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1AF70A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14:paraId="64840782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АДМИНИСТРАЦИЯ</w:t>
      </w:r>
    </w:p>
    <w:p w14:paraId="3820EE01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сельского поселения</w:t>
      </w:r>
    </w:p>
    <w:p w14:paraId="625765CB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МАЛЫЙ ТОЛКАЙ</w:t>
      </w:r>
    </w:p>
    <w:p w14:paraId="4DE8F6E2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муниципального района</w:t>
      </w:r>
    </w:p>
    <w:p w14:paraId="7D5429A5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Похвистневский</w:t>
      </w:r>
    </w:p>
    <w:p w14:paraId="20CE8E36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Самарской области</w:t>
      </w:r>
    </w:p>
    <w:p w14:paraId="2F327D6B" w14:textId="77777777" w:rsidR="00BA55E3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3D87544" w14:textId="77777777" w:rsidR="00091A2F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 xml:space="preserve">      </w:t>
      </w:r>
      <w:r w:rsidR="00091A2F">
        <w:rPr>
          <w:rFonts w:ascii="Times New Roman" w:hAnsi="Times New Roman"/>
          <w:b/>
          <w:color w:val="000000"/>
          <w:sz w:val="28"/>
          <w:szCs w:val="28"/>
        </w:rPr>
        <w:t>22.09.2020г. № 81</w:t>
      </w:r>
    </w:p>
    <w:p w14:paraId="52F1DB63" w14:textId="0217A6F8" w:rsidR="00BA55E3" w:rsidRPr="00091A2F" w:rsidRDefault="00BA55E3" w:rsidP="00BA55E3">
      <w:pPr>
        <w:pStyle w:val="af"/>
        <w:framePr w:hSpace="180" w:wrap="around" w:vAnchor="text" w:hAnchor="margin" w:x="-72" w:y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с.Малый</w:t>
      </w:r>
      <w:proofErr w:type="gramStart"/>
      <w:r>
        <w:rPr>
          <w:rFonts w:ascii="Times New Roman" w:hAnsi="Times New Roman"/>
          <w:color w:val="000000"/>
        </w:rPr>
        <w:t xml:space="preserve"> Т</w:t>
      </w:r>
      <w:proofErr w:type="gramEnd"/>
      <w:r>
        <w:rPr>
          <w:rFonts w:ascii="Times New Roman" w:hAnsi="Times New Roman"/>
          <w:color w:val="000000"/>
        </w:rPr>
        <w:t xml:space="preserve">олкай </w:t>
      </w:r>
    </w:p>
    <w:p w14:paraId="1FDBE279" w14:textId="77777777" w:rsidR="00107575" w:rsidRDefault="00107575" w:rsidP="00BA55E3">
      <w:pPr>
        <w:spacing w:line="100" w:lineRule="atLeast"/>
        <w:rPr>
          <w:sz w:val="28"/>
          <w:szCs w:val="28"/>
        </w:rPr>
      </w:pPr>
    </w:p>
    <w:p w14:paraId="518BF234" w14:textId="79949A3A" w:rsidR="00107575" w:rsidRDefault="00107575" w:rsidP="00BA55E3">
      <w:pPr>
        <w:spacing w:line="100" w:lineRule="atLeast"/>
        <w:jc w:val="both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D85C1D">
        <w:rPr>
          <w:b/>
          <w:noProof/>
          <w:sz w:val="28"/>
          <w:szCs w:val="28"/>
          <w:lang w:eastAsia="ar-SA"/>
        </w:rPr>
        <w:t>Малый Толкай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D85C1D">
        <w:rPr>
          <w:b/>
          <w:noProof/>
          <w:sz w:val="28"/>
          <w:szCs w:val="28"/>
          <w:lang w:eastAsia="ar-SA"/>
        </w:rPr>
        <w:t>Похвистневский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D85C1D">
        <w:rPr>
          <w:b/>
          <w:noProof/>
          <w:sz w:val="28"/>
          <w:szCs w:val="28"/>
          <w:lang w:eastAsia="ar-SA"/>
        </w:rPr>
        <w:t>Малый Толкай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D85C1D">
        <w:rPr>
          <w:b/>
          <w:noProof/>
          <w:sz w:val="28"/>
          <w:szCs w:val="28"/>
          <w:lang w:eastAsia="ar-SA"/>
        </w:rPr>
        <w:t>Похвистневский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 w:rsidP="00BA55E3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58B6B627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от </w:t>
      </w:r>
      <w:r w:rsidR="00D85C1D">
        <w:rPr>
          <w:noProof/>
          <w:sz w:val="28"/>
          <w:szCs w:val="28"/>
        </w:rPr>
        <w:t>19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D85C1D">
        <w:rPr>
          <w:noProof/>
          <w:sz w:val="28"/>
          <w:szCs w:val="28"/>
        </w:rPr>
        <w:t>86</w:t>
      </w:r>
      <w:r>
        <w:rPr>
          <w:sz w:val="28"/>
          <w:szCs w:val="28"/>
        </w:rPr>
        <w:t>, постановляю:</w:t>
      </w:r>
    </w:p>
    <w:p w14:paraId="477C3846" w14:textId="5BC9A35D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</w:t>
      </w:r>
      <w:r>
        <w:rPr>
          <w:sz w:val="28"/>
          <w:szCs w:val="28"/>
        </w:rPr>
        <w:lastRenderedPageBreak/>
        <w:t>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7E40E6A7"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D85C1D">
        <w:rPr>
          <w:sz w:val="28"/>
          <w:szCs w:val="28"/>
        </w:rPr>
        <w:t>Вестник поселения Малый Толкай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D85C1D">
        <w:rPr>
          <w:sz w:val="28"/>
          <w:szCs w:val="28"/>
        </w:rPr>
        <w:t xml:space="preserve">сельского поселения Малый Толкай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D85C1D">
        <w:rPr>
          <w:sz w:val="28"/>
          <w:szCs w:val="28"/>
        </w:rPr>
        <w:t>Похвистневский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r w:rsidR="00D85C1D" w:rsidRPr="00D85C1D">
        <w:rPr>
          <w:sz w:val="28"/>
          <w:szCs w:val="28"/>
        </w:rPr>
        <w:t>http://maltolkay.ru/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60BD6F74" w14:textId="35F91909" w:rsidR="00107575" w:rsidRPr="00B458D5" w:rsidRDefault="00107575" w:rsidP="00B458D5">
      <w:pPr>
        <w:jc w:val="both"/>
      </w:pPr>
      <w:r>
        <w:rPr>
          <w:sz w:val="28"/>
          <w:szCs w:val="28"/>
        </w:rPr>
        <w:t xml:space="preserve">Глава поселения </w:t>
      </w:r>
      <w:r w:rsidR="00091A2F">
        <w:rPr>
          <w:noProof/>
          <w:sz w:val="28"/>
          <w:szCs w:val="28"/>
        </w:rPr>
        <w:t>Малый Толкай</w:t>
      </w:r>
      <w:r w:rsidR="00091A2F">
        <w:rPr>
          <w:sz w:val="28"/>
          <w:szCs w:val="28"/>
        </w:rPr>
        <w:tab/>
      </w:r>
      <w:r w:rsidR="00091A2F">
        <w:rPr>
          <w:sz w:val="28"/>
          <w:szCs w:val="28"/>
        </w:rPr>
        <w:tab/>
      </w:r>
      <w:r w:rsidR="00091A2F"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D85C1D">
        <w:rPr>
          <w:sz w:val="28"/>
          <w:szCs w:val="28"/>
        </w:rPr>
        <w:t>И.Т. Дерюжова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1C29AC02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D85C1D">
        <w:rPr>
          <w:noProof/>
          <w:sz w:val="24"/>
          <w:szCs w:val="24"/>
        </w:rPr>
        <w:t>Малый Толкай</w:t>
      </w:r>
    </w:p>
    <w:p w14:paraId="7E2FC226" w14:textId="77176381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D85C1D">
        <w:rPr>
          <w:noProof/>
          <w:sz w:val="24"/>
          <w:szCs w:val="24"/>
        </w:rPr>
        <w:t>Похвистневский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44C265A7" w:rsidR="00107575" w:rsidRDefault="00091A2F">
      <w:pPr>
        <w:ind w:left="4678"/>
        <w:jc w:val="center"/>
      </w:pPr>
      <w:r>
        <w:rPr>
          <w:sz w:val="24"/>
          <w:szCs w:val="24"/>
        </w:rPr>
        <w:t xml:space="preserve">от  22 сентября </w:t>
      </w:r>
      <w:r w:rsidR="00107575">
        <w:rPr>
          <w:sz w:val="24"/>
          <w:szCs w:val="24"/>
        </w:rPr>
        <w:t>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81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472579C7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D85C1D">
        <w:rPr>
          <w:b/>
          <w:noProof/>
          <w:sz w:val="28"/>
          <w:szCs w:val="28"/>
        </w:rPr>
        <w:t>Малый Толкай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D85C1D">
        <w:rPr>
          <w:b/>
          <w:noProof/>
          <w:sz w:val="28"/>
          <w:szCs w:val="28"/>
        </w:rPr>
        <w:t>Похвистневский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D85C1D">
        <w:rPr>
          <w:b/>
          <w:noProof/>
          <w:sz w:val="28"/>
          <w:szCs w:val="28"/>
        </w:rPr>
        <w:t>Малый Толкай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D85C1D">
        <w:rPr>
          <w:b/>
          <w:noProof/>
          <w:sz w:val="28"/>
          <w:szCs w:val="28"/>
        </w:rPr>
        <w:t>Похвистневский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73BE10E0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85C1D">
              <w:rPr>
                <w:noProof/>
                <w:sz w:val="28"/>
                <w:szCs w:val="28"/>
              </w:rPr>
              <w:t>Похвистневский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85C1D">
              <w:rPr>
                <w:noProof/>
                <w:sz w:val="28"/>
                <w:szCs w:val="28"/>
              </w:rPr>
              <w:t>Похвистневский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041D3948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85C1D">
              <w:rPr>
                <w:noProof/>
                <w:sz w:val="28"/>
                <w:szCs w:val="28"/>
              </w:rPr>
              <w:t>Похвистневский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69EF1C4D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43EEE646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85C1D">
              <w:rPr>
                <w:noProof/>
                <w:sz w:val="28"/>
                <w:szCs w:val="28"/>
              </w:rPr>
              <w:t>Похвистневский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3A7792C1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85C1D">
              <w:rPr>
                <w:noProof/>
                <w:sz w:val="28"/>
                <w:szCs w:val="28"/>
              </w:rPr>
              <w:t>Похвистневский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253832FF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0AF88988" w:rsidR="00107575" w:rsidRDefault="00091A2F" w:rsidP="009F3C6D">
            <w:pPr>
              <w:jc w:val="center"/>
            </w:pPr>
            <w:r w:rsidRPr="00091A2F">
              <w:rPr>
                <w:sz w:val="28"/>
                <w:szCs w:val="28"/>
              </w:rPr>
              <w:t>60</w:t>
            </w:r>
            <w:r w:rsidR="00B458D5" w:rsidRPr="00091A2F">
              <w:rPr>
                <w:sz w:val="28"/>
                <w:szCs w:val="28"/>
              </w:rPr>
              <w:t xml:space="preserve">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4A5B88E6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D85C1D">
              <w:rPr>
                <w:noProof/>
                <w:sz w:val="28"/>
                <w:szCs w:val="28"/>
              </w:rPr>
              <w:t>Похвистневский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5F6F9231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D85C1D">
              <w:rPr>
                <w:noProof/>
                <w:sz w:val="28"/>
                <w:szCs w:val="28"/>
              </w:rPr>
              <w:t>Малый Толкай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bookmarkStart w:id="0" w:name="_GoBack"/>
      <w:bookmarkEnd w:id="0"/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3018A6BB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D85C1D">
        <w:rPr>
          <w:noProof/>
          <w:sz w:val="24"/>
          <w:szCs w:val="24"/>
        </w:rPr>
        <w:t>Малый Толкай</w:t>
      </w:r>
    </w:p>
    <w:p w14:paraId="4EC71E20" w14:textId="6CBAFED4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D85C1D">
        <w:rPr>
          <w:noProof/>
          <w:sz w:val="24"/>
          <w:szCs w:val="24"/>
        </w:rPr>
        <w:t>Похвистневский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654855AE" w:rsidR="00107575" w:rsidRDefault="00091A2F">
      <w:pPr>
        <w:ind w:left="4678"/>
        <w:jc w:val="center"/>
      </w:pPr>
      <w:r>
        <w:rPr>
          <w:sz w:val="24"/>
          <w:szCs w:val="24"/>
        </w:rPr>
        <w:t xml:space="preserve">от 22 сентября </w:t>
      </w:r>
      <w:r w:rsidR="00107575">
        <w:rPr>
          <w:sz w:val="24"/>
          <w:szCs w:val="24"/>
        </w:rPr>
        <w:t>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81</w:t>
      </w:r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0CE5C0FE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D85C1D">
        <w:rPr>
          <w:b/>
          <w:noProof/>
          <w:sz w:val="28"/>
          <w:szCs w:val="28"/>
        </w:rPr>
        <w:t>Малый Толкай</w:t>
      </w:r>
      <w:r>
        <w:rPr>
          <w:b/>
          <w:sz w:val="28"/>
          <w:szCs w:val="28"/>
        </w:rPr>
        <w:t xml:space="preserve"> муниципального района </w:t>
      </w:r>
      <w:r w:rsidR="00D85C1D">
        <w:rPr>
          <w:b/>
          <w:noProof/>
          <w:sz w:val="28"/>
          <w:szCs w:val="28"/>
        </w:rPr>
        <w:t>Похвистневский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70D4FC3A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5D07AAC3" w14:textId="6072A694" w:rsidR="00107575" w:rsidRPr="0099776C" w:rsidRDefault="00107575" w:rsidP="0099776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776C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D85C1D" w:rsidRPr="00D85C1D">
        <w:rPr>
          <w:sz w:val="28"/>
          <w:szCs w:val="28"/>
        </w:rPr>
        <w:t>446468, Самарская область, Похвистневский район, с. Малый</w:t>
      </w:r>
      <w:proofErr w:type="gramStart"/>
      <w:r w:rsidR="00D85C1D" w:rsidRPr="00D85C1D">
        <w:rPr>
          <w:sz w:val="28"/>
          <w:szCs w:val="28"/>
        </w:rPr>
        <w:t xml:space="preserve"> Т</w:t>
      </w:r>
      <w:proofErr w:type="gramEnd"/>
      <w:r w:rsidR="00D85C1D" w:rsidRPr="00D85C1D">
        <w:rPr>
          <w:sz w:val="28"/>
          <w:szCs w:val="28"/>
        </w:rPr>
        <w:t>олкай, ул. Молодежная, д. 2</w:t>
      </w:r>
      <w:r w:rsidRPr="0099776C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2C9EF45C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D85C1D">
        <w:rPr>
          <w:noProof/>
          <w:sz w:val="28"/>
          <w:szCs w:val="28"/>
        </w:rPr>
        <w:t>Малый Толкай</w:t>
      </w:r>
      <w:r>
        <w:rPr>
          <w:sz w:val="28"/>
          <w:szCs w:val="28"/>
        </w:rPr>
        <w:t xml:space="preserve"> муниципального района </w:t>
      </w:r>
      <w:r w:rsidR="00D85C1D">
        <w:rPr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C037" w14:textId="77777777" w:rsidR="00710316" w:rsidRDefault="00710316">
      <w:r>
        <w:separator/>
      </w:r>
    </w:p>
  </w:endnote>
  <w:endnote w:type="continuationSeparator" w:id="0">
    <w:p w14:paraId="67C5EDB2" w14:textId="77777777" w:rsidR="00710316" w:rsidRDefault="007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83EB3" w14:textId="77777777" w:rsidR="00710316" w:rsidRDefault="00710316">
      <w:r>
        <w:separator/>
      </w:r>
    </w:p>
  </w:footnote>
  <w:footnote w:type="continuationSeparator" w:id="0">
    <w:p w14:paraId="1357F197" w14:textId="77777777" w:rsidR="00710316" w:rsidRDefault="0071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826C4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826C4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54927"/>
    <w:rsid w:val="00091A2F"/>
    <w:rsid w:val="00100555"/>
    <w:rsid w:val="00107575"/>
    <w:rsid w:val="00133800"/>
    <w:rsid w:val="00153E8E"/>
    <w:rsid w:val="001871BA"/>
    <w:rsid w:val="001959B1"/>
    <w:rsid w:val="001D4D3D"/>
    <w:rsid w:val="001E17C9"/>
    <w:rsid w:val="002826C4"/>
    <w:rsid w:val="002A5788"/>
    <w:rsid w:val="002F26FD"/>
    <w:rsid w:val="003A412E"/>
    <w:rsid w:val="004523B4"/>
    <w:rsid w:val="00463314"/>
    <w:rsid w:val="0049110C"/>
    <w:rsid w:val="004A3D77"/>
    <w:rsid w:val="004D0C0B"/>
    <w:rsid w:val="004D6CDF"/>
    <w:rsid w:val="004F6727"/>
    <w:rsid w:val="00616E27"/>
    <w:rsid w:val="00655C9D"/>
    <w:rsid w:val="00686600"/>
    <w:rsid w:val="006B04F0"/>
    <w:rsid w:val="006B3B96"/>
    <w:rsid w:val="006C128A"/>
    <w:rsid w:val="00710316"/>
    <w:rsid w:val="0071322C"/>
    <w:rsid w:val="007B6659"/>
    <w:rsid w:val="008179C9"/>
    <w:rsid w:val="00817E74"/>
    <w:rsid w:val="0083025B"/>
    <w:rsid w:val="00831AD2"/>
    <w:rsid w:val="00844569"/>
    <w:rsid w:val="0084641A"/>
    <w:rsid w:val="008A5F6A"/>
    <w:rsid w:val="00903E0B"/>
    <w:rsid w:val="009425E2"/>
    <w:rsid w:val="00977BD3"/>
    <w:rsid w:val="00990D5C"/>
    <w:rsid w:val="0099776C"/>
    <w:rsid w:val="009D2095"/>
    <w:rsid w:val="009D5563"/>
    <w:rsid w:val="009E038D"/>
    <w:rsid w:val="009F0EB0"/>
    <w:rsid w:val="009F3C6D"/>
    <w:rsid w:val="00A21413"/>
    <w:rsid w:val="00AA0291"/>
    <w:rsid w:val="00AE3A5F"/>
    <w:rsid w:val="00AF27F3"/>
    <w:rsid w:val="00B00A29"/>
    <w:rsid w:val="00B2133C"/>
    <w:rsid w:val="00B40E88"/>
    <w:rsid w:val="00B41A72"/>
    <w:rsid w:val="00B458D5"/>
    <w:rsid w:val="00B85AA6"/>
    <w:rsid w:val="00BA55E3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D85C1D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BA55E3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91A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A2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BA55E3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91A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A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B98D-6946-438F-8478-446CCF2E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СП Малый Толкай</cp:lastModifiedBy>
  <cp:revision>32</cp:revision>
  <cp:lastPrinted>2020-10-01T09:25:00Z</cp:lastPrinted>
  <dcterms:created xsi:type="dcterms:W3CDTF">2019-05-06T12:58:00Z</dcterms:created>
  <dcterms:modified xsi:type="dcterms:W3CDTF">2020-10-01T09:28:00Z</dcterms:modified>
</cp:coreProperties>
</file>