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2B1EBB">
            <w:pPr>
              <w:pStyle w:val="2"/>
              <w:rPr>
                <w:rFonts w:eastAsia="WenQuanYi Micro Hei"/>
                <w:lang w:bidi="hi-IN"/>
              </w:rPr>
            </w:pPr>
            <w:r w:rsidRPr="00D04AE5">
              <w:rPr>
                <w:rFonts w:eastAsia="WenQuanYi Micro Hei"/>
                <w:lang w:eastAsia="zh-CN" w:bidi="hi-IN"/>
              </w:rPr>
              <w:t xml:space="preserve">   </w:t>
            </w:r>
            <w:r w:rsidR="009663ED">
              <w:rPr>
                <w:rFonts w:eastAsia="WenQuanYi Micro Hei"/>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eastAsia="WenQuanYi Micro Hei"/>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9663ED"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15.01.2021</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A75033">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9663ED">
              <w:rPr>
                <w:rFonts w:ascii="Times New Roman" w:eastAsia="WenQuanYi Micro Hei" w:hAnsi="Times New Roman" w:cs="Times New Roman"/>
                <w:b/>
                <w:color w:val="000000"/>
                <w:kern w:val="26"/>
                <w:sz w:val="16"/>
                <w:szCs w:val="16"/>
                <w:lang w:bidi="hi-IN"/>
              </w:rPr>
              <w:t>1 (309</w:t>
            </w:r>
            <w:r w:rsidR="00A75033">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9663ED" w:rsidRPr="009663ED" w:rsidRDefault="009663ED" w:rsidP="009663ED">
      <w:pPr>
        <w:suppressAutoHyphens/>
        <w:spacing w:after="0" w:line="240" w:lineRule="auto"/>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sz w:val="20"/>
          <w:szCs w:val="20"/>
          <w:lang w:eastAsia="ar-SA"/>
        </w:rPr>
        <w:t>РОССИЙСКАЯ ФЕДЕРАЦИЯ</w:t>
      </w:r>
    </w:p>
    <w:p w:rsidR="009663ED" w:rsidRPr="009663ED" w:rsidRDefault="009663ED" w:rsidP="009663ED">
      <w:pPr>
        <w:suppressAutoHyphens/>
        <w:spacing w:after="0" w:line="240" w:lineRule="auto"/>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 xml:space="preserve">   АДМИНИСТРАЦИЯ</w:t>
      </w:r>
    </w:p>
    <w:p w:rsidR="009663ED" w:rsidRPr="009663ED" w:rsidRDefault="009663ED" w:rsidP="009663ED">
      <w:pPr>
        <w:suppressAutoHyphens/>
        <w:spacing w:after="0" w:line="240" w:lineRule="auto"/>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 xml:space="preserve">        сельского поселения</w:t>
      </w:r>
    </w:p>
    <w:p w:rsidR="009663ED" w:rsidRPr="009663ED" w:rsidRDefault="009663ED" w:rsidP="009663ED">
      <w:pPr>
        <w:suppressAutoHyphens/>
        <w:spacing w:after="0" w:line="240" w:lineRule="auto"/>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 xml:space="preserve">       МАЛЫЙ ТОЛКАЙ</w:t>
      </w:r>
    </w:p>
    <w:p w:rsidR="009663ED" w:rsidRPr="009663ED" w:rsidRDefault="009663ED" w:rsidP="009663ED">
      <w:pPr>
        <w:suppressAutoHyphens/>
        <w:spacing w:after="0" w:line="240" w:lineRule="auto"/>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 xml:space="preserve">    муниципального района</w:t>
      </w:r>
    </w:p>
    <w:p w:rsidR="009663ED" w:rsidRPr="009663ED" w:rsidRDefault="009663ED" w:rsidP="009663ED">
      <w:pPr>
        <w:suppressAutoHyphens/>
        <w:spacing w:after="0" w:line="240" w:lineRule="auto"/>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 xml:space="preserve">           Похвистневский</w:t>
      </w:r>
    </w:p>
    <w:p w:rsidR="009663ED" w:rsidRPr="009663ED" w:rsidRDefault="009663ED" w:rsidP="009663ED">
      <w:pPr>
        <w:suppressAutoHyphens/>
        <w:spacing w:after="0" w:line="240" w:lineRule="auto"/>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 xml:space="preserve">        Самарской области </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b/>
          <w:sz w:val="20"/>
          <w:szCs w:val="20"/>
          <w:lang w:eastAsia="ar-SA"/>
        </w:rPr>
        <w:t xml:space="preserve">    ПОСТАНОВЛЕНИЕ</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11.01.2021 г. № 1</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jc w:val="both"/>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Об  утверждении </w:t>
      </w:r>
      <w:proofErr w:type="gramStart"/>
      <w:r w:rsidRPr="009663ED">
        <w:rPr>
          <w:rFonts w:ascii="Times New Roman" w:eastAsia="Times New Roman" w:hAnsi="Times New Roman" w:cs="Times New Roman"/>
          <w:sz w:val="20"/>
          <w:szCs w:val="20"/>
          <w:lang w:eastAsia="ar-SA"/>
        </w:rPr>
        <w:t>комплексной</w:t>
      </w:r>
      <w:proofErr w:type="gramEnd"/>
      <w:r w:rsidRPr="009663ED">
        <w:rPr>
          <w:rFonts w:ascii="Times New Roman" w:eastAsia="Times New Roman" w:hAnsi="Times New Roman" w:cs="Times New Roman"/>
          <w:sz w:val="20"/>
          <w:szCs w:val="20"/>
          <w:lang w:eastAsia="ar-SA"/>
        </w:rPr>
        <w:t xml:space="preserve">  муниципальной</w:t>
      </w:r>
    </w:p>
    <w:p w:rsidR="009663ED" w:rsidRPr="009663ED" w:rsidRDefault="009663ED" w:rsidP="009663ED">
      <w:pPr>
        <w:suppressAutoHyphens/>
        <w:spacing w:after="0" w:line="240" w:lineRule="auto"/>
        <w:jc w:val="both"/>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программы  «Противодействие  экстремизму </w:t>
      </w:r>
    </w:p>
    <w:p w:rsidR="009663ED" w:rsidRPr="009663ED" w:rsidRDefault="009663ED" w:rsidP="009663ED">
      <w:pPr>
        <w:suppressAutoHyphens/>
        <w:spacing w:after="0" w:line="240" w:lineRule="auto"/>
        <w:jc w:val="both"/>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и  профилактике   терроризма  на территории  </w:t>
      </w:r>
    </w:p>
    <w:p w:rsidR="009663ED" w:rsidRPr="009663ED" w:rsidRDefault="009663ED" w:rsidP="009663ED">
      <w:pPr>
        <w:suppressAutoHyphens/>
        <w:spacing w:after="0" w:line="240" w:lineRule="auto"/>
        <w:jc w:val="both"/>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  муниципального</w:t>
      </w:r>
    </w:p>
    <w:p w:rsidR="009663ED" w:rsidRPr="009663ED" w:rsidRDefault="009663ED" w:rsidP="009663ED">
      <w:pPr>
        <w:suppressAutoHyphens/>
        <w:spacing w:after="0" w:line="240" w:lineRule="auto"/>
        <w:jc w:val="both"/>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района Похвистневский  на 2021-2025 годы».</w:t>
      </w:r>
    </w:p>
    <w:p w:rsidR="009663ED" w:rsidRPr="009663ED" w:rsidRDefault="009663ED" w:rsidP="009663ED">
      <w:pPr>
        <w:suppressAutoHyphens/>
        <w:spacing w:after="0" w:line="240" w:lineRule="auto"/>
        <w:jc w:val="both"/>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jc w:val="both"/>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В соответствии с Федеральным законом  ФЗ  «  ОБ  общих принципах организации  местного  самоуправления в Российской  Федерации» 131-ФЗ,   Федеральным законом  114-ФЗ « О  противодействии  экстремистской   деятельности»,  пункт   « е»    части 1 статьи  63   Уголовного   кодекса  Российской  Федерации,   Администрация  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b/>
          <w:sz w:val="20"/>
          <w:szCs w:val="20"/>
          <w:lang w:eastAsia="ar-SA"/>
        </w:rPr>
        <w:t xml:space="preserve">  </w:t>
      </w:r>
    </w:p>
    <w:p w:rsidR="009663ED" w:rsidRPr="009663ED" w:rsidRDefault="009663ED" w:rsidP="009663ED">
      <w:pPr>
        <w:tabs>
          <w:tab w:val="left" w:pos="2349"/>
        </w:tabs>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ab/>
        <w:t xml:space="preserve">       </w:t>
      </w:r>
      <w:r w:rsidRPr="009663ED">
        <w:rPr>
          <w:rFonts w:ascii="Times New Roman" w:eastAsia="Times New Roman" w:hAnsi="Times New Roman" w:cs="Times New Roman"/>
          <w:b/>
          <w:sz w:val="20"/>
          <w:szCs w:val="20"/>
          <w:lang w:eastAsia="ar-SA"/>
        </w:rPr>
        <w:t>ПОСТАНОВЛЯЕТ:</w:t>
      </w:r>
    </w:p>
    <w:p w:rsidR="009663ED" w:rsidRPr="009663ED" w:rsidRDefault="009663ED" w:rsidP="009663ED">
      <w:pPr>
        <w:tabs>
          <w:tab w:val="left" w:pos="2349"/>
        </w:tabs>
        <w:suppressAutoHyphens/>
        <w:spacing w:after="0" w:line="240" w:lineRule="auto"/>
        <w:rPr>
          <w:rFonts w:ascii="Times New Roman" w:eastAsia="Times New Roman" w:hAnsi="Times New Roman" w:cs="Times New Roman"/>
          <w:sz w:val="20"/>
          <w:szCs w:val="20"/>
          <w:lang w:eastAsia="ar-SA"/>
        </w:rPr>
      </w:pPr>
    </w:p>
    <w:p w:rsidR="009663ED" w:rsidRPr="009663ED" w:rsidRDefault="009663ED" w:rsidP="009663ED">
      <w:pPr>
        <w:tabs>
          <w:tab w:val="left" w:pos="2349"/>
        </w:tabs>
        <w:suppressAutoHyphens/>
        <w:spacing w:after="0" w:line="240" w:lineRule="auto"/>
        <w:jc w:val="both"/>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1. Утвердить комплексную  му</w:t>
      </w:r>
      <w:r>
        <w:rPr>
          <w:rFonts w:ascii="Times New Roman" w:eastAsia="Times New Roman" w:hAnsi="Times New Roman" w:cs="Times New Roman"/>
          <w:sz w:val="20"/>
          <w:szCs w:val="20"/>
          <w:lang w:eastAsia="ar-SA"/>
        </w:rPr>
        <w:t xml:space="preserve">ниципальную программу </w:t>
      </w:r>
      <w:r w:rsidRPr="009663ED">
        <w:rPr>
          <w:rFonts w:ascii="Times New Roman" w:eastAsia="Times New Roman" w:hAnsi="Times New Roman" w:cs="Times New Roman"/>
          <w:sz w:val="20"/>
          <w:szCs w:val="20"/>
          <w:lang w:eastAsia="ar-SA"/>
        </w:rPr>
        <w:t>«Противодействие  экстремизму  и профилактике   терроризма на территории  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   муниципального  района  Похвистневский  на 2021-2025 годы».</w:t>
      </w:r>
    </w:p>
    <w:p w:rsidR="009663ED" w:rsidRPr="009663ED" w:rsidRDefault="009663ED" w:rsidP="009663ED">
      <w:pPr>
        <w:tabs>
          <w:tab w:val="left" w:pos="2349"/>
        </w:tabs>
        <w:suppressAutoHyphens/>
        <w:spacing w:after="0" w:line="240" w:lineRule="auto"/>
        <w:jc w:val="both"/>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2. Признать утратившим  силу Постановление   Администрации </w:t>
      </w:r>
    </w:p>
    <w:p w:rsidR="009663ED" w:rsidRPr="009663ED" w:rsidRDefault="009663ED" w:rsidP="009663ED">
      <w:pPr>
        <w:tabs>
          <w:tab w:val="left" w:pos="2349"/>
        </w:tabs>
        <w:suppressAutoHyphens/>
        <w:spacing w:after="0" w:line="240" w:lineRule="auto"/>
        <w:jc w:val="both"/>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  муниципального района Похвистневский  от 09.06.2016   № 5</w:t>
      </w:r>
    </w:p>
    <w:p w:rsidR="009663ED" w:rsidRPr="009663ED" w:rsidRDefault="009663ED" w:rsidP="009663ED">
      <w:pPr>
        <w:tabs>
          <w:tab w:val="left" w:pos="2349"/>
        </w:tabs>
        <w:suppressAutoHyphens/>
        <w:spacing w:after="0" w:line="240" w:lineRule="auto"/>
        <w:jc w:val="both"/>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3. Опубликовать Программу  в газете  «Вестник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w:t>
      </w:r>
    </w:p>
    <w:p w:rsidR="009663ED" w:rsidRPr="009663ED" w:rsidRDefault="009663ED" w:rsidP="009663ED">
      <w:pPr>
        <w:tabs>
          <w:tab w:val="left" w:pos="2349"/>
        </w:tabs>
        <w:suppressAutoHyphens/>
        <w:spacing w:after="0" w:line="240" w:lineRule="auto"/>
        <w:jc w:val="both"/>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4. Постановление  вступает в силу с момента  официального опубликования</w:t>
      </w:r>
    </w:p>
    <w:p w:rsidR="009663ED" w:rsidRPr="009663ED" w:rsidRDefault="009663ED" w:rsidP="009663ED">
      <w:pPr>
        <w:tabs>
          <w:tab w:val="left" w:pos="2349"/>
        </w:tabs>
        <w:suppressAutoHyphens/>
        <w:spacing w:after="0" w:line="240" w:lineRule="auto"/>
        <w:jc w:val="both"/>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5.  </w:t>
      </w:r>
      <w:proofErr w:type="gramStart"/>
      <w:r w:rsidRPr="009663ED">
        <w:rPr>
          <w:rFonts w:ascii="Times New Roman" w:eastAsia="Times New Roman" w:hAnsi="Times New Roman" w:cs="Times New Roman"/>
          <w:sz w:val="20"/>
          <w:szCs w:val="20"/>
          <w:lang w:eastAsia="ar-SA"/>
        </w:rPr>
        <w:t>Контроль  за</w:t>
      </w:r>
      <w:proofErr w:type="gramEnd"/>
      <w:r w:rsidRPr="009663ED">
        <w:rPr>
          <w:rFonts w:ascii="Times New Roman" w:eastAsia="Times New Roman" w:hAnsi="Times New Roman" w:cs="Times New Roman"/>
          <w:sz w:val="20"/>
          <w:szCs w:val="20"/>
          <w:lang w:eastAsia="ar-SA"/>
        </w:rPr>
        <w:t xml:space="preserve"> выполнением  Программы  оставляю за собой</w:t>
      </w:r>
    </w:p>
    <w:p w:rsidR="009663ED" w:rsidRPr="009663ED" w:rsidRDefault="009663ED" w:rsidP="009663ED">
      <w:pPr>
        <w:tabs>
          <w:tab w:val="left" w:pos="2349"/>
        </w:tabs>
        <w:suppressAutoHyphens/>
        <w:spacing w:after="0" w:line="240" w:lineRule="auto"/>
        <w:ind w:left="720"/>
        <w:jc w:val="both"/>
        <w:rPr>
          <w:rFonts w:ascii="Times New Roman" w:eastAsia="Times New Roman" w:hAnsi="Times New Roman" w:cs="Times New Roman"/>
          <w:sz w:val="20"/>
          <w:szCs w:val="20"/>
          <w:lang w:eastAsia="ar-SA"/>
        </w:rPr>
      </w:pPr>
    </w:p>
    <w:p w:rsidR="009663ED" w:rsidRPr="009663ED" w:rsidRDefault="009663ED" w:rsidP="009663ED">
      <w:pPr>
        <w:tabs>
          <w:tab w:val="left" w:pos="2349"/>
        </w:tabs>
        <w:suppressAutoHyphens/>
        <w:spacing w:after="0" w:line="240" w:lineRule="auto"/>
        <w:jc w:val="both"/>
        <w:rPr>
          <w:rFonts w:ascii="Times New Roman" w:eastAsia="Times New Roman" w:hAnsi="Times New Roman" w:cs="Times New Roman"/>
          <w:sz w:val="20"/>
          <w:szCs w:val="20"/>
          <w:lang w:eastAsia="ar-SA"/>
        </w:rPr>
      </w:pPr>
    </w:p>
    <w:p w:rsidR="009663ED" w:rsidRPr="009663ED" w:rsidRDefault="009663ED" w:rsidP="009663ED">
      <w:pPr>
        <w:tabs>
          <w:tab w:val="left" w:pos="2349"/>
        </w:tabs>
        <w:suppressAutoHyphens/>
        <w:spacing w:after="0" w:line="240" w:lineRule="auto"/>
        <w:ind w:left="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Pr="009663ED">
        <w:rPr>
          <w:rFonts w:ascii="Times New Roman" w:eastAsia="Times New Roman" w:hAnsi="Times New Roman" w:cs="Times New Roman"/>
          <w:sz w:val="20"/>
          <w:szCs w:val="20"/>
          <w:lang w:eastAsia="ar-SA"/>
        </w:rPr>
        <w:t>Глава   поселения                                  И.Т. Дерюжова</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p>
    <w:p w:rsidR="009663ED" w:rsidRP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p>
    <w:p w:rsidR="009663ED" w:rsidRP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p>
    <w:p w:rsid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p>
    <w:p w:rsid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p>
    <w:p w:rsid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p>
    <w:p w:rsid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p>
    <w:p w:rsid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p>
    <w:p w:rsid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p>
    <w:p w:rsid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p>
    <w:p w:rsid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p>
    <w:p w:rsid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p>
    <w:p w:rsidR="009663ED" w:rsidRP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lastRenderedPageBreak/>
        <w:t>Программа</w:t>
      </w:r>
    </w:p>
    <w:p w:rsidR="009663ED" w:rsidRP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 xml:space="preserve"> «Противодействие экстремизму и профилактика терроризма на территории</w:t>
      </w:r>
    </w:p>
    <w:p w:rsid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сельского поселения Малый</w:t>
      </w:r>
      <w:proofErr w:type="gramStart"/>
      <w:r w:rsidRPr="009663ED">
        <w:rPr>
          <w:rFonts w:ascii="Times New Roman" w:eastAsia="Times New Roman" w:hAnsi="Times New Roman" w:cs="Times New Roman"/>
          <w:b/>
          <w:sz w:val="20"/>
          <w:szCs w:val="20"/>
          <w:lang w:eastAsia="ar-SA"/>
        </w:rPr>
        <w:t xml:space="preserve"> Т</w:t>
      </w:r>
      <w:proofErr w:type="gramEnd"/>
      <w:r w:rsidRPr="009663ED">
        <w:rPr>
          <w:rFonts w:ascii="Times New Roman" w:eastAsia="Times New Roman" w:hAnsi="Times New Roman" w:cs="Times New Roman"/>
          <w:b/>
          <w:sz w:val="20"/>
          <w:szCs w:val="20"/>
          <w:lang w:eastAsia="ar-SA"/>
        </w:rPr>
        <w:t xml:space="preserve">олкай муниципального района Похвистневский»                          </w:t>
      </w:r>
    </w:p>
    <w:p w:rsidR="009663ED" w:rsidRPr="009663ED" w:rsidRDefault="009663ED" w:rsidP="009663ED">
      <w:pPr>
        <w:suppressAutoHyphens/>
        <w:spacing w:after="0" w:line="240" w:lineRule="auto"/>
        <w:jc w:val="center"/>
        <w:rPr>
          <w:rFonts w:ascii="Times New Roman" w:eastAsia="Times New Roman" w:hAnsi="Times New Roman" w:cs="Times New Roman"/>
          <w:sz w:val="20"/>
          <w:szCs w:val="20"/>
          <w:lang w:eastAsia="ar-SA"/>
        </w:rPr>
      </w:pPr>
      <w:r w:rsidRPr="009663ED">
        <w:rPr>
          <w:rFonts w:ascii="Times New Roman" w:eastAsia="Times New Roman" w:hAnsi="Times New Roman" w:cs="Times New Roman"/>
          <w:b/>
          <w:sz w:val="20"/>
          <w:szCs w:val="20"/>
          <w:lang w:eastAsia="ar-SA"/>
        </w:rPr>
        <w:t>на 2021-2025 год</w:t>
      </w:r>
    </w:p>
    <w:p w:rsidR="009663ED" w:rsidRPr="009663ED" w:rsidRDefault="009663ED" w:rsidP="009663ED">
      <w:pPr>
        <w:suppressAutoHyphens/>
        <w:spacing w:after="0" w:line="240" w:lineRule="auto"/>
        <w:jc w:val="center"/>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jc w:val="center"/>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jc w:val="center"/>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val="en-US" w:eastAsia="ar-SA"/>
        </w:rPr>
        <w:t>I</w:t>
      </w:r>
      <w:r w:rsidRPr="009663ED">
        <w:rPr>
          <w:rFonts w:ascii="Times New Roman" w:eastAsia="Times New Roman" w:hAnsi="Times New Roman" w:cs="Times New Roman"/>
          <w:sz w:val="20"/>
          <w:szCs w:val="20"/>
          <w:lang w:eastAsia="ar-SA"/>
        </w:rPr>
        <w:t>. Оценка исходной ситуации</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Противодействие экстремизму и профилактики терроризма являются одной из первостепенных задач государства. Наблюдается активизация деятельности молодежных объединений экстремистской направленности («Скинхеды», «Российское национальное единство», «Национал - большевистская партия», «Актив красной молодежи» и др.). В большинстве регионов Российской Федерации ими создаются свои структуры и ячейки, им оказывается организованная финансовая поддержка. Все это  создает серьезную угрозу поддержанию законности и правопорядка в Российской Федерации.</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w:t>
      </w:r>
      <w:proofErr w:type="gramStart"/>
      <w:r w:rsidRPr="009663ED">
        <w:rPr>
          <w:rFonts w:ascii="Times New Roman" w:eastAsia="Times New Roman" w:hAnsi="Times New Roman" w:cs="Times New Roman"/>
          <w:sz w:val="20"/>
          <w:szCs w:val="20"/>
          <w:lang w:eastAsia="ar-SA"/>
        </w:rPr>
        <w:t>в</w:t>
      </w:r>
      <w:proofErr w:type="gramEnd"/>
      <w:r w:rsidRPr="009663ED">
        <w:rPr>
          <w:rFonts w:ascii="Times New Roman" w:eastAsia="Times New Roman" w:hAnsi="Times New Roman" w:cs="Times New Roman"/>
          <w:sz w:val="20"/>
          <w:szCs w:val="20"/>
          <w:lang w:eastAsia="ar-SA"/>
        </w:rPr>
        <w:t xml:space="preserve"> </w:t>
      </w:r>
      <w:proofErr w:type="gramStart"/>
      <w:r w:rsidRPr="009663ED">
        <w:rPr>
          <w:rFonts w:ascii="Times New Roman" w:eastAsia="Times New Roman" w:hAnsi="Times New Roman" w:cs="Times New Roman"/>
          <w:sz w:val="20"/>
          <w:szCs w:val="20"/>
          <w:lang w:eastAsia="ar-SA"/>
        </w:rPr>
        <w:t>законом</w:t>
      </w:r>
      <w:proofErr w:type="gramEnd"/>
      <w:r w:rsidRPr="009663ED">
        <w:rPr>
          <w:rFonts w:ascii="Times New Roman" w:eastAsia="Times New Roman" w:hAnsi="Times New Roman" w:cs="Times New Roman"/>
          <w:sz w:val="20"/>
          <w:szCs w:val="20"/>
          <w:lang w:eastAsia="ar-SA"/>
        </w:rPr>
        <w:t xml:space="preserve">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w:t>
      </w:r>
      <w:proofErr w:type="gramStart"/>
      <w:r w:rsidRPr="009663ED">
        <w:rPr>
          <w:rFonts w:ascii="Times New Roman" w:eastAsia="Times New Roman" w:hAnsi="Times New Roman" w:cs="Times New Roman"/>
          <w:sz w:val="20"/>
          <w:szCs w:val="20"/>
          <w:lang w:eastAsia="ar-SA"/>
        </w:rPr>
        <w:t>Довольно часто действия экстремистов приобретает характер вандализма и выражается в осквернении зданий, порче имущества, т.е. действия, которые квалифицируются по ст.214 Уголовного Кодекса РФ или возбуждаются расовая, национальная и религиозная рознь, а также социальная рознь, связанная с насилием или призывами к насилию, унижению национального достоинства, пропагандируются исключительность, превосходство либо неполноценность граждан по признаку их отношения к религии, социальной, расовой</w:t>
      </w:r>
      <w:proofErr w:type="gramEnd"/>
      <w:r w:rsidRPr="009663ED">
        <w:rPr>
          <w:rFonts w:ascii="Times New Roman" w:eastAsia="Times New Roman" w:hAnsi="Times New Roman" w:cs="Times New Roman"/>
          <w:sz w:val="20"/>
          <w:szCs w:val="20"/>
          <w:lang w:eastAsia="ar-SA"/>
        </w:rPr>
        <w:t>, национальной и языковой принадлежности. Пропагандируется и публично демонстрируется нацистская атрибутика и символика.</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Большая часть указанных факторов может быть устранена в случае выработки и реализации эффективной системы защитных мер, усиления координации деятельности правоохранительных органов и органов исполнительной власти 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  по предупреждению и пресечению экстремистских и террористических действий.</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Эффективность противодействия терроризму и экстремизму находится в прямой зависимости от действенности административно-правового режима и механизма его реализации, а также от степени гражданской консолидации общества на устранении условий осуществления террористических актов.</w:t>
      </w:r>
    </w:p>
    <w:p w:rsidR="009663ED" w:rsidRPr="009663ED" w:rsidRDefault="009663ED" w:rsidP="009663ED">
      <w:pPr>
        <w:suppressAutoHyphens/>
        <w:spacing w:after="0" w:line="240" w:lineRule="auto"/>
        <w:jc w:val="center"/>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jc w:val="center"/>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val="en-US" w:eastAsia="ar-SA"/>
        </w:rPr>
        <w:t>II</w:t>
      </w:r>
      <w:r w:rsidRPr="009663ED">
        <w:rPr>
          <w:rFonts w:ascii="Times New Roman" w:eastAsia="Times New Roman" w:hAnsi="Times New Roman" w:cs="Times New Roman"/>
          <w:sz w:val="20"/>
          <w:szCs w:val="20"/>
          <w:lang w:eastAsia="ar-SA"/>
        </w:rPr>
        <w:t xml:space="preserve"> Цели и задачи Программы</w:t>
      </w:r>
    </w:p>
    <w:p w:rsidR="009663ED" w:rsidRPr="009663ED" w:rsidRDefault="009663ED" w:rsidP="009663ED">
      <w:pPr>
        <w:suppressAutoHyphens/>
        <w:spacing w:after="0" w:line="240" w:lineRule="auto"/>
        <w:jc w:val="center"/>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 правоохранительным органам, формирование толерантной среды на основе ценностей многонационального российского общества, принципов соблюдения прав и свобод человека.</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Реализация программы позволит создать действенный механизм предупреждения терроризма и экстремизма путем привлечения всех слоев населения к обеспечению комплекса мероприятий по противодействию этим явлениям, созданию условий, способствующих  формированию активной жизненной позиции, культурно-досуговой и спортивно-массовой работе с населением, прежде всего с несовершеннолетними и молодежью.</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Проведение обследований социально-значимых объектов 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 имеет цель предотвратить проведение террористических актов, прежде всего на объектах водо-тепло-электроснабжения населения.</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Своевременное оповещение населения об угрозах терактов имеет задачу своевременной эвакуации, недопущения паники, предупреждения гибели гражданского населения.</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jc w:val="center"/>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val="en-US" w:eastAsia="ar-SA"/>
        </w:rPr>
        <w:t>III</w:t>
      </w:r>
      <w:r w:rsidRPr="009663ED">
        <w:rPr>
          <w:rFonts w:ascii="Times New Roman" w:eastAsia="Times New Roman" w:hAnsi="Times New Roman" w:cs="Times New Roman"/>
          <w:sz w:val="20"/>
          <w:szCs w:val="20"/>
          <w:lang w:eastAsia="ar-SA"/>
        </w:rPr>
        <w:t xml:space="preserve"> Основные мероприятия Программы</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Последовательное обеспечение конституционных прав, гарантирующих равенство граждан любой расы и национальности, а также свободу вероисповедания.</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Последовательное и повсеместное пресечение проповеди нестерпимости и насилия.</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jc w:val="center"/>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val="en-US" w:eastAsia="ar-SA"/>
        </w:rPr>
        <w:lastRenderedPageBreak/>
        <w:t>IV</w:t>
      </w:r>
      <w:r w:rsidRPr="009663ED">
        <w:rPr>
          <w:rFonts w:ascii="Times New Roman" w:eastAsia="Times New Roman" w:hAnsi="Times New Roman" w:cs="Times New Roman"/>
          <w:sz w:val="20"/>
          <w:szCs w:val="20"/>
          <w:lang w:eastAsia="ar-SA"/>
        </w:rPr>
        <w:t xml:space="preserve"> Управление Программой</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и терроризму на территории 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Координацию деятельности исполнителей осуществляет заместитель главы поселения.</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jc w:val="center"/>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val="en-US" w:eastAsia="ar-SA"/>
        </w:rPr>
        <w:t>V</w:t>
      </w:r>
      <w:r w:rsidRPr="009663ED">
        <w:rPr>
          <w:rFonts w:ascii="Times New Roman" w:eastAsia="Times New Roman" w:hAnsi="Times New Roman" w:cs="Times New Roman"/>
          <w:sz w:val="20"/>
          <w:szCs w:val="20"/>
          <w:lang w:eastAsia="ar-SA"/>
        </w:rPr>
        <w:t xml:space="preserve"> Контроль за исполнением Программы</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Осуществляют администрация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   в соответствии с полномочиями, установленными законодательством.</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jc w:val="right"/>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Приложение № 1</w:t>
      </w:r>
    </w:p>
    <w:p w:rsidR="009663ED" w:rsidRPr="009663ED" w:rsidRDefault="009663ED" w:rsidP="009663ED">
      <w:pPr>
        <w:suppressAutoHyphens/>
        <w:spacing w:after="0"/>
        <w:jc w:val="right"/>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к Постановлению  администрации</w:t>
      </w:r>
    </w:p>
    <w:p w:rsidR="009663ED" w:rsidRPr="009663ED" w:rsidRDefault="009663ED" w:rsidP="009663ED">
      <w:pPr>
        <w:suppressAutoHyphens/>
        <w:spacing w:after="0"/>
        <w:jc w:val="right"/>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сельского поселения Малый</w:t>
      </w:r>
      <w:proofErr w:type="gramStart"/>
      <w:r w:rsidRPr="009663ED">
        <w:rPr>
          <w:rFonts w:ascii="Times New Roman" w:eastAsia="Times New Roman" w:hAnsi="Times New Roman" w:cs="Times New Roman"/>
          <w:b/>
          <w:sz w:val="20"/>
          <w:szCs w:val="20"/>
          <w:lang w:eastAsia="ar-SA"/>
        </w:rPr>
        <w:t xml:space="preserve"> Т</w:t>
      </w:r>
      <w:proofErr w:type="gramEnd"/>
      <w:r w:rsidRPr="009663ED">
        <w:rPr>
          <w:rFonts w:ascii="Times New Roman" w:eastAsia="Times New Roman" w:hAnsi="Times New Roman" w:cs="Times New Roman"/>
          <w:b/>
          <w:sz w:val="20"/>
          <w:szCs w:val="20"/>
          <w:lang w:eastAsia="ar-SA"/>
        </w:rPr>
        <w:t>олкай</w:t>
      </w:r>
    </w:p>
    <w:p w:rsidR="009663ED" w:rsidRPr="009663ED" w:rsidRDefault="009663ED" w:rsidP="009663ED">
      <w:pPr>
        <w:suppressAutoHyphens/>
        <w:spacing w:after="0"/>
        <w:jc w:val="right"/>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от 11.01.2021  № 1</w:t>
      </w:r>
    </w:p>
    <w:p w:rsidR="009663ED" w:rsidRPr="009663ED" w:rsidRDefault="009663ED" w:rsidP="009663ED">
      <w:pPr>
        <w:suppressAutoHyphens/>
        <w:rPr>
          <w:rFonts w:ascii="Times New Roman" w:eastAsia="Times New Roman" w:hAnsi="Times New Roman" w:cs="Times New Roman"/>
          <w:b/>
          <w:sz w:val="20"/>
          <w:szCs w:val="20"/>
          <w:lang w:eastAsia="ar-SA"/>
        </w:rPr>
      </w:pPr>
    </w:p>
    <w:p w:rsidR="009663ED" w:rsidRPr="009663ED" w:rsidRDefault="009663ED" w:rsidP="009663ED">
      <w:pPr>
        <w:suppressAutoHyphens/>
        <w:jc w:val="center"/>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Комплексная муниципальная программа</w:t>
      </w:r>
    </w:p>
    <w:p w:rsidR="009663ED" w:rsidRPr="009663ED" w:rsidRDefault="009663ED" w:rsidP="009663ED">
      <w:pPr>
        <w:suppressAutoHyphens/>
        <w:jc w:val="center"/>
        <w:rPr>
          <w:rFonts w:ascii="Times New Roman" w:eastAsia="Times New Roman" w:hAnsi="Times New Roman" w:cs="Times New Roman"/>
          <w:sz w:val="20"/>
          <w:szCs w:val="20"/>
          <w:lang w:eastAsia="ar-SA"/>
        </w:rPr>
      </w:pPr>
      <w:r w:rsidRPr="009663ED">
        <w:rPr>
          <w:rFonts w:ascii="Times New Roman" w:eastAsia="Times New Roman" w:hAnsi="Times New Roman" w:cs="Times New Roman"/>
          <w:b/>
          <w:sz w:val="20"/>
          <w:szCs w:val="20"/>
          <w:lang w:eastAsia="ar-SA"/>
        </w:rPr>
        <w:t>« Противодействие  экстремизму  и профилактика   терроризма на территории  сельского поселения Малый</w:t>
      </w:r>
      <w:proofErr w:type="gramStart"/>
      <w:r w:rsidRPr="009663ED">
        <w:rPr>
          <w:rFonts w:ascii="Times New Roman" w:eastAsia="Times New Roman" w:hAnsi="Times New Roman" w:cs="Times New Roman"/>
          <w:b/>
          <w:sz w:val="20"/>
          <w:szCs w:val="20"/>
          <w:lang w:eastAsia="ar-SA"/>
        </w:rPr>
        <w:t xml:space="preserve"> Т</w:t>
      </w:r>
      <w:proofErr w:type="gramEnd"/>
      <w:r w:rsidRPr="009663ED">
        <w:rPr>
          <w:rFonts w:ascii="Times New Roman" w:eastAsia="Times New Roman" w:hAnsi="Times New Roman" w:cs="Times New Roman"/>
          <w:b/>
          <w:sz w:val="20"/>
          <w:szCs w:val="20"/>
          <w:lang w:eastAsia="ar-SA"/>
        </w:rPr>
        <w:t>олкай муниципального района Похвистневский  на 2021-2025 годы»</w:t>
      </w:r>
    </w:p>
    <w:tbl>
      <w:tblPr>
        <w:tblW w:w="0" w:type="auto"/>
        <w:tblInd w:w="-5" w:type="dxa"/>
        <w:tblLayout w:type="fixed"/>
        <w:tblLook w:val="0000" w:firstRow="0" w:lastRow="0" w:firstColumn="0" w:lastColumn="0" w:noHBand="0" w:noVBand="0"/>
      </w:tblPr>
      <w:tblGrid>
        <w:gridCol w:w="2660"/>
        <w:gridCol w:w="6921"/>
      </w:tblGrid>
      <w:tr w:rsidR="009663ED" w:rsidRPr="009663ED" w:rsidTr="009663ED">
        <w:tc>
          <w:tcPr>
            <w:tcW w:w="266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Наименование программы</w:t>
            </w:r>
          </w:p>
        </w:tc>
        <w:tc>
          <w:tcPr>
            <w:tcW w:w="692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Комплексная  муниципальная  программа « Противодействие  экстремизму и профилактика  терроризма  на территории  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 xml:space="preserve">олкай  муниципального района  Похвистневский на 2021-2025 годы» </w:t>
            </w:r>
          </w:p>
        </w:tc>
      </w:tr>
      <w:tr w:rsidR="009663ED" w:rsidRPr="009663ED" w:rsidTr="009663ED">
        <w:tc>
          <w:tcPr>
            <w:tcW w:w="266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Заказчик программы </w:t>
            </w:r>
          </w:p>
        </w:tc>
        <w:tc>
          <w:tcPr>
            <w:tcW w:w="692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Администрация 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  муниципального района Похвистневский»</w:t>
            </w:r>
          </w:p>
        </w:tc>
      </w:tr>
      <w:tr w:rsidR="009663ED" w:rsidRPr="009663ED" w:rsidTr="009663ED">
        <w:tc>
          <w:tcPr>
            <w:tcW w:w="266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Исполнители программы </w:t>
            </w:r>
          </w:p>
        </w:tc>
        <w:tc>
          <w:tcPr>
            <w:tcW w:w="692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numPr>
                <w:ilvl w:val="0"/>
                <w:numId w:val="47"/>
              </w:num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Администрация  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  муниципального района Похвистневский</w:t>
            </w:r>
          </w:p>
          <w:p w:rsidR="009663ED" w:rsidRPr="009663ED" w:rsidRDefault="009663ED" w:rsidP="009663ED">
            <w:pPr>
              <w:numPr>
                <w:ilvl w:val="0"/>
                <w:numId w:val="47"/>
              </w:num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Учреждения   и организации  различных форм собственности</w:t>
            </w:r>
          </w:p>
          <w:p w:rsidR="009663ED" w:rsidRPr="009663ED" w:rsidRDefault="009663ED" w:rsidP="009663ED">
            <w:pPr>
              <w:numPr>
                <w:ilvl w:val="0"/>
                <w:numId w:val="47"/>
              </w:num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Общественные  организации и объединения </w:t>
            </w:r>
          </w:p>
        </w:tc>
      </w:tr>
      <w:tr w:rsidR="009663ED" w:rsidRPr="009663ED" w:rsidTr="009663ED">
        <w:tc>
          <w:tcPr>
            <w:tcW w:w="266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Цели и задачи программы </w:t>
            </w:r>
          </w:p>
        </w:tc>
        <w:tc>
          <w:tcPr>
            <w:tcW w:w="692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numPr>
                <w:ilvl w:val="0"/>
                <w:numId w:val="16"/>
              </w:numPr>
              <w:tabs>
                <w:tab w:val="clear" w:pos="720"/>
                <w:tab w:val="num" w:pos="0"/>
              </w:tabs>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Обеспечение общественной безопасности  граждан сельского  поселения Малый Толкай</w:t>
            </w:r>
            <w:proofErr w:type="gramStart"/>
            <w:r w:rsidRPr="009663ED">
              <w:rPr>
                <w:rFonts w:ascii="Times New Roman" w:eastAsia="Times New Roman" w:hAnsi="Times New Roman" w:cs="Times New Roman"/>
                <w:sz w:val="20"/>
                <w:szCs w:val="20"/>
                <w:lang w:eastAsia="ar-SA"/>
              </w:rPr>
              <w:t xml:space="preserve">  ;</w:t>
            </w:r>
            <w:proofErr w:type="gramEnd"/>
          </w:p>
          <w:p w:rsidR="009663ED" w:rsidRPr="009663ED" w:rsidRDefault="009663ED" w:rsidP="009663ED">
            <w:pPr>
              <w:numPr>
                <w:ilvl w:val="0"/>
                <w:numId w:val="16"/>
              </w:numPr>
              <w:tabs>
                <w:tab w:val="clear" w:pos="720"/>
                <w:tab w:val="num" w:pos="0"/>
              </w:tabs>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Повышение эффективности предупреждения  и совершенствования мер борьбы  с терроризмом  и экстремизмом;</w:t>
            </w:r>
          </w:p>
          <w:p w:rsidR="009663ED" w:rsidRPr="009663ED" w:rsidRDefault="009663ED" w:rsidP="009663ED">
            <w:pPr>
              <w:numPr>
                <w:ilvl w:val="0"/>
                <w:numId w:val="16"/>
              </w:numPr>
              <w:tabs>
                <w:tab w:val="clear" w:pos="720"/>
                <w:tab w:val="num" w:pos="0"/>
              </w:tabs>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Минимизация и </w:t>
            </w:r>
            <w:proofErr w:type="gramStart"/>
            <w:r w:rsidRPr="009663ED">
              <w:rPr>
                <w:rFonts w:ascii="Times New Roman" w:eastAsia="Times New Roman" w:hAnsi="Times New Roman" w:cs="Times New Roman"/>
                <w:sz w:val="20"/>
                <w:szCs w:val="20"/>
                <w:lang w:eastAsia="ar-SA"/>
              </w:rPr>
              <w:t xml:space="preserve">( </w:t>
            </w:r>
            <w:proofErr w:type="gramEnd"/>
            <w:r w:rsidRPr="009663ED">
              <w:rPr>
                <w:rFonts w:ascii="Times New Roman" w:eastAsia="Times New Roman" w:hAnsi="Times New Roman" w:cs="Times New Roman"/>
                <w:sz w:val="20"/>
                <w:szCs w:val="20"/>
                <w:lang w:eastAsia="ar-SA"/>
              </w:rPr>
              <w:t>или) ликвидация  последствий  проявления  экстремизма  и терроризма  на территории  сельского поселения  Малый Толкай  ;</w:t>
            </w:r>
          </w:p>
          <w:p w:rsidR="009663ED" w:rsidRPr="009663ED" w:rsidRDefault="009663ED" w:rsidP="009663ED">
            <w:pPr>
              <w:numPr>
                <w:ilvl w:val="0"/>
                <w:numId w:val="16"/>
              </w:numPr>
              <w:tabs>
                <w:tab w:val="clear" w:pos="720"/>
                <w:tab w:val="num" w:pos="0"/>
              </w:tabs>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Воспитание культуры толерантности  и межнационального согласия;</w:t>
            </w:r>
          </w:p>
          <w:p w:rsidR="009663ED" w:rsidRPr="009663ED" w:rsidRDefault="009663ED" w:rsidP="009663ED">
            <w:pPr>
              <w:numPr>
                <w:ilvl w:val="0"/>
                <w:numId w:val="16"/>
              </w:numPr>
              <w:tabs>
                <w:tab w:val="clear" w:pos="720"/>
                <w:tab w:val="num" w:pos="0"/>
              </w:tabs>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Формирование  в молодежной среде  мировоззрения  и духовно- 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9663ED" w:rsidRPr="009663ED" w:rsidRDefault="009663ED" w:rsidP="009663ED">
            <w:pPr>
              <w:numPr>
                <w:ilvl w:val="0"/>
                <w:numId w:val="16"/>
              </w:numPr>
              <w:tabs>
                <w:tab w:val="clear" w:pos="720"/>
                <w:tab w:val="num" w:pos="0"/>
              </w:tabs>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Общественное осуждение  и пресечение  любых проявлений  дискриминации</w:t>
            </w:r>
            <w:proofErr w:type="gramStart"/>
            <w:r w:rsidRPr="009663ED">
              <w:rPr>
                <w:rFonts w:ascii="Times New Roman" w:eastAsia="Times New Roman" w:hAnsi="Times New Roman" w:cs="Times New Roman"/>
                <w:sz w:val="20"/>
                <w:szCs w:val="20"/>
                <w:lang w:eastAsia="ar-SA"/>
              </w:rPr>
              <w:t xml:space="preserve"> ,</w:t>
            </w:r>
            <w:proofErr w:type="gramEnd"/>
            <w:r w:rsidRPr="009663ED">
              <w:rPr>
                <w:rFonts w:ascii="Times New Roman" w:eastAsia="Times New Roman" w:hAnsi="Times New Roman" w:cs="Times New Roman"/>
                <w:sz w:val="20"/>
                <w:szCs w:val="20"/>
                <w:lang w:eastAsia="ar-SA"/>
              </w:rPr>
              <w:t xml:space="preserve"> насилия, расизма и экстремизма  на национальной  конфессиональной почве.</w:t>
            </w:r>
          </w:p>
        </w:tc>
      </w:tr>
      <w:tr w:rsidR="009663ED" w:rsidRPr="009663ED" w:rsidTr="009663ED">
        <w:tc>
          <w:tcPr>
            <w:tcW w:w="266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Сроки реализации программы</w:t>
            </w:r>
          </w:p>
        </w:tc>
        <w:tc>
          <w:tcPr>
            <w:tcW w:w="692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2021-2025 </w:t>
            </w:r>
            <w:proofErr w:type="spellStart"/>
            <w:r w:rsidRPr="009663ED">
              <w:rPr>
                <w:rFonts w:ascii="Times New Roman" w:eastAsia="Times New Roman" w:hAnsi="Times New Roman" w:cs="Times New Roman"/>
                <w:sz w:val="20"/>
                <w:szCs w:val="20"/>
                <w:lang w:eastAsia="ar-SA"/>
              </w:rPr>
              <w:t>г.</w:t>
            </w:r>
            <w:proofErr w:type="gramStart"/>
            <w:r w:rsidRPr="009663ED">
              <w:rPr>
                <w:rFonts w:ascii="Times New Roman" w:eastAsia="Times New Roman" w:hAnsi="Times New Roman" w:cs="Times New Roman"/>
                <w:sz w:val="20"/>
                <w:szCs w:val="20"/>
                <w:lang w:eastAsia="ar-SA"/>
              </w:rPr>
              <w:t>г</w:t>
            </w:r>
            <w:proofErr w:type="spellEnd"/>
            <w:proofErr w:type="gramEnd"/>
            <w:r w:rsidRPr="009663ED">
              <w:rPr>
                <w:rFonts w:ascii="Times New Roman" w:eastAsia="Times New Roman" w:hAnsi="Times New Roman" w:cs="Times New Roman"/>
                <w:sz w:val="20"/>
                <w:szCs w:val="20"/>
                <w:lang w:eastAsia="ar-SA"/>
              </w:rPr>
              <w:t>.</w:t>
            </w:r>
          </w:p>
        </w:tc>
      </w:tr>
      <w:tr w:rsidR="009663ED" w:rsidRPr="009663ED" w:rsidTr="009663ED">
        <w:tc>
          <w:tcPr>
            <w:tcW w:w="266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Ожидаемые результаты</w:t>
            </w:r>
          </w:p>
        </w:tc>
        <w:tc>
          <w:tcPr>
            <w:tcW w:w="692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numPr>
                <w:ilvl w:val="0"/>
                <w:numId w:val="48"/>
              </w:num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Создание  эффективной  системы правовых</w:t>
            </w:r>
            <w:proofErr w:type="gramStart"/>
            <w:r w:rsidRPr="009663ED">
              <w:rPr>
                <w:rFonts w:ascii="Times New Roman" w:eastAsia="Times New Roman" w:hAnsi="Times New Roman" w:cs="Times New Roman"/>
                <w:sz w:val="20"/>
                <w:szCs w:val="20"/>
                <w:lang w:eastAsia="ar-SA"/>
              </w:rPr>
              <w:t xml:space="preserve"> ,</w:t>
            </w:r>
            <w:proofErr w:type="gramEnd"/>
            <w:r w:rsidRPr="009663ED">
              <w:rPr>
                <w:rFonts w:ascii="Times New Roman" w:eastAsia="Times New Roman" w:hAnsi="Times New Roman" w:cs="Times New Roman"/>
                <w:sz w:val="20"/>
                <w:szCs w:val="20"/>
                <w:lang w:eastAsia="ar-SA"/>
              </w:rPr>
              <w:t xml:space="preserve"> организационных и идеологических механизмов  противодействия экстремизму и терроризму.</w:t>
            </w:r>
          </w:p>
          <w:p w:rsidR="009663ED" w:rsidRPr="009663ED" w:rsidRDefault="009663ED" w:rsidP="009663ED">
            <w:pPr>
              <w:numPr>
                <w:ilvl w:val="0"/>
                <w:numId w:val="48"/>
              </w:num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Обеспечение антитеррористической защищенности  и усиление  надежности  охраны  важных объектов  жизнеобеспечения населения, объектов  образования, здравоохранения и  транспортных коммуникаций.</w:t>
            </w:r>
          </w:p>
          <w:p w:rsidR="009663ED" w:rsidRPr="009663ED" w:rsidRDefault="009663ED" w:rsidP="009663ED">
            <w:pPr>
              <w:numPr>
                <w:ilvl w:val="0"/>
                <w:numId w:val="48"/>
              </w:num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Укрепление  и культивирование  в молодежной среде  атмосферы   </w:t>
            </w:r>
            <w:r w:rsidRPr="009663ED">
              <w:rPr>
                <w:rFonts w:ascii="Times New Roman" w:eastAsia="Times New Roman" w:hAnsi="Times New Roman" w:cs="Times New Roman"/>
                <w:sz w:val="20"/>
                <w:szCs w:val="20"/>
                <w:lang w:eastAsia="ar-SA"/>
              </w:rPr>
              <w:lastRenderedPageBreak/>
              <w:t>межэтнического согласия  и толерантности.</w:t>
            </w:r>
          </w:p>
          <w:p w:rsidR="009663ED" w:rsidRPr="009663ED" w:rsidRDefault="009663ED" w:rsidP="009663ED">
            <w:pPr>
              <w:numPr>
                <w:ilvl w:val="0"/>
                <w:numId w:val="48"/>
              </w:num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Препятствование  созданию и деятельности националистических  экстремистских  молодежных группировок.</w:t>
            </w:r>
          </w:p>
          <w:p w:rsidR="009663ED" w:rsidRPr="009663ED" w:rsidRDefault="009663ED" w:rsidP="009663ED">
            <w:pPr>
              <w:numPr>
                <w:ilvl w:val="0"/>
                <w:numId w:val="48"/>
              </w:num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Обеспечение  условий  для успешной  социокультурной  адаптации молодежи  из числа мигрантов.</w:t>
            </w:r>
          </w:p>
          <w:p w:rsidR="009663ED" w:rsidRPr="009663ED" w:rsidRDefault="009663ED" w:rsidP="009663ED">
            <w:pPr>
              <w:numPr>
                <w:ilvl w:val="0"/>
                <w:numId w:val="48"/>
              </w:num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Повышение уровня компетентности  исполнительной Программы  в вопросах профилактики  терроризма  и экстремизма, противодействию  этнической  дискриминации.</w:t>
            </w:r>
          </w:p>
        </w:tc>
      </w:tr>
      <w:tr w:rsidR="009663ED" w:rsidRPr="009663ED" w:rsidTr="009663ED">
        <w:tc>
          <w:tcPr>
            <w:tcW w:w="266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lastRenderedPageBreak/>
              <w:t xml:space="preserve">Источники финансирования </w:t>
            </w:r>
          </w:p>
        </w:tc>
        <w:tc>
          <w:tcPr>
            <w:tcW w:w="692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ind w:left="786"/>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Финансирование Программы  осуществляется  из бюджета  сельского поселения  Малый Толкай</w:t>
            </w:r>
            <w:proofErr w:type="gramStart"/>
            <w:r w:rsidRPr="009663ED">
              <w:rPr>
                <w:rFonts w:ascii="Times New Roman" w:eastAsia="Times New Roman" w:hAnsi="Times New Roman" w:cs="Times New Roman"/>
                <w:sz w:val="20"/>
                <w:szCs w:val="20"/>
                <w:lang w:eastAsia="ar-SA"/>
              </w:rPr>
              <w:t xml:space="preserve"> .</w:t>
            </w:r>
            <w:proofErr w:type="gramEnd"/>
          </w:p>
        </w:tc>
      </w:tr>
      <w:tr w:rsidR="009663ED" w:rsidRPr="009663ED" w:rsidTr="009663ED">
        <w:tc>
          <w:tcPr>
            <w:tcW w:w="266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Управление Программой  и </w:t>
            </w:r>
            <w:proofErr w:type="gramStart"/>
            <w:r w:rsidRPr="009663ED">
              <w:rPr>
                <w:rFonts w:ascii="Times New Roman" w:eastAsia="Times New Roman" w:hAnsi="Times New Roman" w:cs="Times New Roman"/>
                <w:sz w:val="20"/>
                <w:szCs w:val="20"/>
                <w:lang w:eastAsia="ar-SA"/>
              </w:rPr>
              <w:t>контроль  за</w:t>
            </w:r>
            <w:proofErr w:type="gramEnd"/>
            <w:r w:rsidRPr="009663ED">
              <w:rPr>
                <w:rFonts w:ascii="Times New Roman" w:eastAsia="Times New Roman" w:hAnsi="Times New Roman" w:cs="Times New Roman"/>
                <w:sz w:val="20"/>
                <w:szCs w:val="20"/>
                <w:lang w:eastAsia="ar-SA"/>
              </w:rPr>
              <w:t xml:space="preserve"> её реализацией</w:t>
            </w:r>
          </w:p>
        </w:tc>
        <w:tc>
          <w:tcPr>
            <w:tcW w:w="692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ind w:left="786"/>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Контроль за выполнением настоящей Программы  осуществляет  администрация 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  и Собрание представителей  сельского поселения   Малый Толкай  в соответствии  с полномочиями,  установленными  действующим законодательством.</w:t>
            </w:r>
          </w:p>
        </w:tc>
      </w:tr>
      <w:tr w:rsidR="009663ED" w:rsidRPr="009663ED" w:rsidTr="009663ED">
        <w:tc>
          <w:tcPr>
            <w:tcW w:w="266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Разработчик </w:t>
            </w:r>
          </w:p>
        </w:tc>
        <w:tc>
          <w:tcPr>
            <w:tcW w:w="692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ind w:left="786"/>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Администрация 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 xml:space="preserve">олкай  </w:t>
            </w:r>
          </w:p>
        </w:tc>
      </w:tr>
    </w:tbl>
    <w:p w:rsidR="009663ED" w:rsidRPr="009663ED" w:rsidRDefault="009663ED" w:rsidP="009663ED">
      <w:pPr>
        <w:suppressAutoHyphens/>
        <w:rPr>
          <w:rFonts w:ascii="Times New Roman" w:eastAsia="Times New Roman" w:hAnsi="Times New Roman" w:cs="Times New Roman"/>
          <w:sz w:val="20"/>
          <w:szCs w:val="20"/>
          <w:lang w:eastAsia="ar-SA"/>
        </w:rPr>
      </w:pPr>
    </w:p>
    <w:p w:rsidR="009663ED" w:rsidRPr="009663ED" w:rsidRDefault="009663ED" w:rsidP="009663ED">
      <w:pPr>
        <w:suppressAutoHyphens/>
        <w:jc w:val="center"/>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МЕРОПРИЯТИЯ</w:t>
      </w:r>
    </w:p>
    <w:p w:rsidR="009663ED" w:rsidRPr="009663ED" w:rsidRDefault="009663ED" w:rsidP="009663ED">
      <w:pPr>
        <w:suppressAutoHyphens/>
        <w:spacing w:after="120" w:line="240" w:lineRule="auto"/>
        <w:jc w:val="center"/>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 xml:space="preserve">По реализации  муниципальной программы  </w:t>
      </w:r>
    </w:p>
    <w:p w:rsidR="009663ED" w:rsidRPr="009663ED" w:rsidRDefault="009663ED" w:rsidP="009663ED">
      <w:pPr>
        <w:suppressAutoHyphens/>
        <w:spacing w:after="120" w:line="240" w:lineRule="auto"/>
        <w:jc w:val="center"/>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 Противодействие  экстремизму  и профилактика  терроризма  на территории  сельского поселения  Малый</w:t>
      </w:r>
      <w:proofErr w:type="gramStart"/>
      <w:r w:rsidRPr="009663ED">
        <w:rPr>
          <w:rFonts w:ascii="Times New Roman" w:eastAsia="Times New Roman" w:hAnsi="Times New Roman" w:cs="Times New Roman"/>
          <w:b/>
          <w:sz w:val="20"/>
          <w:szCs w:val="20"/>
          <w:lang w:eastAsia="ar-SA"/>
        </w:rPr>
        <w:t xml:space="preserve"> Т</w:t>
      </w:r>
      <w:proofErr w:type="gramEnd"/>
      <w:r w:rsidRPr="009663ED">
        <w:rPr>
          <w:rFonts w:ascii="Times New Roman" w:eastAsia="Times New Roman" w:hAnsi="Times New Roman" w:cs="Times New Roman"/>
          <w:b/>
          <w:sz w:val="20"/>
          <w:szCs w:val="20"/>
          <w:lang w:eastAsia="ar-SA"/>
        </w:rPr>
        <w:t>олкай</w:t>
      </w:r>
      <w:r w:rsidRPr="009663ED">
        <w:rPr>
          <w:rFonts w:ascii="Times New Roman" w:eastAsia="Times New Roman" w:hAnsi="Times New Roman" w:cs="Times New Roman"/>
          <w:sz w:val="20"/>
          <w:szCs w:val="20"/>
          <w:lang w:eastAsia="ar-SA"/>
        </w:rPr>
        <w:t xml:space="preserve">  </w:t>
      </w:r>
      <w:r w:rsidRPr="009663ED">
        <w:rPr>
          <w:rFonts w:ascii="Times New Roman" w:eastAsia="Times New Roman" w:hAnsi="Times New Roman" w:cs="Times New Roman"/>
          <w:b/>
          <w:sz w:val="20"/>
          <w:szCs w:val="20"/>
          <w:lang w:eastAsia="ar-SA"/>
        </w:rPr>
        <w:t xml:space="preserve">муниципального района Похвистневский </w:t>
      </w:r>
    </w:p>
    <w:p w:rsidR="009663ED" w:rsidRP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b/>
          <w:sz w:val="20"/>
          <w:szCs w:val="20"/>
          <w:lang w:eastAsia="ar-SA"/>
        </w:rPr>
        <w:t xml:space="preserve">на 2021-2025 </w:t>
      </w:r>
      <w:proofErr w:type="spellStart"/>
      <w:r w:rsidRPr="009663ED">
        <w:rPr>
          <w:rFonts w:ascii="Times New Roman" w:eastAsia="Times New Roman" w:hAnsi="Times New Roman" w:cs="Times New Roman"/>
          <w:b/>
          <w:sz w:val="20"/>
          <w:szCs w:val="20"/>
          <w:lang w:eastAsia="ar-SA"/>
        </w:rPr>
        <w:t>г.</w:t>
      </w:r>
      <w:proofErr w:type="gramStart"/>
      <w:r w:rsidRPr="009663ED">
        <w:rPr>
          <w:rFonts w:ascii="Times New Roman" w:eastAsia="Times New Roman" w:hAnsi="Times New Roman" w:cs="Times New Roman"/>
          <w:b/>
          <w:sz w:val="20"/>
          <w:szCs w:val="20"/>
          <w:lang w:eastAsia="ar-SA"/>
        </w:rPr>
        <w:t>г</w:t>
      </w:r>
      <w:proofErr w:type="spellEnd"/>
      <w:proofErr w:type="gramEnd"/>
      <w:r w:rsidRPr="009663ED">
        <w:rPr>
          <w:rFonts w:ascii="Times New Roman" w:eastAsia="Times New Roman" w:hAnsi="Times New Roman" w:cs="Times New Roman"/>
          <w:b/>
          <w:sz w:val="20"/>
          <w:szCs w:val="20"/>
          <w:lang w:eastAsia="ar-SA"/>
        </w:rPr>
        <w:t>.»</w:t>
      </w:r>
    </w:p>
    <w:p w:rsidR="009663ED" w:rsidRPr="009663ED" w:rsidRDefault="009663ED" w:rsidP="009663ED">
      <w:pPr>
        <w:suppressAutoHyphens/>
        <w:spacing w:after="0" w:line="240" w:lineRule="auto"/>
        <w:jc w:val="center"/>
        <w:rPr>
          <w:rFonts w:ascii="Times New Roman" w:eastAsia="Times New Roman" w:hAnsi="Times New Roman" w:cs="Times New Roman"/>
          <w:b/>
          <w:sz w:val="20"/>
          <w:szCs w:val="20"/>
          <w:lang w:eastAsia="ar-SA"/>
        </w:rPr>
      </w:pPr>
    </w:p>
    <w:p w:rsidR="009663ED" w:rsidRPr="009663ED" w:rsidRDefault="009663ED" w:rsidP="009663ED">
      <w:pPr>
        <w:numPr>
          <w:ilvl w:val="0"/>
          <w:numId w:val="46"/>
        </w:num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Организационные  и профилактические мероприятия.</w:t>
      </w:r>
    </w:p>
    <w:p w:rsidR="009663ED" w:rsidRPr="009663ED" w:rsidRDefault="009663ED" w:rsidP="009663ED">
      <w:pPr>
        <w:suppressAutoHyphens/>
        <w:ind w:left="644"/>
        <w:rPr>
          <w:rFonts w:ascii="Times New Roman" w:eastAsia="Times New Roman" w:hAnsi="Times New Roman" w:cs="Times New Roman"/>
          <w:sz w:val="20"/>
          <w:szCs w:val="20"/>
          <w:lang w:eastAsia="ar-SA"/>
        </w:rPr>
      </w:pPr>
    </w:p>
    <w:tbl>
      <w:tblPr>
        <w:tblW w:w="9929" w:type="dxa"/>
        <w:tblInd w:w="-323" w:type="dxa"/>
        <w:tblLayout w:type="fixed"/>
        <w:tblLook w:val="0000" w:firstRow="0" w:lastRow="0" w:firstColumn="0" w:lastColumn="0" w:noHBand="0" w:noVBand="0"/>
      </w:tblPr>
      <w:tblGrid>
        <w:gridCol w:w="710"/>
        <w:gridCol w:w="4111"/>
        <w:gridCol w:w="850"/>
        <w:gridCol w:w="1281"/>
        <w:gridCol w:w="1276"/>
        <w:gridCol w:w="1701"/>
      </w:tblGrid>
      <w:tr w:rsidR="009663ED" w:rsidRPr="009663ED" w:rsidTr="009663ED">
        <w:tc>
          <w:tcPr>
            <w:tcW w:w="71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w:t>
            </w:r>
          </w:p>
          <w:p w:rsidR="009663ED" w:rsidRPr="009663ED" w:rsidRDefault="009663ED" w:rsidP="009663ED">
            <w:pPr>
              <w:suppressAutoHyphens/>
              <w:rPr>
                <w:rFonts w:ascii="Times New Roman" w:eastAsia="Times New Roman" w:hAnsi="Times New Roman" w:cs="Times New Roman"/>
                <w:sz w:val="20"/>
                <w:szCs w:val="20"/>
                <w:lang w:eastAsia="ar-SA"/>
              </w:rPr>
            </w:pPr>
            <w:proofErr w:type="gramStart"/>
            <w:r w:rsidRPr="009663ED">
              <w:rPr>
                <w:rFonts w:ascii="Times New Roman" w:eastAsia="Times New Roman" w:hAnsi="Times New Roman" w:cs="Times New Roman"/>
                <w:sz w:val="20"/>
                <w:szCs w:val="20"/>
                <w:lang w:eastAsia="ar-SA"/>
              </w:rPr>
              <w:t>п</w:t>
            </w:r>
            <w:proofErr w:type="gramEnd"/>
            <w:r w:rsidRPr="009663ED">
              <w:rPr>
                <w:rFonts w:ascii="Times New Roman" w:eastAsia="Times New Roman" w:hAnsi="Times New Roman" w:cs="Times New Roman"/>
                <w:sz w:val="20"/>
                <w:szCs w:val="20"/>
                <w:lang w:eastAsia="ar-SA"/>
              </w:rPr>
              <w:t>/п</w:t>
            </w:r>
          </w:p>
        </w:tc>
        <w:tc>
          <w:tcPr>
            <w:tcW w:w="411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Наименование мероприятий</w:t>
            </w:r>
          </w:p>
        </w:tc>
        <w:tc>
          <w:tcPr>
            <w:tcW w:w="85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Сроки </w:t>
            </w:r>
          </w:p>
        </w:tc>
        <w:tc>
          <w:tcPr>
            <w:tcW w:w="128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rPr>
                <w:rFonts w:ascii="Times New Roman" w:eastAsia="Times New Roman" w:hAnsi="Times New Roman" w:cs="Times New Roman"/>
                <w:sz w:val="20"/>
                <w:szCs w:val="20"/>
                <w:lang w:eastAsia="ar-SA"/>
              </w:rPr>
            </w:pPr>
            <w:proofErr w:type="spellStart"/>
            <w:r w:rsidRPr="009663ED">
              <w:rPr>
                <w:rFonts w:ascii="Times New Roman" w:eastAsia="Times New Roman" w:hAnsi="Times New Roman" w:cs="Times New Roman"/>
                <w:sz w:val="20"/>
                <w:szCs w:val="20"/>
                <w:lang w:eastAsia="ar-SA"/>
              </w:rPr>
              <w:t>Финансиро</w:t>
            </w:r>
            <w:proofErr w:type="spellEnd"/>
            <w:r w:rsidRPr="009663ED">
              <w:rPr>
                <w:rFonts w:ascii="Times New Roman" w:eastAsia="Times New Roman" w:hAnsi="Times New Roman" w:cs="Times New Roman"/>
                <w:sz w:val="20"/>
                <w:szCs w:val="20"/>
                <w:lang w:eastAsia="ar-SA"/>
              </w:rPr>
              <w:t>-</w:t>
            </w:r>
          </w:p>
          <w:p w:rsidR="009663ED" w:rsidRPr="009663ED" w:rsidRDefault="009663ED" w:rsidP="009663ED">
            <w:pPr>
              <w:suppressAutoHyphens/>
              <w:spacing w:after="0"/>
              <w:rPr>
                <w:rFonts w:ascii="Times New Roman" w:eastAsia="Times New Roman" w:hAnsi="Times New Roman" w:cs="Times New Roman"/>
                <w:sz w:val="20"/>
                <w:szCs w:val="20"/>
                <w:lang w:eastAsia="ar-SA"/>
              </w:rPr>
            </w:pPr>
            <w:proofErr w:type="spellStart"/>
            <w:r w:rsidRPr="009663ED">
              <w:rPr>
                <w:rFonts w:ascii="Times New Roman" w:eastAsia="Times New Roman" w:hAnsi="Times New Roman" w:cs="Times New Roman"/>
                <w:sz w:val="20"/>
                <w:szCs w:val="20"/>
                <w:lang w:eastAsia="ar-SA"/>
              </w:rPr>
              <w:t>вание</w:t>
            </w:r>
            <w:proofErr w:type="spellEnd"/>
            <w:r w:rsidRPr="009663ED">
              <w:rPr>
                <w:rFonts w:ascii="Times New Roman" w:eastAsia="Times New Roman" w:hAnsi="Times New Roman" w:cs="Times New Roman"/>
                <w:sz w:val="20"/>
                <w:szCs w:val="20"/>
                <w:lang w:eastAsia="ar-SA"/>
              </w:rPr>
              <w:t xml:space="preserve"> </w:t>
            </w:r>
          </w:p>
        </w:tc>
        <w:tc>
          <w:tcPr>
            <w:tcW w:w="1276"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Источники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spacing w:after="0"/>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Ответственные исполнители</w:t>
            </w:r>
          </w:p>
        </w:tc>
      </w:tr>
      <w:tr w:rsidR="009663ED" w:rsidRPr="009663ED" w:rsidTr="009663ED">
        <w:tc>
          <w:tcPr>
            <w:tcW w:w="71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napToGrid w:val="0"/>
              <w:spacing w:after="0" w:line="240" w:lineRule="auto"/>
              <w:ind w:left="720"/>
              <w:rPr>
                <w:rFonts w:ascii="Times New Roman" w:eastAsia="Times New Roman" w:hAnsi="Times New Roman" w:cs="Times New Roman"/>
                <w:sz w:val="20"/>
                <w:szCs w:val="20"/>
                <w:lang w:eastAsia="ar-SA"/>
              </w:rPr>
            </w:pP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1.</w:t>
            </w:r>
          </w:p>
        </w:tc>
        <w:tc>
          <w:tcPr>
            <w:tcW w:w="411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Разработка плана профилактических мероприятий направленных на предупреждение экстремистской деятельности, в т.ч. на выявление и последующее устранение  причин и условий , способствующих осуществлению  экстремистской деятельности на территории  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 xml:space="preserve">олкай  </w:t>
            </w:r>
          </w:p>
        </w:tc>
        <w:tc>
          <w:tcPr>
            <w:tcW w:w="85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2021-2025</w:t>
            </w:r>
          </w:p>
        </w:tc>
        <w:tc>
          <w:tcPr>
            <w:tcW w:w="128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Без финансирования</w:t>
            </w:r>
          </w:p>
        </w:tc>
        <w:tc>
          <w:tcPr>
            <w:tcW w:w="1276"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Администрация поселения </w:t>
            </w:r>
          </w:p>
        </w:tc>
      </w:tr>
      <w:tr w:rsidR="009663ED" w:rsidRPr="009663ED" w:rsidTr="009663ED">
        <w:tc>
          <w:tcPr>
            <w:tcW w:w="71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2.</w:t>
            </w:r>
          </w:p>
        </w:tc>
        <w:tc>
          <w:tcPr>
            <w:tcW w:w="411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Разработка и издание  методических рекомендаций по мерам  антитеррористического  характера  и действиям  при  возникновении  чрезвычайных  ситуаций</w:t>
            </w:r>
          </w:p>
        </w:tc>
        <w:tc>
          <w:tcPr>
            <w:tcW w:w="85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2021-2025</w:t>
            </w:r>
          </w:p>
        </w:tc>
        <w:tc>
          <w:tcPr>
            <w:tcW w:w="128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Без финансирования</w:t>
            </w:r>
          </w:p>
        </w:tc>
        <w:tc>
          <w:tcPr>
            <w:tcW w:w="1276"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Администрация  поселения </w:t>
            </w:r>
          </w:p>
        </w:tc>
      </w:tr>
      <w:tr w:rsidR="009663ED" w:rsidRPr="009663ED" w:rsidTr="009663ED">
        <w:tc>
          <w:tcPr>
            <w:tcW w:w="71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3.</w:t>
            </w:r>
          </w:p>
        </w:tc>
        <w:tc>
          <w:tcPr>
            <w:tcW w:w="411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Организовать  обследование  состояния и  защищенности  объектов жизнеобеспечения   и социальной значимости </w:t>
            </w:r>
          </w:p>
        </w:tc>
        <w:tc>
          <w:tcPr>
            <w:tcW w:w="85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2021-2025</w:t>
            </w:r>
          </w:p>
        </w:tc>
        <w:tc>
          <w:tcPr>
            <w:tcW w:w="128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Без финансирования </w:t>
            </w:r>
          </w:p>
        </w:tc>
        <w:tc>
          <w:tcPr>
            <w:tcW w:w="1276"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Глава поселения, участковый уполномоченный</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tc>
      </w:tr>
      <w:tr w:rsidR="009663ED" w:rsidRPr="009663ED" w:rsidTr="009663ED">
        <w:tc>
          <w:tcPr>
            <w:tcW w:w="71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4.</w:t>
            </w:r>
          </w:p>
        </w:tc>
        <w:tc>
          <w:tcPr>
            <w:tcW w:w="411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Информировать население сельского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 xml:space="preserve">олкай  по вопросам  противодействия  экстремизму и терроризму, предупреждению   терактов, поведения  в чрезвычайных ситуациях </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2021-2025</w:t>
            </w:r>
          </w:p>
        </w:tc>
        <w:tc>
          <w:tcPr>
            <w:tcW w:w="128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Без финансирования </w:t>
            </w:r>
          </w:p>
        </w:tc>
        <w:tc>
          <w:tcPr>
            <w:tcW w:w="1276"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Газета </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«Вестник поселения Малый</w:t>
            </w:r>
            <w:proofErr w:type="gramStart"/>
            <w:r w:rsidRPr="009663ED">
              <w:rPr>
                <w:rFonts w:ascii="Times New Roman" w:eastAsia="Times New Roman" w:hAnsi="Times New Roman" w:cs="Times New Roman"/>
                <w:sz w:val="20"/>
                <w:szCs w:val="20"/>
                <w:lang w:eastAsia="ar-SA"/>
              </w:rPr>
              <w:t xml:space="preserve"> Т</w:t>
            </w:r>
            <w:proofErr w:type="gramEnd"/>
            <w:r w:rsidRPr="009663ED">
              <w:rPr>
                <w:rFonts w:ascii="Times New Roman" w:eastAsia="Times New Roman" w:hAnsi="Times New Roman" w:cs="Times New Roman"/>
                <w:sz w:val="20"/>
                <w:szCs w:val="20"/>
                <w:lang w:eastAsia="ar-SA"/>
              </w:rPr>
              <w:t>олкай»</w:t>
            </w:r>
          </w:p>
        </w:tc>
      </w:tr>
      <w:tr w:rsidR="009663ED" w:rsidRPr="009663ED" w:rsidTr="009663ED">
        <w:tc>
          <w:tcPr>
            <w:tcW w:w="71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5.</w:t>
            </w:r>
          </w:p>
        </w:tc>
        <w:tc>
          <w:tcPr>
            <w:tcW w:w="411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roofErr w:type="gramStart"/>
            <w:r w:rsidRPr="009663ED">
              <w:rPr>
                <w:rFonts w:ascii="Times New Roman" w:eastAsia="Times New Roman" w:hAnsi="Times New Roman" w:cs="Times New Roman"/>
                <w:sz w:val="20"/>
                <w:szCs w:val="20"/>
                <w:lang w:eastAsia="ar-SA"/>
              </w:rPr>
              <w:t>Распространении</w:t>
            </w:r>
            <w:proofErr w:type="gramEnd"/>
            <w:r w:rsidRPr="009663ED">
              <w:rPr>
                <w:rFonts w:ascii="Times New Roman" w:eastAsia="Times New Roman" w:hAnsi="Times New Roman" w:cs="Times New Roman"/>
                <w:sz w:val="20"/>
                <w:szCs w:val="20"/>
                <w:lang w:eastAsia="ar-SA"/>
              </w:rPr>
              <w:t xml:space="preserve">  среди  читателей  </w:t>
            </w:r>
            <w:r w:rsidRPr="009663ED">
              <w:rPr>
                <w:rFonts w:ascii="Times New Roman" w:eastAsia="Times New Roman" w:hAnsi="Times New Roman" w:cs="Times New Roman"/>
                <w:sz w:val="20"/>
                <w:szCs w:val="20"/>
                <w:lang w:eastAsia="ar-SA"/>
              </w:rPr>
              <w:lastRenderedPageBreak/>
              <w:t xml:space="preserve">библиотек  информационных  материалов,  содействующих повышению уровня  </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толерантного  сознания молодежи</w:t>
            </w:r>
          </w:p>
        </w:tc>
        <w:tc>
          <w:tcPr>
            <w:tcW w:w="85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lastRenderedPageBreak/>
              <w:t>2021-</w:t>
            </w:r>
            <w:r w:rsidRPr="009663ED">
              <w:rPr>
                <w:rFonts w:ascii="Times New Roman" w:eastAsia="Times New Roman" w:hAnsi="Times New Roman" w:cs="Times New Roman"/>
                <w:sz w:val="20"/>
                <w:szCs w:val="20"/>
                <w:lang w:eastAsia="ar-SA"/>
              </w:rPr>
              <w:lastRenderedPageBreak/>
              <w:t>2025</w:t>
            </w:r>
          </w:p>
        </w:tc>
        <w:tc>
          <w:tcPr>
            <w:tcW w:w="128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lastRenderedPageBreak/>
              <w:t xml:space="preserve"> Без </w:t>
            </w:r>
            <w:r w:rsidRPr="009663ED">
              <w:rPr>
                <w:rFonts w:ascii="Times New Roman" w:eastAsia="Times New Roman" w:hAnsi="Times New Roman" w:cs="Times New Roman"/>
                <w:sz w:val="20"/>
                <w:szCs w:val="20"/>
                <w:lang w:eastAsia="ar-SA"/>
              </w:rPr>
              <w:lastRenderedPageBreak/>
              <w:t xml:space="preserve">финансирования </w:t>
            </w:r>
          </w:p>
        </w:tc>
        <w:tc>
          <w:tcPr>
            <w:tcW w:w="1276"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lastRenderedPageBreak/>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Зав. </w:t>
            </w:r>
            <w:r w:rsidRPr="009663ED">
              <w:rPr>
                <w:rFonts w:ascii="Times New Roman" w:eastAsia="Times New Roman" w:hAnsi="Times New Roman" w:cs="Times New Roman"/>
                <w:sz w:val="20"/>
                <w:szCs w:val="20"/>
                <w:lang w:eastAsia="ar-SA"/>
              </w:rPr>
              <w:lastRenderedPageBreak/>
              <w:t>библиотеками</w:t>
            </w:r>
          </w:p>
        </w:tc>
      </w:tr>
      <w:tr w:rsidR="009663ED" w:rsidRPr="009663ED" w:rsidTr="009663ED">
        <w:tc>
          <w:tcPr>
            <w:tcW w:w="9929" w:type="dxa"/>
            <w:gridSpan w:val="6"/>
            <w:tcBorders>
              <w:top w:val="single" w:sz="4" w:space="0" w:color="000000"/>
              <w:bottom w:val="single" w:sz="4" w:space="0" w:color="000000"/>
            </w:tcBorders>
            <w:shd w:val="clear" w:color="auto" w:fill="auto"/>
          </w:tcPr>
          <w:p w:rsidR="009663ED" w:rsidRPr="009663ED" w:rsidRDefault="009663ED" w:rsidP="009663ED">
            <w:pPr>
              <w:suppressAutoHyphens/>
              <w:snapToGrid w:val="0"/>
              <w:spacing w:after="0" w:line="240" w:lineRule="auto"/>
              <w:rPr>
                <w:rFonts w:ascii="Times New Roman" w:eastAsia="Times New Roman" w:hAnsi="Times New Roman" w:cs="Times New Roman"/>
                <w:sz w:val="20"/>
                <w:szCs w:val="20"/>
                <w:lang w:eastAsia="ar-SA"/>
              </w:rPr>
            </w:pPr>
          </w:p>
          <w:p w:rsidR="009663ED" w:rsidRPr="009663ED" w:rsidRDefault="009663ED" w:rsidP="009663ED">
            <w:pPr>
              <w:numPr>
                <w:ilvl w:val="0"/>
                <w:numId w:val="46"/>
              </w:num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Мероприятия   по профилактике  терроризма  и экстремизма</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p>
        </w:tc>
      </w:tr>
      <w:tr w:rsidR="009663ED" w:rsidRPr="009663ED" w:rsidTr="009663ED">
        <w:tc>
          <w:tcPr>
            <w:tcW w:w="71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napToGrid w:val="0"/>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1.</w:t>
            </w:r>
          </w:p>
        </w:tc>
        <w:tc>
          <w:tcPr>
            <w:tcW w:w="411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napToGrid w:val="0"/>
              <w:spacing w:after="0" w:line="240" w:lineRule="auto"/>
              <w:rPr>
                <w:rFonts w:ascii="Times New Roman" w:eastAsia="Times New Roman" w:hAnsi="Times New Roman" w:cs="Times New Roman"/>
                <w:sz w:val="20"/>
                <w:szCs w:val="20"/>
                <w:lang w:eastAsia="ar-SA"/>
              </w:rPr>
            </w:pP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Проведение  учений и тренировок на объектах  культуры,  объектах образования  по отработке   эвакуации при угрозе  совершения  террористических актов </w:t>
            </w:r>
          </w:p>
        </w:tc>
        <w:tc>
          <w:tcPr>
            <w:tcW w:w="85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2021-2025</w:t>
            </w:r>
          </w:p>
        </w:tc>
        <w:tc>
          <w:tcPr>
            <w:tcW w:w="128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Без финансирования </w:t>
            </w:r>
          </w:p>
        </w:tc>
        <w:tc>
          <w:tcPr>
            <w:tcW w:w="1276"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Руководители учреждений </w:t>
            </w:r>
          </w:p>
        </w:tc>
      </w:tr>
      <w:tr w:rsidR="009663ED" w:rsidRPr="009663ED" w:rsidTr="009663ED">
        <w:tc>
          <w:tcPr>
            <w:tcW w:w="71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2.</w:t>
            </w:r>
          </w:p>
        </w:tc>
        <w:tc>
          <w:tcPr>
            <w:tcW w:w="411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Приобретение комплектов наглядной  агитации  по профилактике  экстремизма и терроризма </w:t>
            </w:r>
          </w:p>
        </w:tc>
        <w:tc>
          <w:tcPr>
            <w:tcW w:w="85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2021-2025</w:t>
            </w:r>
          </w:p>
        </w:tc>
        <w:tc>
          <w:tcPr>
            <w:tcW w:w="128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1,0</w:t>
            </w:r>
          </w:p>
        </w:tc>
        <w:tc>
          <w:tcPr>
            <w:tcW w:w="1276"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Администрация поселения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Глава поселения </w:t>
            </w:r>
          </w:p>
        </w:tc>
      </w:tr>
      <w:tr w:rsidR="009663ED" w:rsidRPr="009663ED" w:rsidTr="009663ED">
        <w:tc>
          <w:tcPr>
            <w:tcW w:w="71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3.</w:t>
            </w:r>
          </w:p>
        </w:tc>
        <w:tc>
          <w:tcPr>
            <w:tcW w:w="411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В учреждениях образования проводить ролевые игры,  тренинги  для старшеклассников « Мир всем людям на планете», </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«Человек  в экстремальной ситуации»;  уроки безопасности,  тематические вечера « О безопасности  жизнедеятельности», </w:t>
            </w:r>
          </w:p>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Терроризм – угроза обществу»</w:t>
            </w:r>
          </w:p>
        </w:tc>
        <w:tc>
          <w:tcPr>
            <w:tcW w:w="85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2021-2025</w:t>
            </w:r>
          </w:p>
        </w:tc>
        <w:tc>
          <w:tcPr>
            <w:tcW w:w="128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Без финансирования </w:t>
            </w:r>
          </w:p>
        </w:tc>
        <w:tc>
          <w:tcPr>
            <w:tcW w:w="1276"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Руководители учреждений</w:t>
            </w:r>
          </w:p>
        </w:tc>
      </w:tr>
      <w:tr w:rsidR="009663ED" w:rsidRPr="009663ED" w:rsidTr="009663ED">
        <w:tc>
          <w:tcPr>
            <w:tcW w:w="71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4.</w:t>
            </w:r>
          </w:p>
        </w:tc>
        <w:tc>
          <w:tcPr>
            <w:tcW w:w="411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Проведение  регулярных  ревизий  чердачных  и подвальных помещений  жилых домов и административных зданий</w:t>
            </w:r>
          </w:p>
        </w:tc>
        <w:tc>
          <w:tcPr>
            <w:tcW w:w="85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2021-2025</w:t>
            </w:r>
          </w:p>
        </w:tc>
        <w:tc>
          <w:tcPr>
            <w:tcW w:w="128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Без финансирования </w:t>
            </w:r>
          </w:p>
        </w:tc>
        <w:tc>
          <w:tcPr>
            <w:tcW w:w="1276"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Глава поселения</w:t>
            </w:r>
            <w:proofErr w:type="gramStart"/>
            <w:r w:rsidRPr="009663ED">
              <w:rPr>
                <w:rFonts w:ascii="Times New Roman" w:eastAsia="Times New Roman" w:hAnsi="Times New Roman" w:cs="Times New Roman"/>
                <w:sz w:val="20"/>
                <w:szCs w:val="20"/>
                <w:lang w:eastAsia="ar-SA"/>
              </w:rPr>
              <w:t xml:space="preserve"> ,</w:t>
            </w:r>
            <w:proofErr w:type="gramEnd"/>
            <w:r w:rsidRPr="009663ED">
              <w:rPr>
                <w:rFonts w:ascii="Times New Roman" w:eastAsia="Times New Roman" w:hAnsi="Times New Roman" w:cs="Times New Roman"/>
                <w:sz w:val="20"/>
                <w:szCs w:val="20"/>
                <w:lang w:eastAsia="ar-SA"/>
              </w:rPr>
              <w:t xml:space="preserve"> участковый уполномоченный</w:t>
            </w:r>
          </w:p>
        </w:tc>
      </w:tr>
      <w:tr w:rsidR="009663ED" w:rsidRPr="009663ED" w:rsidTr="009663ED">
        <w:tc>
          <w:tcPr>
            <w:tcW w:w="71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5.</w:t>
            </w:r>
          </w:p>
        </w:tc>
        <w:tc>
          <w:tcPr>
            <w:tcW w:w="411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Доводить  информацию до УФМС  по Похвистневскому  району  о проживании   на территории  поселения  лиц </w:t>
            </w:r>
            <w:proofErr w:type="gramStart"/>
            <w:r w:rsidRPr="009663ED">
              <w:rPr>
                <w:rFonts w:ascii="Times New Roman" w:eastAsia="Times New Roman" w:hAnsi="Times New Roman" w:cs="Times New Roman"/>
                <w:sz w:val="20"/>
                <w:szCs w:val="20"/>
                <w:lang w:eastAsia="ar-SA"/>
              </w:rPr>
              <w:t>без</w:t>
            </w:r>
            <w:proofErr w:type="gramEnd"/>
            <w:r w:rsidRPr="009663ED">
              <w:rPr>
                <w:rFonts w:ascii="Times New Roman" w:eastAsia="Times New Roman" w:hAnsi="Times New Roman" w:cs="Times New Roman"/>
                <w:sz w:val="20"/>
                <w:szCs w:val="20"/>
                <w:lang w:eastAsia="ar-SA"/>
              </w:rPr>
              <w:t xml:space="preserve">  </w:t>
            </w:r>
            <w:proofErr w:type="gramStart"/>
            <w:r w:rsidRPr="009663ED">
              <w:rPr>
                <w:rFonts w:ascii="Times New Roman" w:eastAsia="Times New Roman" w:hAnsi="Times New Roman" w:cs="Times New Roman"/>
                <w:sz w:val="20"/>
                <w:szCs w:val="20"/>
                <w:lang w:eastAsia="ar-SA"/>
              </w:rPr>
              <w:t>оформлении</w:t>
            </w:r>
            <w:proofErr w:type="gramEnd"/>
            <w:r w:rsidRPr="009663ED">
              <w:rPr>
                <w:rFonts w:ascii="Times New Roman" w:eastAsia="Times New Roman" w:hAnsi="Times New Roman" w:cs="Times New Roman"/>
                <w:sz w:val="20"/>
                <w:szCs w:val="20"/>
                <w:lang w:eastAsia="ar-SA"/>
              </w:rPr>
              <w:t xml:space="preserve"> гражданства РФ и  незаконных мигрантов.</w:t>
            </w:r>
          </w:p>
        </w:tc>
        <w:tc>
          <w:tcPr>
            <w:tcW w:w="850"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2021-2025</w:t>
            </w:r>
          </w:p>
        </w:tc>
        <w:tc>
          <w:tcPr>
            <w:tcW w:w="1281"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Без финансирования </w:t>
            </w:r>
          </w:p>
        </w:tc>
        <w:tc>
          <w:tcPr>
            <w:tcW w:w="1276" w:type="dxa"/>
            <w:tcBorders>
              <w:top w:val="single" w:sz="4" w:space="0" w:color="000000"/>
              <w:left w:val="single" w:sz="4" w:space="0" w:color="000000"/>
              <w:bottom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63ED" w:rsidRPr="009663ED" w:rsidRDefault="009663ED" w:rsidP="009663ED">
            <w:pPr>
              <w:suppressAutoHyphens/>
              <w:spacing w:after="0" w:line="240" w:lineRule="auto"/>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Администрация поселения </w:t>
            </w:r>
          </w:p>
        </w:tc>
      </w:tr>
    </w:tbl>
    <w:p w:rsidR="009663ED" w:rsidRPr="009663ED" w:rsidRDefault="009663ED" w:rsidP="009663ED">
      <w:pPr>
        <w:suppressAutoHyphens/>
        <w:spacing w:after="0" w:line="240" w:lineRule="auto"/>
        <w:ind w:left="720"/>
        <w:rPr>
          <w:rFonts w:ascii="Times New Roman" w:eastAsia="Times New Roman" w:hAnsi="Times New Roman" w:cs="Times New Roman"/>
          <w:sz w:val="20"/>
          <w:szCs w:val="20"/>
          <w:lang w:eastAsia="ar-SA"/>
        </w:rPr>
      </w:pPr>
    </w:p>
    <w:p w:rsidR="009663ED" w:rsidRPr="009663ED" w:rsidRDefault="009663ED" w:rsidP="009663ED">
      <w:pPr>
        <w:suppressAutoHyphens/>
        <w:rPr>
          <w:rFonts w:ascii="Times New Roman" w:eastAsia="Times New Roman" w:hAnsi="Times New Roman" w:cs="Times New Roman"/>
          <w:sz w:val="20"/>
          <w:szCs w:val="20"/>
          <w:lang w:eastAsia="ar-SA"/>
        </w:rPr>
      </w:pPr>
    </w:p>
    <w:p w:rsidR="009663ED" w:rsidRPr="009663ED" w:rsidRDefault="009663ED" w:rsidP="009663ED">
      <w:pPr>
        <w:suppressAutoHyphens/>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sz w:val="20"/>
          <w:szCs w:val="20"/>
          <w:lang w:eastAsia="ar-SA"/>
        </w:rPr>
        <w:t xml:space="preserve">                                                </w:t>
      </w:r>
      <w:r w:rsidRPr="009663ED">
        <w:rPr>
          <w:rFonts w:ascii="Times New Roman" w:eastAsia="Times New Roman" w:hAnsi="Times New Roman" w:cs="Times New Roman"/>
          <w:b/>
          <w:sz w:val="20"/>
          <w:szCs w:val="20"/>
          <w:lang w:eastAsia="ar-SA"/>
        </w:rPr>
        <w:t>Основные понятия</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b/>
          <w:sz w:val="20"/>
          <w:szCs w:val="20"/>
          <w:lang w:eastAsia="ar-SA"/>
        </w:rPr>
        <w:t xml:space="preserve">1) экстремистская деятельность (экстремизм): </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насильственное изменение основ конституционного строя и нарушение целостности Российской Федерации;</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публичное оправдание терроризма и иная террористическая деятельность;</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возбуждение социальной, расовой, национальной или религиозной розни;</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совершение преступлений по мотивам, указанным в пункте "е" части первой статьи 63 Уголовного кодекса Российской Федерации;</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lastRenderedPageBreak/>
        <w:t xml:space="preserve">пропаганда и публичное демонстрирование нацистской атрибутики или символики либо атрибутики или символики, </w:t>
      </w:r>
      <w:proofErr w:type="gramStart"/>
      <w:r w:rsidRPr="009663ED">
        <w:rPr>
          <w:rFonts w:ascii="Times New Roman" w:eastAsia="Times New Roman" w:hAnsi="Times New Roman" w:cs="Times New Roman"/>
          <w:sz w:val="20"/>
          <w:szCs w:val="20"/>
          <w:lang w:eastAsia="ar-SA"/>
        </w:rPr>
        <w:t>сходных</w:t>
      </w:r>
      <w:proofErr w:type="gramEnd"/>
      <w:r w:rsidRPr="009663ED">
        <w:rPr>
          <w:rFonts w:ascii="Times New Roman" w:eastAsia="Times New Roman" w:hAnsi="Times New Roman" w:cs="Times New Roman"/>
          <w:sz w:val="20"/>
          <w:szCs w:val="20"/>
          <w:lang w:eastAsia="ar-SA"/>
        </w:rPr>
        <w:t xml:space="preserve"> с нацистской атрибутикой или символикой до степени смешения;</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организация и подготовка указанных деяний, а также подстрекательство к их осуществлению;</w:t>
      </w:r>
    </w:p>
    <w:p w:rsidR="009663ED" w:rsidRPr="009663ED" w:rsidRDefault="009663ED" w:rsidP="009663ED">
      <w:pPr>
        <w:suppressAutoHyphens/>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sz w:val="20"/>
          <w:szCs w:val="20"/>
          <w:lang w:eastAsia="ar-SA"/>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b/>
          <w:sz w:val="20"/>
          <w:szCs w:val="20"/>
          <w:lang w:eastAsia="ar-SA"/>
        </w:rPr>
        <w:t>2) экстремистская организация</w:t>
      </w:r>
    </w:p>
    <w:p w:rsidR="009663ED" w:rsidRPr="009663ED" w:rsidRDefault="009663ED" w:rsidP="009663ED">
      <w:pPr>
        <w:suppressAutoHyphens/>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sz w:val="20"/>
          <w:szCs w:val="20"/>
          <w:lang w:eastAsia="ar-SA"/>
        </w:rPr>
        <w:t>- общественное или религиозное объединение либо иная организация, в отношении которых по основаниям, предусмотренным настоящим Федеральным законом</w:t>
      </w:r>
      <w:proofErr w:type="gramStart"/>
      <w:r w:rsidRPr="009663ED">
        <w:rPr>
          <w:rFonts w:ascii="Times New Roman" w:eastAsia="Times New Roman" w:hAnsi="Times New Roman" w:cs="Times New Roman"/>
          <w:sz w:val="20"/>
          <w:szCs w:val="20"/>
          <w:lang w:eastAsia="ar-SA"/>
        </w:rPr>
        <w:t>,(</w:t>
      </w:r>
      <w:proofErr w:type="gramEnd"/>
      <w:r w:rsidRPr="009663ED">
        <w:rPr>
          <w:rFonts w:ascii="Times New Roman" w:eastAsia="Times New Roman" w:hAnsi="Times New Roman" w:cs="Times New Roman"/>
          <w:sz w:val="20"/>
          <w:szCs w:val="20"/>
          <w:lang w:eastAsia="ar-SA"/>
        </w:rPr>
        <w:t>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b/>
          <w:sz w:val="20"/>
          <w:szCs w:val="20"/>
          <w:lang w:eastAsia="ar-SA"/>
        </w:rPr>
        <w:t xml:space="preserve">3) экстремистские материалы </w:t>
      </w:r>
    </w:p>
    <w:p w:rsidR="009663ED" w:rsidRPr="009663ED" w:rsidRDefault="009663ED" w:rsidP="009663ED">
      <w:pPr>
        <w:suppressAutoHyphens/>
        <w:rPr>
          <w:rFonts w:ascii="Times New Roman" w:eastAsia="Times New Roman" w:hAnsi="Times New Roman" w:cs="Times New Roman"/>
          <w:b/>
          <w:sz w:val="20"/>
          <w:szCs w:val="20"/>
          <w:lang w:eastAsia="ar-SA"/>
        </w:rPr>
      </w:pPr>
      <w:proofErr w:type="gramStart"/>
      <w:r w:rsidRPr="009663ED">
        <w:rPr>
          <w:rFonts w:ascii="Times New Roman" w:eastAsia="Times New Roman" w:hAnsi="Times New Roman" w:cs="Times New Roman"/>
          <w:sz w:val="20"/>
          <w:szCs w:val="20"/>
          <w:lang w:eastAsia="ar-SA"/>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9663ED">
        <w:rPr>
          <w:rFonts w:ascii="Times New Roman" w:eastAsia="Times New Roman" w:hAnsi="Times New Roman" w:cs="Times New Roman"/>
          <w:sz w:val="20"/>
          <w:szCs w:val="20"/>
          <w:lang w:eastAsia="ar-SA"/>
        </w:rPr>
        <w:t>, расовой, национальной или религиозной группы</w:t>
      </w:r>
      <w:proofErr w:type="gramStart"/>
      <w:r w:rsidRPr="009663ED">
        <w:rPr>
          <w:rFonts w:ascii="Times New Roman" w:eastAsia="Times New Roman" w:hAnsi="Times New Roman" w:cs="Times New Roman"/>
          <w:sz w:val="20"/>
          <w:szCs w:val="20"/>
          <w:lang w:eastAsia="ar-SA"/>
        </w:rPr>
        <w:t>."</w:t>
      </w:r>
      <w:proofErr w:type="gramEnd"/>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b/>
          <w:sz w:val="20"/>
          <w:szCs w:val="20"/>
          <w:lang w:eastAsia="ar-SA"/>
        </w:rPr>
        <w:t>4) Основные направления противодействия экстремистской деятельности</w:t>
      </w:r>
      <w:r w:rsidRPr="009663ED">
        <w:rPr>
          <w:rFonts w:ascii="Times New Roman" w:eastAsia="Times New Roman" w:hAnsi="Times New Roman" w:cs="Times New Roman"/>
          <w:sz w:val="20"/>
          <w:szCs w:val="20"/>
          <w:lang w:eastAsia="ar-SA"/>
        </w:rPr>
        <w:t>.</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Противодействие экстремистской деятельности осуществляется по следующим основным направлениям:</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663ED" w:rsidRPr="009663ED" w:rsidRDefault="009663ED" w:rsidP="009663ED">
      <w:pPr>
        <w:suppressAutoHyphens/>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sz w:val="20"/>
          <w:szCs w:val="20"/>
          <w:lang w:eastAsia="ar-SA"/>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b/>
          <w:sz w:val="20"/>
          <w:szCs w:val="20"/>
          <w:lang w:eastAsia="ar-SA"/>
        </w:rPr>
        <w:t>5) Субъекты противодействия экстремистской деятельности.</w:t>
      </w:r>
    </w:p>
    <w:p w:rsidR="009663ED" w:rsidRPr="009663ED" w:rsidRDefault="009663ED" w:rsidP="009663ED">
      <w:pPr>
        <w:suppressAutoHyphens/>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sz w:val="20"/>
          <w:szCs w:val="20"/>
          <w:lang w:eastAsia="ar-SA"/>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b/>
          <w:sz w:val="20"/>
          <w:szCs w:val="20"/>
          <w:lang w:eastAsia="ar-SA"/>
        </w:rPr>
        <w:t>6) Профилактика экстремистской деятельности.</w:t>
      </w:r>
    </w:p>
    <w:p w:rsidR="009663ED" w:rsidRPr="009663ED" w:rsidRDefault="009663ED" w:rsidP="009663ED">
      <w:pPr>
        <w:suppressAutoHyphens/>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sz w:val="20"/>
          <w:szCs w:val="20"/>
          <w:lang w:eastAsia="ar-SA"/>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w:t>
      </w:r>
      <w:r w:rsidRPr="009663ED">
        <w:rPr>
          <w:rFonts w:ascii="Times New Roman" w:eastAsia="Times New Roman" w:hAnsi="Times New Roman" w:cs="Times New Roman"/>
          <w:sz w:val="20"/>
          <w:szCs w:val="20"/>
          <w:lang w:eastAsia="ar-SA"/>
        </w:rPr>
        <w:lastRenderedPageBreak/>
        <w:t>воспитательные, пропагандистские, меры, направленные на предупреждение экстремистской деятельности.</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b/>
          <w:sz w:val="20"/>
          <w:szCs w:val="20"/>
          <w:lang w:eastAsia="ar-SA"/>
        </w:rPr>
        <w:t>7) Толерантность</w:t>
      </w:r>
      <w:proofErr w:type="gramStart"/>
      <w:r w:rsidRPr="009663ED">
        <w:rPr>
          <w:rFonts w:ascii="Times New Roman" w:eastAsia="Times New Roman" w:hAnsi="Times New Roman" w:cs="Times New Roman"/>
          <w:b/>
          <w:sz w:val="20"/>
          <w:szCs w:val="20"/>
          <w:lang w:eastAsia="ar-SA"/>
        </w:rPr>
        <w:t>.(</w:t>
      </w:r>
      <w:proofErr w:type="gramEnd"/>
      <w:r w:rsidRPr="009663ED">
        <w:rPr>
          <w:rFonts w:ascii="Times New Roman" w:eastAsia="Times New Roman" w:hAnsi="Times New Roman" w:cs="Times New Roman"/>
          <w:b/>
          <w:sz w:val="20"/>
          <w:szCs w:val="20"/>
          <w:lang w:eastAsia="ar-SA"/>
        </w:rPr>
        <w:t xml:space="preserve">лат. </w:t>
      </w:r>
      <w:proofErr w:type="spellStart"/>
      <w:r w:rsidRPr="009663ED">
        <w:rPr>
          <w:rFonts w:ascii="Times New Roman" w:eastAsia="Times New Roman" w:hAnsi="Times New Roman" w:cs="Times New Roman"/>
          <w:b/>
          <w:sz w:val="20"/>
          <w:szCs w:val="20"/>
          <w:lang w:eastAsia="ar-SA"/>
        </w:rPr>
        <w:t>tolerantia</w:t>
      </w:r>
      <w:proofErr w:type="spellEnd"/>
      <w:r w:rsidRPr="009663ED">
        <w:rPr>
          <w:rFonts w:ascii="Times New Roman" w:eastAsia="Times New Roman" w:hAnsi="Times New Roman" w:cs="Times New Roman"/>
          <w:b/>
          <w:sz w:val="20"/>
          <w:szCs w:val="20"/>
          <w:lang w:eastAsia="ar-SA"/>
        </w:rPr>
        <w:t xml:space="preserve"> - терпение)</w:t>
      </w:r>
    </w:p>
    <w:p w:rsidR="009663ED" w:rsidRPr="009663ED" w:rsidRDefault="009663ED" w:rsidP="009663ED">
      <w:pPr>
        <w:suppressAutoHyphens/>
        <w:rPr>
          <w:rFonts w:ascii="Times New Roman" w:eastAsia="Times New Roman" w:hAnsi="Times New Roman" w:cs="Times New Roman"/>
          <w:b/>
          <w:sz w:val="20"/>
          <w:szCs w:val="20"/>
          <w:lang w:eastAsia="ar-SA"/>
        </w:rPr>
      </w:pPr>
      <w:r w:rsidRPr="009663ED">
        <w:rPr>
          <w:rFonts w:ascii="Times New Roman" w:eastAsia="Times New Roman" w:hAnsi="Times New Roman" w:cs="Times New Roman"/>
          <w:sz w:val="20"/>
          <w:szCs w:val="20"/>
          <w:lang w:eastAsia="ar-SA"/>
        </w:rPr>
        <w:t>- терпимость к чужому образу жизни, поведению, чужим обычаям, чувствам, верованиям, мнениям, идеям.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b/>
          <w:sz w:val="20"/>
          <w:szCs w:val="20"/>
          <w:lang w:eastAsia="ar-SA"/>
        </w:rPr>
        <w:t xml:space="preserve">8) Ксенофобия [греч. </w:t>
      </w:r>
      <w:proofErr w:type="spellStart"/>
      <w:r w:rsidRPr="009663ED">
        <w:rPr>
          <w:rFonts w:ascii="Times New Roman" w:eastAsia="Times New Roman" w:hAnsi="Times New Roman" w:cs="Times New Roman"/>
          <w:b/>
          <w:sz w:val="20"/>
          <w:szCs w:val="20"/>
          <w:lang w:eastAsia="ar-SA"/>
        </w:rPr>
        <w:t>xenos</w:t>
      </w:r>
      <w:proofErr w:type="spellEnd"/>
      <w:r w:rsidRPr="009663ED">
        <w:rPr>
          <w:rFonts w:ascii="Times New Roman" w:eastAsia="Times New Roman" w:hAnsi="Times New Roman" w:cs="Times New Roman"/>
          <w:b/>
          <w:sz w:val="20"/>
          <w:szCs w:val="20"/>
          <w:lang w:eastAsia="ar-SA"/>
        </w:rPr>
        <w:t xml:space="preserve"> - чужой + </w:t>
      </w:r>
      <w:proofErr w:type="spellStart"/>
      <w:r w:rsidRPr="009663ED">
        <w:rPr>
          <w:rFonts w:ascii="Times New Roman" w:eastAsia="Times New Roman" w:hAnsi="Times New Roman" w:cs="Times New Roman"/>
          <w:b/>
          <w:sz w:val="20"/>
          <w:szCs w:val="20"/>
          <w:lang w:eastAsia="ar-SA"/>
        </w:rPr>
        <w:t>phobos</w:t>
      </w:r>
      <w:proofErr w:type="spellEnd"/>
      <w:r w:rsidRPr="009663ED">
        <w:rPr>
          <w:rFonts w:ascii="Times New Roman" w:eastAsia="Times New Roman" w:hAnsi="Times New Roman" w:cs="Times New Roman"/>
          <w:b/>
          <w:sz w:val="20"/>
          <w:szCs w:val="20"/>
          <w:lang w:eastAsia="ar-SA"/>
        </w:rPr>
        <w:t xml:space="preserve"> - страх]</w:t>
      </w:r>
    </w:p>
    <w:p w:rsid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Times New Roman" w:hAnsi="Times New Roman" w:cs="Times New Roman"/>
          <w:sz w:val="20"/>
          <w:szCs w:val="20"/>
          <w:lang w:eastAsia="ar-SA"/>
        </w:rPr>
        <w:t xml:space="preserve">- особенность менталитета общества, которая проявляется в негативном отношении к социальным общностям или отдельным людям, воспринимаемым в качестве </w:t>
      </w:r>
      <w:proofErr w:type="gramStart"/>
      <w:r w:rsidRPr="009663ED">
        <w:rPr>
          <w:rFonts w:ascii="Times New Roman" w:eastAsia="Times New Roman" w:hAnsi="Times New Roman" w:cs="Times New Roman"/>
          <w:sz w:val="20"/>
          <w:szCs w:val="20"/>
          <w:lang w:eastAsia="ar-SA"/>
        </w:rPr>
        <w:t>чужих</w:t>
      </w:r>
      <w:proofErr w:type="gramEnd"/>
      <w:r w:rsidRPr="009663ED">
        <w:rPr>
          <w:rFonts w:ascii="Times New Roman" w:eastAsia="Times New Roman" w:hAnsi="Times New Roman" w:cs="Times New Roman"/>
          <w:sz w:val="20"/>
          <w:szCs w:val="20"/>
          <w:lang w:eastAsia="ar-SA"/>
        </w:rPr>
        <w:t xml:space="preserve"> и поэтому эмоционально неприемлемых, враждебных.</w:t>
      </w:r>
    </w:p>
    <w:p w:rsidR="009663ED" w:rsidRDefault="009663ED" w:rsidP="009663ED">
      <w:pP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9663ED" w:rsidRDefault="009663ED" w:rsidP="009663ED">
      <w:pPr>
        <w:suppressAutoHyphens/>
        <w:rPr>
          <w:rFonts w:ascii="Times New Roman" w:eastAsia="Times New Roman" w:hAnsi="Times New Roman" w:cs="Times New Roman"/>
          <w:sz w:val="20"/>
          <w:szCs w:val="20"/>
          <w:lang w:eastAsia="ar-SA"/>
        </w:rPr>
      </w:pPr>
    </w:p>
    <w:tbl>
      <w:tblPr>
        <w:tblpPr w:leftFromText="180" w:rightFromText="180" w:bottomFromText="200" w:vertAnchor="text" w:horzAnchor="margin" w:tblpX="-72" w:tblpY="-358"/>
        <w:tblW w:w="10650" w:type="dxa"/>
        <w:tblLook w:val="01E0" w:firstRow="1" w:lastRow="1" w:firstColumn="1" w:lastColumn="1" w:noHBand="0" w:noVBand="0"/>
      </w:tblPr>
      <w:tblGrid>
        <w:gridCol w:w="5070"/>
        <w:gridCol w:w="5580"/>
      </w:tblGrid>
      <w:tr w:rsidR="009663ED" w:rsidRPr="009663ED" w:rsidTr="009663ED">
        <w:tc>
          <w:tcPr>
            <w:tcW w:w="5070" w:type="dxa"/>
          </w:tcPr>
          <w:p w:rsidR="009663ED" w:rsidRPr="009663ED" w:rsidRDefault="009663ED" w:rsidP="009663ED">
            <w:pPr>
              <w:widowControl w:val="0"/>
              <w:suppressAutoHyphens/>
              <w:spacing w:after="0" w:line="240" w:lineRule="auto"/>
              <w:rPr>
                <w:rFonts w:ascii="Times New Roman" w:eastAsia="Times New Roman" w:hAnsi="Times New Roman" w:cs="Times New Roman"/>
                <w:b/>
                <w:kern w:val="1"/>
                <w:sz w:val="20"/>
                <w:szCs w:val="20"/>
                <w:lang w:eastAsia="zh-CN"/>
              </w:rPr>
            </w:pPr>
            <w:r w:rsidRPr="009663ED">
              <w:rPr>
                <w:rFonts w:ascii="Times New Roman" w:eastAsia="Times New Roman" w:hAnsi="Times New Roman" w:cs="Times New Roman"/>
                <w:b/>
                <w:kern w:val="1"/>
                <w:sz w:val="20"/>
                <w:szCs w:val="20"/>
                <w:lang w:eastAsia="zh-CN"/>
              </w:rPr>
              <w:t xml:space="preserve">              РОССИЙСКАЯ ФЕДЕРАЦИЯ</w:t>
            </w:r>
          </w:p>
          <w:p w:rsidR="009663ED" w:rsidRPr="009663ED" w:rsidRDefault="009663ED" w:rsidP="009663ED">
            <w:pPr>
              <w:widowControl w:val="0"/>
              <w:suppressAutoHyphens/>
              <w:spacing w:after="0" w:line="240" w:lineRule="auto"/>
              <w:rPr>
                <w:rFonts w:ascii="Times New Roman" w:eastAsia="Times New Roman" w:hAnsi="Times New Roman" w:cs="Times New Roman"/>
                <w:kern w:val="1"/>
                <w:sz w:val="20"/>
                <w:szCs w:val="20"/>
                <w:lang w:eastAsia="zh-CN"/>
              </w:rPr>
            </w:pPr>
            <w:r w:rsidRPr="009663ED">
              <w:rPr>
                <w:rFonts w:ascii="Times New Roman" w:eastAsia="Times New Roman" w:hAnsi="Times New Roman" w:cs="Times New Roman"/>
                <w:b/>
                <w:kern w:val="1"/>
                <w:sz w:val="20"/>
                <w:szCs w:val="20"/>
                <w:lang w:eastAsia="zh-CN"/>
              </w:rPr>
              <w:t xml:space="preserve">                     АДМИНИСТРАЦИЯ</w:t>
            </w:r>
          </w:p>
          <w:p w:rsidR="009663ED" w:rsidRPr="009663ED" w:rsidRDefault="009663ED" w:rsidP="009663ED">
            <w:pPr>
              <w:widowControl w:val="0"/>
              <w:suppressAutoHyphens/>
              <w:spacing w:after="0" w:line="240" w:lineRule="auto"/>
              <w:rPr>
                <w:rFonts w:ascii="Times New Roman" w:eastAsia="Times New Roman" w:hAnsi="Times New Roman" w:cs="Times New Roman"/>
                <w:b/>
                <w:kern w:val="1"/>
                <w:sz w:val="20"/>
                <w:szCs w:val="20"/>
                <w:lang w:eastAsia="zh-CN"/>
              </w:rPr>
            </w:pPr>
            <w:r w:rsidRPr="009663ED">
              <w:rPr>
                <w:rFonts w:ascii="Times New Roman" w:eastAsia="Times New Roman" w:hAnsi="Times New Roman" w:cs="Times New Roman"/>
                <w:b/>
                <w:kern w:val="1"/>
                <w:sz w:val="20"/>
                <w:szCs w:val="20"/>
                <w:lang w:eastAsia="zh-CN"/>
              </w:rPr>
              <w:t xml:space="preserve">           </w:t>
            </w:r>
            <w:r>
              <w:rPr>
                <w:rFonts w:ascii="Times New Roman" w:eastAsia="Times New Roman" w:hAnsi="Times New Roman" w:cs="Times New Roman"/>
                <w:b/>
                <w:kern w:val="1"/>
                <w:sz w:val="20"/>
                <w:szCs w:val="20"/>
                <w:lang w:eastAsia="zh-CN"/>
              </w:rPr>
              <w:t xml:space="preserve">       </w:t>
            </w:r>
            <w:r w:rsidRPr="009663ED">
              <w:rPr>
                <w:rFonts w:ascii="Times New Roman" w:eastAsia="Times New Roman" w:hAnsi="Times New Roman" w:cs="Times New Roman"/>
                <w:b/>
                <w:kern w:val="1"/>
                <w:sz w:val="20"/>
                <w:szCs w:val="20"/>
                <w:lang w:eastAsia="zh-CN"/>
              </w:rPr>
              <w:t xml:space="preserve"> сельского поселения               </w:t>
            </w:r>
          </w:p>
          <w:p w:rsidR="009663ED" w:rsidRPr="009663ED" w:rsidRDefault="009663ED" w:rsidP="009663ED">
            <w:pPr>
              <w:widowControl w:val="0"/>
              <w:suppressAutoHyphens/>
              <w:spacing w:after="0" w:line="240" w:lineRule="auto"/>
              <w:rPr>
                <w:rFonts w:ascii="Times New Roman" w:eastAsia="Times New Roman" w:hAnsi="Times New Roman" w:cs="Times New Roman"/>
                <w:b/>
                <w:kern w:val="1"/>
                <w:sz w:val="20"/>
                <w:szCs w:val="20"/>
                <w:lang w:eastAsia="zh-CN"/>
              </w:rPr>
            </w:pPr>
            <w:r w:rsidRPr="009663ED">
              <w:rPr>
                <w:rFonts w:ascii="Times New Roman" w:eastAsia="Times New Roman" w:hAnsi="Times New Roman" w:cs="Times New Roman"/>
                <w:b/>
                <w:kern w:val="1"/>
                <w:sz w:val="20"/>
                <w:szCs w:val="20"/>
                <w:lang w:eastAsia="zh-CN"/>
              </w:rPr>
              <w:t xml:space="preserve">                     МАЛЫЙ ТОЛКАЙ</w:t>
            </w:r>
          </w:p>
          <w:p w:rsidR="009663ED" w:rsidRPr="009663ED" w:rsidRDefault="009663ED" w:rsidP="009663ED">
            <w:pPr>
              <w:widowControl w:val="0"/>
              <w:suppressAutoHyphens/>
              <w:spacing w:after="0" w:line="240" w:lineRule="auto"/>
              <w:rPr>
                <w:rFonts w:ascii="Times New Roman" w:eastAsia="Times New Roman" w:hAnsi="Times New Roman" w:cs="Times New Roman"/>
                <w:b/>
                <w:kern w:val="1"/>
                <w:sz w:val="20"/>
                <w:szCs w:val="20"/>
                <w:lang w:eastAsia="zh-CN"/>
              </w:rPr>
            </w:pPr>
            <w:r w:rsidRPr="009663ED">
              <w:rPr>
                <w:rFonts w:ascii="Times New Roman" w:eastAsia="Times New Roman" w:hAnsi="Times New Roman" w:cs="Times New Roman"/>
                <w:b/>
                <w:kern w:val="1"/>
                <w:sz w:val="20"/>
                <w:szCs w:val="20"/>
                <w:lang w:eastAsia="zh-CN"/>
              </w:rPr>
              <w:t xml:space="preserve">        </w:t>
            </w:r>
            <w:r>
              <w:rPr>
                <w:rFonts w:ascii="Times New Roman" w:eastAsia="Times New Roman" w:hAnsi="Times New Roman" w:cs="Times New Roman"/>
                <w:b/>
                <w:kern w:val="1"/>
                <w:sz w:val="20"/>
                <w:szCs w:val="20"/>
                <w:lang w:eastAsia="zh-CN"/>
              </w:rPr>
              <w:t xml:space="preserve">      </w:t>
            </w:r>
            <w:r w:rsidRPr="009663ED">
              <w:rPr>
                <w:rFonts w:ascii="Times New Roman" w:eastAsia="Times New Roman" w:hAnsi="Times New Roman" w:cs="Times New Roman"/>
                <w:b/>
                <w:kern w:val="1"/>
                <w:sz w:val="20"/>
                <w:szCs w:val="20"/>
                <w:lang w:eastAsia="zh-CN"/>
              </w:rPr>
              <w:t xml:space="preserve"> муниципального района</w:t>
            </w:r>
          </w:p>
          <w:p w:rsidR="009663ED" w:rsidRPr="009663ED" w:rsidRDefault="009663ED" w:rsidP="009663ED">
            <w:pPr>
              <w:widowControl w:val="0"/>
              <w:suppressAutoHyphens/>
              <w:spacing w:after="0" w:line="240" w:lineRule="auto"/>
              <w:rPr>
                <w:rFonts w:ascii="Times New Roman" w:eastAsia="Times New Roman" w:hAnsi="Times New Roman" w:cs="Times New Roman"/>
                <w:b/>
                <w:kern w:val="1"/>
                <w:sz w:val="20"/>
                <w:szCs w:val="20"/>
                <w:lang w:eastAsia="zh-CN"/>
              </w:rPr>
            </w:pPr>
            <w:r w:rsidRPr="009663ED">
              <w:rPr>
                <w:rFonts w:ascii="Times New Roman" w:eastAsia="Times New Roman" w:hAnsi="Times New Roman" w:cs="Times New Roman"/>
                <w:b/>
                <w:kern w:val="1"/>
                <w:sz w:val="20"/>
                <w:szCs w:val="20"/>
                <w:lang w:eastAsia="zh-CN"/>
              </w:rPr>
              <w:t xml:space="preserve">              </w:t>
            </w:r>
            <w:r>
              <w:rPr>
                <w:rFonts w:ascii="Times New Roman" w:eastAsia="Times New Roman" w:hAnsi="Times New Roman" w:cs="Times New Roman"/>
                <w:b/>
                <w:kern w:val="1"/>
                <w:sz w:val="20"/>
                <w:szCs w:val="20"/>
                <w:lang w:eastAsia="zh-CN"/>
              </w:rPr>
              <w:t xml:space="preserve">        </w:t>
            </w:r>
            <w:r w:rsidRPr="009663ED">
              <w:rPr>
                <w:rFonts w:ascii="Times New Roman" w:eastAsia="Times New Roman" w:hAnsi="Times New Roman" w:cs="Times New Roman"/>
                <w:b/>
                <w:kern w:val="1"/>
                <w:sz w:val="20"/>
                <w:szCs w:val="20"/>
                <w:lang w:eastAsia="zh-CN"/>
              </w:rPr>
              <w:t>Похвистневский</w:t>
            </w:r>
          </w:p>
          <w:p w:rsidR="009663ED" w:rsidRPr="009663ED" w:rsidRDefault="009663ED" w:rsidP="009663ED">
            <w:pPr>
              <w:widowControl w:val="0"/>
              <w:suppressAutoHyphens/>
              <w:spacing w:after="0" w:line="240" w:lineRule="auto"/>
              <w:rPr>
                <w:rFonts w:ascii="Times New Roman" w:eastAsia="Times New Roman" w:hAnsi="Times New Roman" w:cs="Times New Roman"/>
                <w:b/>
                <w:kern w:val="1"/>
                <w:sz w:val="20"/>
                <w:szCs w:val="20"/>
                <w:lang w:eastAsia="zh-CN"/>
              </w:rPr>
            </w:pPr>
            <w:r w:rsidRPr="009663ED">
              <w:rPr>
                <w:rFonts w:ascii="Times New Roman" w:eastAsia="Times New Roman" w:hAnsi="Times New Roman" w:cs="Times New Roman"/>
                <w:b/>
                <w:kern w:val="1"/>
                <w:sz w:val="20"/>
                <w:szCs w:val="20"/>
                <w:lang w:eastAsia="zh-CN"/>
              </w:rPr>
              <w:t xml:space="preserve">           </w:t>
            </w:r>
            <w:r>
              <w:rPr>
                <w:rFonts w:ascii="Times New Roman" w:eastAsia="Times New Roman" w:hAnsi="Times New Roman" w:cs="Times New Roman"/>
                <w:b/>
                <w:kern w:val="1"/>
                <w:sz w:val="20"/>
                <w:szCs w:val="20"/>
                <w:lang w:eastAsia="zh-CN"/>
              </w:rPr>
              <w:t xml:space="preserve">        </w:t>
            </w:r>
            <w:r w:rsidRPr="009663ED">
              <w:rPr>
                <w:rFonts w:ascii="Times New Roman" w:eastAsia="Times New Roman" w:hAnsi="Times New Roman" w:cs="Times New Roman"/>
                <w:b/>
                <w:kern w:val="1"/>
                <w:sz w:val="20"/>
                <w:szCs w:val="20"/>
                <w:lang w:eastAsia="zh-CN"/>
              </w:rPr>
              <w:t>Самарской области</w:t>
            </w:r>
          </w:p>
          <w:p w:rsidR="009663ED" w:rsidRPr="009663ED" w:rsidRDefault="009663ED" w:rsidP="009663ED">
            <w:pPr>
              <w:widowControl w:val="0"/>
              <w:suppressAutoHyphens/>
              <w:spacing w:after="0" w:line="240" w:lineRule="auto"/>
              <w:rPr>
                <w:rFonts w:ascii="Times New Roman" w:eastAsia="Times New Roman" w:hAnsi="Times New Roman" w:cs="Times New Roman"/>
                <w:b/>
                <w:kern w:val="1"/>
                <w:sz w:val="20"/>
                <w:szCs w:val="20"/>
                <w:lang w:eastAsia="zh-CN"/>
              </w:rPr>
            </w:pPr>
            <w:r>
              <w:rPr>
                <w:rFonts w:ascii="Times New Roman" w:eastAsia="Times New Roman" w:hAnsi="Times New Roman" w:cs="Times New Roman"/>
                <w:kern w:val="1"/>
                <w:sz w:val="20"/>
                <w:szCs w:val="20"/>
                <w:lang w:eastAsia="zh-CN"/>
              </w:rPr>
              <w:t xml:space="preserve">                  </w:t>
            </w:r>
            <w:r w:rsidRPr="009663ED">
              <w:rPr>
                <w:rFonts w:ascii="Times New Roman" w:eastAsia="Times New Roman" w:hAnsi="Times New Roman" w:cs="Times New Roman"/>
                <w:b/>
                <w:kern w:val="1"/>
                <w:sz w:val="20"/>
                <w:szCs w:val="20"/>
                <w:lang w:eastAsia="zh-CN"/>
              </w:rPr>
              <w:t>ПОСТАНОВЛЕНИЕ</w:t>
            </w:r>
          </w:p>
          <w:p w:rsidR="009663ED" w:rsidRPr="009663ED" w:rsidRDefault="009663ED" w:rsidP="009663ED">
            <w:pPr>
              <w:widowControl w:val="0"/>
              <w:suppressAutoHyphens/>
              <w:spacing w:after="0" w:line="240" w:lineRule="auto"/>
              <w:rPr>
                <w:rFonts w:ascii="Times New Roman" w:eastAsia="Times New Roman" w:hAnsi="Times New Roman" w:cs="Times New Roman"/>
                <w:b/>
                <w:kern w:val="1"/>
                <w:sz w:val="20"/>
                <w:szCs w:val="20"/>
                <w:lang w:eastAsia="zh-CN"/>
              </w:rPr>
            </w:pPr>
            <w:r w:rsidRPr="009663ED">
              <w:rPr>
                <w:rFonts w:ascii="Times New Roman" w:eastAsia="Times New Roman" w:hAnsi="Times New Roman" w:cs="Times New Roman"/>
                <w:b/>
                <w:kern w:val="1"/>
                <w:sz w:val="20"/>
                <w:szCs w:val="20"/>
                <w:lang w:eastAsia="zh-CN"/>
              </w:rPr>
              <w:t xml:space="preserve">              </w:t>
            </w:r>
            <w:r>
              <w:rPr>
                <w:rFonts w:ascii="Times New Roman" w:eastAsia="Times New Roman" w:hAnsi="Times New Roman" w:cs="Times New Roman"/>
                <w:b/>
                <w:kern w:val="1"/>
                <w:sz w:val="20"/>
                <w:szCs w:val="20"/>
                <w:lang w:eastAsia="zh-CN"/>
              </w:rPr>
              <w:t xml:space="preserve">         </w:t>
            </w:r>
            <w:r w:rsidRPr="009663ED">
              <w:rPr>
                <w:rFonts w:ascii="Times New Roman" w:eastAsia="Times New Roman" w:hAnsi="Times New Roman" w:cs="Times New Roman"/>
                <w:color w:val="000000"/>
                <w:kern w:val="1"/>
                <w:sz w:val="20"/>
                <w:szCs w:val="20"/>
                <w:lang w:eastAsia="zh-CN"/>
              </w:rPr>
              <w:t>14.01.2021 г. № 2</w:t>
            </w:r>
          </w:p>
          <w:p w:rsidR="009663ED" w:rsidRPr="009663ED" w:rsidRDefault="009663ED" w:rsidP="009663ED">
            <w:pPr>
              <w:widowControl w:val="0"/>
              <w:suppressAutoHyphens/>
              <w:spacing w:after="0" w:line="240" w:lineRule="auto"/>
              <w:rPr>
                <w:rFonts w:ascii="Times New Roman" w:eastAsia="MS Mincho" w:hAnsi="Times New Roman" w:cs="Times New Roman"/>
                <w:kern w:val="1"/>
                <w:sz w:val="20"/>
                <w:szCs w:val="20"/>
                <w:lang w:eastAsia="ru-RU"/>
              </w:rPr>
            </w:pPr>
          </w:p>
        </w:tc>
        <w:tc>
          <w:tcPr>
            <w:tcW w:w="5580" w:type="dxa"/>
          </w:tcPr>
          <w:p w:rsidR="009663ED" w:rsidRPr="009663ED" w:rsidRDefault="009663ED" w:rsidP="009663ED">
            <w:pPr>
              <w:widowControl w:val="0"/>
              <w:suppressAutoHyphens/>
              <w:spacing w:after="0" w:line="240" w:lineRule="auto"/>
              <w:rPr>
                <w:rFonts w:ascii="Times New Roman" w:eastAsia="Times New Roman" w:hAnsi="Times New Roman" w:cs="Times New Roman"/>
                <w:kern w:val="1"/>
                <w:sz w:val="20"/>
                <w:szCs w:val="20"/>
                <w:lang w:eastAsia="zh-CN"/>
              </w:rPr>
            </w:pPr>
          </w:p>
          <w:p w:rsidR="009663ED" w:rsidRPr="009663ED" w:rsidRDefault="009663ED" w:rsidP="009663ED">
            <w:pPr>
              <w:widowControl w:val="0"/>
              <w:suppressAutoHyphens/>
              <w:spacing w:after="0" w:line="240" w:lineRule="auto"/>
              <w:rPr>
                <w:rFonts w:ascii="Times New Roman" w:eastAsia="Times New Roman" w:hAnsi="Times New Roman" w:cs="Times New Roman"/>
                <w:kern w:val="1"/>
                <w:sz w:val="20"/>
                <w:szCs w:val="20"/>
                <w:lang w:eastAsia="zh-CN"/>
              </w:rPr>
            </w:pPr>
            <w:r w:rsidRPr="009663ED">
              <w:rPr>
                <w:rFonts w:ascii="Times New Roman" w:eastAsia="Times New Roman" w:hAnsi="Times New Roman" w:cs="Times New Roman"/>
                <w:kern w:val="1"/>
                <w:sz w:val="20"/>
                <w:szCs w:val="20"/>
                <w:lang w:eastAsia="zh-CN"/>
              </w:rPr>
              <w:t xml:space="preserve">                          </w:t>
            </w:r>
          </w:p>
          <w:p w:rsidR="009663ED" w:rsidRPr="009663ED" w:rsidRDefault="009663ED" w:rsidP="009663ED">
            <w:pPr>
              <w:widowControl w:val="0"/>
              <w:suppressAutoHyphens/>
              <w:spacing w:after="0" w:line="240" w:lineRule="auto"/>
              <w:rPr>
                <w:rFonts w:ascii="Times New Roman" w:eastAsia="Times New Roman" w:hAnsi="Times New Roman" w:cs="Times New Roman"/>
                <w:kern w:val="1"/>
                <w:sz w:val="20"/>
                <w:szCs w:val="20"/>
                <w:lang w:eastAsia="zh-CN"/>
              </w:rPr>
            </w:pPr>
          </w:p>
        </w:tc>
      </w:tr>
    </w:tbl>
    <w:p w:rsidR="009663ED" w:rsidRPr="009663ED" w:rsidRDefault="009663ED" w:rsidP="009663ED">
      <w:pPr>
        <w:suppressAutoHyphens/>
        <w:spacing w:after="0" w:line="240" w:lineRule="auto"/>
        <w:rPr>
          <w:rFonts w:ascii="Times New Roman" w:eastAsia="Calibri" w:hAnsi="Times New Roman" w:cs="Times New Roman"/>
          <w:kern w:val="1"/>
          <w:sz w:val="20"/>
          <w:szCs w:val="20"/>
          <w:lang w:eastAsia="ru-RU"/>
        </w:rPr>
      </w:pPr>
      <w:r w:rsidRPr="009663ED">
        <w:rPr>
          <w:rFonts w:ascii="Times New Roman" w:eastAsia="Calibri" w:hAnsi="Times New Roman" w:cs="Times New Roman"/>
          <w:kern w:val="1"/>
          <w:sz w:val="20"/>
          <w:szCs w:val="20"/>
          <w:lang w:eastAsia="ru-RU"/>
        </w:rPr>
        <w:t xml:space="preserve">О внесении изменений в Постановление </w:t>
      </w:r>
      <w:proofErr w:type="gramStart"/>
      <w:r w:rsidRPr="009663ED">
        <w:rPr>
          <w:rFonts w:ascii="Times New Roman" w:eastAsia="Calibri" w:hAnsi="Times New Roman" w:cs="Times New Roman"/>
          <w:kern w:val="1"/>
          <w:sz w:val="20"/>
          <w:szCs w:val="20"/>
          <w:lang w:eastAsia="ru-RU"/>
        </w:rPr>
        <w:t>от</w:t>
      </w:r>
      <w:proofErr w:type="gramEnd"/>
    </w:p>
    <w:p w:rsidR="009663ED" w:rsidRPr="009663ED" w:rsidRDefault="009663ED" w:rsidP="009663ED">
      <w:pPr>
        <w:widowControl w:val="0"/>
        <w:suppressAutoHyphens/>
        <w:autoSpaceDN w:val="0"/>
        <w:spacing w:after="0" w:line="240" w:lineRule="auto"/>
        <w:textAlignment w:val="baseline"/>
        <w:rPr>
          <w:rFonts w:ascii="Times New Roman" w:eastAsia="Andale Sans UI" w:hAnsi="Times New Roman" w:cs="Times New Roman"/>
          <w:kern w:val="3"/>
          <w:sz w:val="20"/>
          <w:szCs w:val="20"/>
          <w:lang w:bidi="en-US"/>
        </w:rPr>
      </w:pPr>
      <w:r w:rsidRPr="009663ED">
        <w:rPr>
          <w:rFonts w:ascii="Times New Roman" w:eastAsia="Andale Sans UI" w:hAnsi="Times New Roman" w:cs="Times New Roman"/>
          <w:kern w:val="3"/>
          <w:sz w:val="20"/>
          <w:szCs w:val="20"/>
          <w:lang w:bidi="en-US"/>
        </w:rPr>
        <w:t>27.06.2012 г. № 24 «Об утверждении административного</w:t>
      </w:r>
    </w:p>
    <w:p w:rsidR="009663ED" w:rsidRPr="009663ED" w:rsidRDefault="009663ED" w:rsidP="009663ED">
      <w:pPr>
        <w:widowControl w:val="0"/>
        <w:suppressAutoHyphens/>
        <w:autoSpaceDN w:val="0"/>
        <w:spacing w:after="0" w:line="240" w:lineRule="auto"/>
        <w:textAlignment w:val="baseline"/>
        <w:rPr>
          <w:rFonts w:ascii="Times New Roman" w:eastAsia="Andale Sans UI" w:hAnsi="Times New Roman" w:cs="Times New Roman"/>
          <w:kern w:val="3"/>
          <w:sz w:val="20"/>
          <w:szCs w:val="20"/>
          <w:lang w:bidi="en-US"/>
        </w:rPr>
      </w:pPr>
      <w:r w:rsidRPr="009663ED">
        <w:rPr>
          <w:rFonts w:ascii="Times New Roman" w:eastAsia="Andale Sans UI" w:hAnsi="Times New Roman" w:cs="Times New Roman"/>
          <w:kern w:val="3"/>
          <w:sz w:val="20"/>
          <w:szCs w:val="20"/>
          <w:lang w:bidi="en-US"/>
        </w:rPr>
        <w:t>регламента  предоставления муниципальной услуги</w:t>
      </w:r>
    </w:p>
    <w:p w:rsidR="009663ED" w:rsidRPr="009663ED" w:rsidRDefault="009663ED" w:rsidP="009663ED">
      <w:pPr>
        <w:widowControl w:val="0"/>
        <w:suppressAutoHyphens/>
        <w:autoSpaceDN w:val="0"/>
        <w:spacing w:after="0" w:line="240" w:lineRule="auto"/>
        <w:textAlignment w:val="baseline"/>
        <w:rPr>
          <w:rFonts w:ascii="Times New Roman" w:eastAsia="Andale Sans UI" w:hAnsi="Times New Roman" w:cs="Times New Roman"/>
          <w:kern w:val="3"/>
          <w:sz w:val="20"/>
          <w:szCs w:val="20"/>
          <w:lang w:bidi="en-US"/>
        </w:rPr>
      </w:pPr>
      <w:r w:rsidRPr="009663ED">
        <w:rPr>
          <w:rFonts w:ascii="Times New Roman" w:eastAsia="Andale Sans UI" w:hAnsi="Times New Roman" w:cs="Times New Roman"/>
          <w:kern w:val="3"/>
          <w:sz w:val="20"/>
          <w:szCs w:val="20"/>
          <w:lang w:bidi="en-US"/>
        </w:rPr>
        <w:t xml:space="preserve"> «Присвоение, изменение, аннулирование и регистрация </w:t>
      </w:r>
    </w:p>
    <w:p w:rsidR="009663ED" w:rsidRPr="009663ED" w:rsidRDefault="009663ED" w:rsidP="009663ED">
      <w:pPr>
        <w:widowControl w:val="0"/>
        <w:suppressAutoHyphens/>
        <w:autoSpaceDN w:val="0"/>
        <w:spacing w:after="0" w:line="240" w:lineRule="auto"/>
        <w:textAlignment w:val="baseline"/>
        <w:rPr>
          <w:rFonts w:ascii="Times New Roman" w:eastAsia="Andale Sans UI" w:hAnsi="Times New Roman" w:cs="Times New Roman"/>
          <w:kern w:val="3"/>
          <w:sz w:val="20"/>
          <w:szCs w:val="20"/>
          <w:lang w:bidi="en-US"/>
        </w:rPr>
      </w:pPr>
      <w:r w:rsidRPr="009663ED">
        <w:rPr>
          <w:rFonts w:ascii="Times New Roman" w:eastAsia="Andale Sans UI" w:hAnsi="Times New Roman" w:cs="Times New Roman"/>
          <w:kern w:val="3"/>
          <w:sz w:val="20"/>
          <w:szCs w:val="20"/>
          <w:lang w:bidi="en-US"/>
        </w:rPr>
        <w:t>адресов объектов недвижимости сельского поселения Малый</w:t>
      </w:r>
      <w:proofErr w:type="gramStart"/>
      <w:r w:rsidRPr="009663ED">
        <w:rPr>
          <w:rFonts w:ascii="Times New Roman" w:eastAsia="Andale Sans UI" w:hAnsi="Times New Roman" w:cs="Times New Roman"/>
          <w:kern w:val="3"/>
          <w:sz w:val="20"/>
          <w:szCs w:val="20"/>
          <w:lang w:bidi="en-US"/>
        </w:rPr>
        <w:t xml:space="preserve"> Т</w:t>
      </w:r>
      <w:proofErr w:type="gramEnd"/>
      <w:r w:rsidRPr="009663ED">
        <w:rPr>
          <w:rFonts w:ascii="Times New Roman" w:eastAsia="Andale Sans UI" w:hAnsi="Times New Roman" w:cs="Times New Roman"/>
          <w:kern w:val="3"/>
          <w:sz w:val="20"/>
          <w:szCs w:val="20"/>
          <w:lang w:bidi="en-US"/>
        </w:rPr>
        <w:t xml:space="preserve">олкай» </w:t>
      </w:r>
    </w:p>
    <w:p w:rsidR="009663ED" w:rsidRPr="009663ED" w:rsidRDefault="009663ED" w:rsidP="009663ED">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663ED">
        <w:rPr>
          <w:rFonts w:ascii="Times New Roman" w:eastAsia="Times New Roman" w:hAnsi="Times New Roman" w:cs="Times New Roman"/>
          <w:kern w:val="1"/>
          <w:sz w:val="20"/>
          <w:szCs w:val="20"/>
          <w:lang w:eastAsia="ar-SA"/>
        </w:rPr>
        <w:t xml:space="preserve">         </w:t>
      </w:r>
    </w:p>
    <w:p w:rsidR="009663ED" w:rsidRPr="009663ED" w:rsidRDefault="009663ED" w:rsidP="009663E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9663ED">
        <w:rPr>
          <w:rFonts w:ascii="Times New Roman" w:eastAsia="Times New Roman" w:hAnsi="Times New Roman" w:cs="Times New Roman"/>
          <w:kern w:val="1"/>
          <w:sz w:val="20"/>
          <w:szCs w:val="20"/>
          <w:lang w:eastAsia="ar-SA"/>
        </w:rPr>
        <w:t xml:space="preserve">В целях приведения нормативных правовых актов в соответствии                                                 с действующим федеральным законодательством, в соответствии с требованиями закона № 479-ФЗ, </w:t>
      </w:r>
      <w:r w:rsidRPr="009663ED">
        <w:rPr>
          <w:rFonts w:ascii="Times New Roman" w:eastAsia="Times New Roman" w:hAnsi="Times New Roman" w:cs="Times New Roman"/>
          <w:kern w:val="1"/>
          <w:sz w:val="20"/>
          <w:szCs w:val="20"/>
          <w:lang w:eastAsia="ru-RU"/>
        </w:rPr>
        <w:t>руководствуясь Уставом сельского поселения Малый</w:t>
      </w:r>
      <w:proofErr w:type="gramStart"/>
      <w:r w:rsidRPr="009663ED">
        <w:rPr>
          <w:rFonts w:ascii="Times New Roman" w:eastAsia="Times New Roman" w:hAnsi="Times New Roman" w:cs="Times New Roman"/>
          <w:kern w:val="1"/>
          <w:sz w:val="20"/>
          <w:szCs w:val="20"/>
          <w:lang w:eastAsia="ru-RU"/>
        </w:rPr>
        <w:t xml:space="preserve"> Т</w:t>
      </w:r>
      <w:proofErr w:type="gramEnd"/>
      <w:r w:rsidRPr="009663ED">
        <w:rPr>
          <w:rFonts w:ascii="Times New Roman" w:eastAsia="Times New Roman" w:hAnsi="Times New Roman" w:cs="Times New Roman"/>
          <w:kern w:val="1"/>
          <w:sz w:val="20"/>
          <w:szCs w:val="20"/>
          <w:lang w:eastAsia="ru-RU"/>
        </w:rPr>
        <w:t xml:space="preserve">олкай муниципального района Похвистневский </w:t>
      </w:r>
      <w:r w:rsidRPr="009663ED">
        <w:rPr>
          <w:rFonts w:ascii="Times New Roman" w:eastAsia="Times New Roman" w:hAnsi="Times New Roman" w:cs="Times New Roman"/>
          <w:kern w:val="1"/>
          <w:sz w:val="20"/>
          <w:szCs w:val="20"/>
          <w:lang w:eastAsia="ar-SA"/>
        </w:rPr>
        <w:t>Самарской области, Администрация сельского поселения Малый Толкай муниципального района Похвистневский,</w:t>
      </w:r>
    </w:p>
    <w:p w:rsidR="009663ED" w:rsidRPr="009663ED" w:rsidRDefault="009663ED" w:rsidP="009663ED">
      <w:pPr>
        <w:widowControl w:val="0"/>
        <w:suppressAutoHyphens/>
        <w:spacing w:after="0" w:line="240" w:lineRule="auto"/>
        <w:jc w:val="both"/>
        <w:rPr>
          <w:rFonts w:ascii="Times New Roman" w:eastAsia="Times New Roman" w:hAnsi="Times New Roman" w:cs="Times New Roman"/>
          <w:kern w:val="1"/>
          <w:sz w:val="20"/>
          <w:szCs w:val="20"/>
          <w:lang w:eastAsia="ar-SA"/>
        </w:rPr>
      </w:pPr>
    </w:p>
    <w:p w:rsidR="009663ED" w:rsidRPr="009663ED" w:rsidRDefault="009663ED" w:rsidP="009663ED">
      <w:pPr>
        <w:widowControl w:val="0"/>
        <w:suppressAutoHyphens/>
        <w:spacing w:after="120" w:line="360" w:lineRule="auto"/>
        <w:jc w:val="center"/>
        <w:rPr>
          <w:rFonts w:ascii="Times New Roman" w:eastAsia="Times New Roman" w:hAnsi="Times New Roman" w:cs="Times New Roman"/>
          <w:b/>
          <w:bCs/>
          <w:kern w:val="1"/>
          <w:sz w:val="20"/>
          <w:szCs w:val="20"/>
          <w:lang w:eastAsia="ar-SA"/>
        </w:rPr>
      </w:pPr>
      <w:proofErr w:type="gramStart"/>
      <w:r w:rsidRPr="009663ED">
        <w:rPr>
          <w:rFonts w:ascii="Times New Roman" w:eastAsia="Times New Roman" w:hAnsi="Times New Roman" w:cs="Times New Roman"/>
          <w:b/>
          <w:bCs/>
          <w:kern w:val="1"/>
          <w:sz w:val="20"/>
          <w:szCs w:val="20"/>
          <w:lang w:eastAsia="ar-SA"/>
        </w:rPr>
        <w:t>П</w:t>
      </w:r>
      <w:proofErr w:type="gramEnd"/>
      <w:r w:rsidRPr="009663ED">
        <w:rPr>
          <w:rFonts w:ascii="Times New Roman" w:eastAsia="Times New Roman" w:hAnsi="Times New Roman" w:cs="Times New Roman"/>
          <w:b/>
          <w:bCs/>
          <w:kern w:val="1"/>
          <w:sz w:val="20"/>
          <w:szCs w:val="20"/>
          <w:lang w:eastAsia="ar-SA"/>
        </w:rPr>
        <w:t xml:space="preserve"> О С Т А Н О В Л Я Е Т :</w:t>
      </w:r>
    </w:p>
    <w:p w:rsidR="009663ED" w:rsidRPr="009663ED" w:rsidRDefault="009663ED" w:rsidP="009663ED">
      <w:pPr>
        <w:widowControl w:val="0"/>
        <w:numPr>
          <w:ilvl w:val="0"/>
          <w:numId w:val="49"/>
        </w:numPr>
        <w:suppressAutoHyphens/>
        <w:spacing w:after="0" w:line="240" w:lineRule="auto"/>
        <w:ind w:left="0" w:firstLine="284"/>
        <w:jc w:val="both"/>
        <w:rPr>
          <w:rFonts w:ascii="Times New Roman" w:eastAsia="Lucida Sans Unicode" w:hAnsi="Times New Roman" w:cs="Times New Roman"/>
          <w:kern w:val="1"/>
          <w:sz w:val="20"/>
          <w:szCs w:val="20"/>
          <w:lang/>
        </w:rPr>
      </w:pPr>
      <w:r w:rsidRPr="009663ED">
        <w:rPr>
          <w:rFonts w:ascii="Times New Roman" w:eastAsia="Times New Roman" w:hAnsi="Times New Roman" w:cs="Times New Roman"/>
          <w:kern w:val="1"/>
          <w:sz w:val="20"/>
          <w:szCs w:val="20"/>
          <w:lang w:eastAsia="ar-SA"/>
        </w:rPr>
        <w:t xml:space="preserve">Пункт </w:t>
      </w:r>
      <w:r w:rsidRPr="009663ED">
        <w:rPr>
          <w:rFonts w:ascii="Times New Roman" w:eastAsia="Lucida Sans Unicode" w:hAnsi="Times New Roman" w:cs="Times New Roman"/>
          <w:kern w:val="1"/>
          <w:sz w:val="20"/>
          <w:szCs w:val="20"/>
          <w:lang/>
        </w:rPr>
        <w:t>3.11. Услуга оказывается в срок не более 30 дней со дня регистрации заявления о присвоении (уточнении) адреса объектам недвижимого имущества, издать в новой редакции следующего содержания:</w:t>
      </w:r>
    </w:p>
    <w:p w:rsidR="009663ED" w:rsidRPr="009663ED" w:rsidRDefault="009663ED" w:rsidP="009663ED">
      <w:pPr>
        <w:widowControl w:val="0"/>
        <w:numPr>
          <w:ilvl w:val="0"/>
          <w:numId w:val="50"/>
        </w:numPr>
        <w:suppressAutoHyphens/>
        <w:spacing w:after="0" w:line="240" w:lineRule="auto"/>
        <w:ind w:left="0" w:firstLine="567"/>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3.11. Услуга оказывается в срок не более 10 дней со дня регистрации заявления о присвоении (уточнении) адреса объектам недвижимого имущества. </w:t>
      </w:r>
    </w:p>
    <w:p w:rsidR="009663ED" w:rsidRPr="009663ED" w:rsidRDefault="009663ED" w:rsidP="009663ED">
      <w:pPr>
        <w:widowControl w:val="0"/>
        <w:suppressAutoHyphens/>
        <w:spacing w:after="0" w:line="240" w:lineRule="auto"/>
        <w:ind w:firstLine="709"/>
        <w:jc w:val="both"/>
        <w:rPr>
          <w:rFonts w:ascii="Times New Roman" w:eastAsia="Times New Roman" w:hAnsi="Times New Roman" w:cs="Times New Roman"/>
          <w:kern w:val="1"/>
          <w:sz w:val="20"/>
          <w:szCs w:val="20"/>
          <w:lang w:eastAsia="ru-RU"/>
        </w:rPr>
      </w:pPr>
      <w:r w:rsidRPr="009663ED">
        <w:rPr>
          <w:rFonts w:ascii="Times New Roman" w:eastAsia="Times New Roman" w:hAnsi="Times New Roman" w:cs="Times New Roman"/>
          <w:kern w:val="1"/>
          <w:sz w:val="20"/>
          <w:szCs w:val="20"/>
          <w:lang w:eastAsia="ar-SA"/>
        </w:rPr>
        <w:t>2. Опубликовать настоящее Постановление  в газете «Вестник поселения Малый</w:t>
      </w:r>
      <w:proofErr w:type="gramStart"/>
      <w:r w:rsidRPr="009663ED">
        <w:rPr>
          <w:rFonts w:ascii="Times New Roman" w:eastAsia="Times New Roman" w:hAnsi="Times New Roman" w:cs="Times New Roman"/>
          <w:kern w:val="1"/>
          <w:sz w:val="20"/>
          <w:szCs w:val="20"/>
          <w:lang w:eastAsia="ar-SA"/>
        </w:rPr>
        <w:t xml:space="preserve"> Т</w:t>
      </w:r>
      <w:proofErr w:type="gramEnd"/>
      <w:r w:rsidRPr="009663ED">
        <w:rPr>
          <w:rFonts w:ascii="Times New Roman" w:eastAsia="Times New Roman" w:hAnsi="Times New Roman" w:cs="Times New Roman"/>
          <w:kern w:val="1"/>
          <w:sz w:val="20"/>
          <w:szCs w:val="20"/>
          <w:lang w:eastAsia="ar-SA"/>
        </w:rPr>
        <w:t xml:space="preserve">олкай»  и разместить на официальном сайте Администрации сельского поселения Малый Толкай в сети Интернет.  </w:t>
      </w:r>
    </w:p>
    <w:p w:rsidR="009663ED" w:rsidRPr="009663ED" w:rsidRDefault="009663ED" w:rsidP="009663ED">
      <w:pPr>
        <w:widowControl w:val="0"/>
        <w:suppressAutoHyphens/>
        <w:spacing w:after="0" w:line="240" w:lineRule="auto"/>
        <w:ind w:firstLine="709"/>
        <w:jc w:val="both"/>
        <w:rPr>
          <w:rFonts w:ascii="Times New Roman" w:eastAsia="Times New Roman" w:hAnsi="Times New Roman" w:cs="Times New Roman"/>
          <w:kern w:val="1"/>
          <w:sz w:val="20"/>
          <w:szCs w:val="20"/>
          <w:lang w:eastAsia="ru-RU"/>
        </w:rPr>
      </w:pPr>
      <w:r w:rsidRPr="009663ED">
        <w:rPr>
          <w:rFonts w:ascii="Times New Roman" w:eastAsia="Times New Roman" w:hAnsi="Times New Roman" w:cs="Times New Roman"/>
          <w:kern w:val="1"/>
          <w:sz w:val="20"/>
          <w:szCs w:val="20"/>
          <w:lang w:eastAsia="ar-SA"/>
        </w:rPr>
        <w:t>3. Контроль за исполнением  настоящего  Постановления возложить                     на  заместителя Главы поселения Малый</w:t>
      </w:r>
      <w:proofErr w:type="gramStart"/>
      <w:r w:rsidRPr="009663ED">
        <w:rPr>
          <w:rFonts w:ascii="Times New Roman" w:eastAsia="Times New Roman" w:hAnsi="Times New Roman" w:cs="Times New Roman"/>
          <w:kern w:val="1"/>
          <w:sz w:val="20"/>
          <w:szCs w:val="20"/>
          <w:lang w:eastAsia="ar-SA"/>
        </w:rPr>
        <w:t xml:space="preserve"> Т</w:t>
      </w:r>
      <w:proofErr w:type="gramEnd"/>
      <w:r w:rsidRPr="009663ED">
        <w:rPr>
          <w:rFonts w:ascii="Times New Roman" w:eastAsia="Times New Roman" w:hAnsi="Times New Roman" w:cs="Times New Roman"/>
          <w:kern w:val="1"/>
          <w:sz w:val="20"/>
          <w:szCs w:val="20"/>
          <w:lang w:eastAsia="ar-SA"/>
        </w:rPr>
        <w:t>олкай муниципального района Похвистневский Самарской области.</w:t>
      </w:r>
    </w:p>
    <w:p w:rsidR="009663ED" w:rsidRPr="009663ED" w:rsidRDefault="009663ED" w:rsidP="009663ED">
      <w:pPr>
        <w:widowControl w:val="0"/>
        <w:suppressAutoHyphens/>
        <w:spacing w:after="0" w:line="240" w:lineRule="auto"/>
        <w:ind w:firstLine="709"/>
        <w:jc w:val="both"/>
        <w:rPr>
          <w:rFonts w:ascii="Times New Roman" w:eastAsia="Times New Roman" w:hAnsi="Times New Roman" w:cs="Times New Roman"/>
          <w:kern w:val="1"/>
          <w:sz w:val="20"/>
          <w:szCs w:val="20"/>
          <w:lang w:eastAsia="ru-RU"/>
        </w:rPr>
      </w:pPr>
      <w:r w:rsidRPr="009663ED">
        <w:rPr>
          <w:rFonts w:ascii="Times New Roman" w:eastAsia="Times New Roman" w:hAnsi="Times New Roman" w:cs="Times New Roman"/>
          <w:bCs/>
          <w:kern w:val="1"/>
          <w:sz w:val="20"/>
          <w:szCs w:val="20"/>
          <w:lang w:eastAsia="ar-SA"/>
        </w:rPr>
        <w:t>4. Настоящее Постановление вступает в силу со дня его опубликования.</w:t>
      </w:r>
    </w:p>
    <w:p w:rsidR="009663ED" w:rsidRPr="009663ED" w:rsidRDefault="009663ED" w:rsidP="009663ED">
      <w:pPr>
        <w:widowControl w:val="0"/>
        <w:suppressAutoHyphens/>
        <w:spacing w:after="0" w:line="360" w:lineRule="auto"/>
        <w:rPr>
          <w:rFonts w:ascii="Times New Roman" w:eastAsia="Times New Roman" w:hAnsi="Times New Roman" w:cs="Times New Roman"/>
          <w:b/>
          <w:bCs/>
          <w:kern w:val="1"/>
          <w:sz w:val="20"/>
          <w:szCs w:val="20"/>
          <w:lang w:eastAsia="ar-SA"/>
        </w:rPr>
      </w:pPr>
    </w:p>
    <w:p w:rsidR="009663ED" w:rsidRPr="009663ED" w:rsidRDefault="009663ED" w:rsidP="009663ED">
      <w:pPr>
        <w:widowControl w:val="0"/>
        <w:suppressAutoHyphens/>
        <w:spacing w:after="0" w:line="360" w:lineRule="auto"/>
        <w:rPr>
          <w:rFonts w:ascii="Times New Roman" w:eastAsia="Times New Roman" w:hAnsi="Times New Roman" w:cs="Times New Roman"/>
          <w:bCs/>
          <w:kern w:val="1"/>
          <w:sz w:val="20"/>
          <w:szCs w:val="20"/>
          <w:lang w:eastAsia="ar-SA"/>
        </w:rPr>
      </w:pPr>
    </w:p>
    <w:p w:rsidR="009663ED" w:rsidRPr="009663ED" w:rsidRDefault="009663ED" w:rsidP="009663ED">
      <w:pPr>
        <w:widowControl w:val="0"/>
        <w:suppressAutoHyphens/>
        <w:spacing w:after="0" w:line="360" w:lineRule="auto"/>
        <w:rPr>
          <w:rFonts w:ascii="Times New Roman" w:eastAsia="Times New Roman" w:hAnsi="Times New Roman" w:cs="Times New Roman"/>
          <w:kern w:val="1"/>
          <w:sz w:val="20"/>
          <w:szCs w:val="20"/>
          <w:lang w:eastAsia="ru-RU"/>
        </w:rPr>
      </w:pPr>
      <w:r w:rsidRPr="009663ED">
        <w:rPr>
          <w:rFonts w:ascii="Times New Roman" w:eastAsia="Times New Roman" w:hAnsi="Times New Roman" w:cs="Times New Roman"/>
          <w:bCs/>
          <w:kern w:val="1"/>
          <w:sz w:val="20"/>
          <w:szCs w:val="20"/>
          <w:lang w:eastAsia="ar-SA"/>
        </w:rPr>
        <w:t xml:space="preserve">           </w:t>
      </w:r>
      <w:r>
        <w:rPr>
          <w:rFonts w:ascii="Times New Roman" w:eastAsia="Times New Roman" w:hAnsi="Times New Roman" w:cs="Times New Roman"/>
          <w:bCs/>
          <w:kern w:val="1"/>
          <w:sz w:val="20"/>
          <w:szCs w:val="20"/>
          <w:lang w:eastAsia="ar-SA"/>
        </w:rPr>
        <w:t xml:space="preserve">                            </w:t>
      </w:r>
      <w:r w:rsidRPr="009663ED">
        <w:rPr>
          <w:rFonts w:ascii="Times New Roman" w:eastAsia="Times New Roman" w:hAnsi="Times New Roman" w:cs="Times New Roman"/>
          <w:bCs/>
          <w:kern w:val="1"/>
          <w:sz w:val="20"/>
          <w:szCs w:val="20"/>
          <w:lang w:eastAsia="ar-SA"/>
        </w:rPr>
        <w:t>Глава поселения                                                        И.Т.Дерюжова</w:t>
      </w:r>
    </w:p>
    <w:p w:rsidR="009663ED" w:rsidRPr="009663ED" w:rsidRDefault="009663ED" w:rsidP="009663ED">
      <w:pPr>
        <w:widowControl w:val="0"/>
        <w:shd w:val="clear" w:color="auto" w:fill="FFFFFF"/>
        <w:tabs>
          <w:tab w:val="left" w:pos="9635"/>
        </w:tabs>
        <w:suppressAutoHyphens/>
        <w:spacing w:after="0" w:line="240" w:lineRule="auto"/>
        <w:ind w:right="-6"/>
        <w:jc w:val="center"/>
        <w:rPr>
          <w:rFonts w:ascii="Times New Roman" w:eastAsia="Lucida Sans Unicode" w:hAnsi="Times New Roman" w:cs="Times New Roman"/>
          <w:spacing w:val="-1"/>
          <w:kern w:val="1"/>
          <w:sz w:val="20"/>
          <w:szCs w:val="20"/>
          <w:lang/>
        </w:rPr>
      </w:pPr>
      <w:r w:rsidRPr="009663ED">
        <w:rPr>
          <w:rFonts w:ascii="Times New Roman" w:eastAsia="Lucida Sans Unicode" w:hAnsi="Times New Roman" w:cs="Times New Roman"/>
          <w:spacing w:val="-1"/>
          <w:kern w:val="1"/>
          <w:sz w:val="20"/>
          <w:szCs w:val="20"/>
          <w:lang/>
        </w:rPr>
        <w:t xml:space="preserve">                                                                        </w:t>
      </w:r>
    </w:p>
    <w:p w:rsidR="009663ED" w:rsidRPr="009663ED" w:rsidRDefault="009663ED" w:rsidP="009663ED">
      <w:pPr>
        <w:widowControl w:val="0"/>
        <w:shd w:val="clear" w:color="auto" w:fill="FFFFFF"/>
        <w:tabs>
          <w:tab w:val="left" w:pos="9635"/>
        </w:tabs>
        <w:suppressAutoHyphens/>
        <w:spacing w:after="0" w:line="240" w:lineRule="auto"/>
        <w:ind w:right="-6"/>
        <w:jc w:val="center"/>
        <w:rPr>
          <w:rFonts w:ascii="Times New Roman" w:eastAsia="Lucida Sans Unicode" w:hAnsi="Times New Roman" w:cs="Times New Roman"/>
          <w:spacing w:val="-1"/>
          <w:kern w:val="1"/>
          <w:sz w:val="20"/>
          <w:szCs w:val="20"/>
          <w:lang/>
        </w:rPr>
      </w:pPr>
    </w:p>
    <w:p w:rsidR="009663ED" w:rsidRPr="009663ED" w:rsidRDefault="009663ED" w:rsidP="009663ED">
      <w:pPr>
        <w:widowControl w:val="0"/>
        <w:shd w:val="clear" w:color="auto" w:fill="FFFFFF"/>
        <w:tabs>
          <w:tab w:val="left" w:pos="9635"/>
        </w:tabs>
        <w:suppressAutoHyphens/>
        <w:spacing w:after="0" w:line="240" w:lineRule="auto"/>
        <w:ind w:right="-6"/>
        <w:jc w:val="center"/>
        <w:rPr>
          <w:rFonts w:ascii="Times New Roman" w:eastAsia="Lucida Sans Unicode" w:hAnsi="Times New Roman" w:cs="Times New Roman"/>
          <w:spacing w:val="-1"/>
          <w:kern w:val="1"/>
          <w:sz w:val="20"/>
          <w:szCs w:val="20"/>
          <w:lang/>
        </w:rPr>
      </w:pPr>
    </w:p>
    <w:p w:rsidR="009663ED" w:rsidRPr="009663ED" w:rsidRDefault="009663ED" w:rsidP="009663ED">
      <w:pPr>
        <w:widowControl w:val="0"/>
        <w:shd w:val="clear" w:color="auto" w:fill="FFFFFF"/>
        <w:tabs>
          <w:tab w:val="left" w:pos="9635"/>
        </w:tabs>
        <w:suppressAutoHyphens/>
        <w:spacing w:after="0" w:line="240" w:lineRule="auto"/>
        <w:ind w:right="-6"/>
        <w:jc w:val="center"/>
        <w:rPr>
          <w:rFonts w:ascii="Times New Roman" w:eastAsia="Lucida Sans Unicode" w:hAnsi="Times New Roman" w:cs="Times New Roman"/>
          <w:spacing w:val="-1"/>
          <w:kern w:val="1"/>
          <w:sz w:val="20"/>
          <w:szCs w:val="20"/>
          <w:lang/>
        </w:rPr>
      </w:pPr>
    </w:p>
    <w:p w:rsidR="009663ED" w:rsidRPr="009663ED" w:rsidRDefault="009663ED" w:rsidP="009663ED">
      <w:pPr>
        <w:widowControl w:val="0"/>
        <w:shd w:val="clear" w:color="auto" w:fill="FFFFFF"/>
        <w:tabs>
          <w:tab w:val="left" w:pos="9635"/>
        </w:tabs>
        <w:suppressAutoHyphens/>
        <w:spacing w:after="0" w:line="240" w:lineRule="auto"/>
        <w:ind w:right="-6"/>
        <w:jc w:val="center"/>
        <w:rPr>
          <w:rFonts w:ascii="Times New Roman" w:eastAsia="Lucida Sans Unicode" w:hAnsi="Times New Roman" w:cs="Times New Roman"/>
          <w:spacing w:val="-1"/>
          <w:kern w:val="1"/>
          <w:sz w:val="20"/>
          <w:szCs w:val="20"/>
          <w:lang/>
        </w:rPr>
      </w:pPr>
    </w:p>
    <w:p w:rsidR="009663ED" w:rsidRPr="009663ED" w:rsidRDefault="009663ED" w:rsidP="009663ED">
      <w:pPr>
        <w:widowControl w:val="0"/>
        <w:shd w:val="clear" w:color="auto" w:fill="FFFFFF"/>
        <w:tabs>
          <w:tab w:val="left" w:pos="9635"/>
        </w:tabs>
        <w:suppressAutoHyphens/>
        <w:spacing w:after="0" w:line="240" w:lineRule="auto"/>
        <w:ind w:right="-6"/>
        <w:jc w:val="center"/>
        <w:outlineLvl w:val="0"/>
        <w:rPr>
          <w:rFonts w:ascii="Times New Roman" w:eastAsia="Lucida Sans Unicode" w:hAnsi="Times New Roman" w:cs="Times New Roman"/>
          <w:spacing w:val="-2"/>
          <w:kern w:val="1"/>
          <w:sz w:val="20"/>
          <w:szCs w:val="20"/>
          <w:lang/>
        </w:rPr>
      </w:pPr>
      <w:r w:rsidRPr="009663ED">
        <w:rPr>
          <w:rFonts w:ascii="Times New Roman" w:eastAsia="Lucida Sans Unicode" w:hAnsi="Times New Roman" w:cs="Times New Roman"/>
          <w:spacing w:val="-1"/>
          <w:kern w:val="1"/>
          <w:sz w:val="20"/>
          <w:szCs w:val="20"/>
          <w:lang/>
        </w:rPr>
        <w:t xml:space="preserve">                                                                          УТВЕРЖДЕН</w:t>
      </w:r>
      <w:r w:rsidRPr="009663ED">
        <w:rPr>
          <w:rFonts w:ascii="Times New Roman" w:eastAsia="Lucida Sans Unicode" w:hAnsi="Times New Roman" w:cs="Times New Roman"/>
          <w:spacing w:val="-2"/>
          <w:kern w:val="1"/>
          <w:sz w:val="20"/>
          <w:szCs w:val="20"/>
          <w:lang/>
        </w:rPr>
        <w:t xml:space="preserve">                                                                                       </w:t>
      </w:r>
    </w:p>
    <w:p w:rsidR="009663ED" w:rsidRPr="009663ED" w:rsidRDefault="009663ED" w:rsidP="009663ED">
      <w:pPr>
        <w:widowControl w:val="0"/>
        <w:shd w:val="clear" w:color="auto" w:fill="FFFFFF"/>
        <w:suppressAutoHyphens/>
        <w:spacing w:after="0" w:line="240" w:lineRule="auto"/>
        <w:ind w:left="4536" w:right="-6"/>
        <w:rPr>
          <w:rFonts w:ascii="Times New Roman" w:eastAsia="Lucida Sans Unicode" w:hAnsi="Times New Roman" w:cs="Times New Roman"/>
          <w:spacing w:val="-2"/>
          <w:kern w:val="1"/>
          <w:sz w:val="20"/>
          <w:szCs w:val="20"/>
          <w:lang/>
        </w:rPr>
      </w:pPr>
      <w:r w:rsidRPr="009663ED">
        <w:rPr>
          <w:rFonts w:ascii="Times New Roman" w:eastAsia="Lucida Sans Unicode" w:hAnsi="Times New Roman" w:cs="Times New Roman"/>
          <w:spacing w:val="-2"/>
          <w:kern w:val="1"/>
          <w:sz w:val="20"/>
          <w:szCs w:val="20"/>
          <w:lang/>
        </w:rPr>
        <w:t xml:space="preserve">              постановлением Администрации  </w:t>
      </w:r>
    </w:p>
    <w:p w:rsidR="009663ED" w:rsidRPr="009663ED" w:rsidRDefault="009663ED" w:rsidP="009663ED">
      <w:pPr>
        <w:widowControl w:val="0"/>
        <w:shd w:val="clear" w:color="auto" w:fill="FFFFFF"/>
        <w:suppressAutoHyphens/>
        <w:spacing w:after="0" w:line="240" w:lineRule="auto"/>
        <w:ind w:left="5226" w:right="-6" w:firstLine="12"/>
        <w:rPr>
          <w:rFonts w:ascii="Times New Roman" w:eastAsia="Lucida Sans Unicode" w:hAnsi="Times New Roman" w:cs="Times New Roman"/>
          <w:spacing w:val="-2"/>
          <w:kern w:val="1"/>
          <w:sz w:val="20"/>
          <w:szCs w:val="20"/>
          <w:lang/>
        </w:rPr>
      </w:pPr>
      <w:r w:rsidRPr="009663ED">
        <w:rPr>
          <w:rFonts w:ascii="Times New Roman" w:eastAsia="Lucida Sans Unicode" w:hAnsi="Times New Roman" w:cs="Times New Roman"/>
          <w:spacing w:val="-2"/>
          <w:kern w:val="1"/>
          <w:sz w:val="20"/>
          <w:szCs w:val="20"/>
          <w:lang/>
        </w:rPr>
        <w:t xml:space="preserve">  сельского поселения Малый</w:t>
      </w:r>
      <w:proofErr w:type="gramStart"/>
      <w:r w:rsidRPr="009663ED">
        <w:rPr>
          <w:rFonts w:ascii="Times New Roman" w:eastAsia="Lucida Sans Unicode" w:hAnsi="Times New Roman" w:cs="Times New Roman"/>
          <w:spacing w:val="-2"/>
          <w:kern w:val="1"/>
          <w:sz w:val="20"/>
          <w:szCs w:val="20"/>
          <w:lang/>
        </w:rPr>
        <w:t xml:space="preserve"> Т</w:t>
      </w:r>
      <w:proofErr w:type="gramEnd"/>
      <w:r w:rsidRPr="009663ED">
        <w:rPr>
          <w:rFonts w:ascii="Times New Roman" w:eastAsia="Lucida Sans Unicode" w:hAnsi="Times New Roman" w:cs="Times New Roman"/>
          <w:spacing w:val="-2"/>
          <w:kern w:val="1"/>
          <w:sz w:val="20"/>
          <w:szCs w:val="20"/>
          <w:lang/>
        </w:rPr>
        <w:t>олкай</w:t>
      </w:r>
    </w:p>
    <w:p w:rsidR="009663ED" w:rsidRPr="009663ED" w:rsidRDefault="009663ED" w:rsidP="009663ED">
      <w:pPr>
        <w:widowControl w:val="0"/>
        <w:suppressAutoHyphens/>
        <w:spacing w:after="0" w:line="240" w:lineRule="auto"/>
        <w:ind w:left="5262" w:right="-6"/>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                                                        </w:t>
      </w:r>
    </w:p>
    <w:p w:rsidR="009663ED" w:rsidRPr="009663ED" w:rsidRDefault="009663ED" w:rsidP="009663ED">
      <w:pPr>
        <w:widowControl w:val="0"/>
        <w:suppressAutoHyphens/>
        <w:spacing w:after="0" w:line="240" w:lineRule="auto"/>
        <w:ind w:left="5262" w:right="-6"/>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                   от 14.01.2021 г. № 2                  </w:t>
      </w:r>
    </w:p>
    <w:p w:rsidR="009663ED" w:rsidRPr="009663ED" w:rsidRDefault="009663ED" w:rsidP="009663ED">
      <w:pPr>
        <w:widowControl w:val="0"/>
        <w:shd w:val="clear" w:color="auto" w:fill="FFFFFF"/>
        <w:tabs>
          <w:tab w:val="left" w:pos="5749"/>
        </w:tabs>
        <w:suppressAutoHyphens/>
        <w:spacing w:after="0" w:line="240" w:lineRule="auto"/>
        <w:ind w:left="86" w:right="-6"/>
        <w:rPr>
          <w:rFonts w:ascii="Times New Roman" w:eastAsia="Lucida Sans Unicode" w:hAnsi="Times New Roman" w:cs="Times New Roman"/>
          <w:spacing w:val="1"/>
          <w:kern w:val="1"/>
          <w:sz w:val="20"/>
          <w:szCs w:val="20"/>
          <w:lang/>
        </w:rPr>
      </w:pPr>
      <w:r w:rsidRPr="009663ED">
        <w:rPr>
          <w:rFonts w:ascii="Times New Roman" w:eastAsia="Lucida Sans Unicode" w:hAnsi="Times New Roman" w:cs="Times New Roman"/>
          <w:spacing w:val="1"/>
          <w:kern w:val="1"/>
          <w:sz w:val="20"/>
          <w:szCs w:val="20"/>
          <w:lang/>
        </w:rPr>
        <w:tab/>
      </w:r>
    </w:p>
    <w:p w:rsidR="009663ED" w:rsidRPr="009663ED" w:rsidRDefault="009663ED" w:rsidP="009663ED">
      <w:pPr>
        <w:widowControl w:val="0"/>
        <w:shd w:val="clear" w:color="auto" w:fill="FFFFFF"/>
        <w:suppressAutoHyphens/>
        <w:spacing w:after="0" w:line="240" w:lineRule="auto"/>
        <w:ind w:left="86" w:right="-6"/>
        <w:jc w:val="center"/>
        <w:rPr>
          <w:rFonts w:ascii="Times New Roman" w:eastAsia="Lucida Sans Unicode" w:hAnsi="Times New Roman" w:cs="Times New Roman"/>
          <w:spacing w:val="1"/>
          <w:kern w:val="1"/>
          <w:sz w:val="20"/>
          <w:szCs w:val="20"/>
          <w:lang/>
        </w:rPr>
      </w:pPr>
    </w:p>
    <w:p w:rsidR="009663ED" w:rsidRPr="009663ED" w:rsidRDefault="009663ED" w:rsidP="009663ED">
      <w:pPr>
        <w:widowControl w:val="0"/>
        <w:shd w:val="clear" w:color="auto" w:fill="FFFFFF"/>
        <w:suppressAutoHyphens/>
        <w:spacing w:after="0" w:line="240" w:lineRule="auto"/>
        <w:ind w:left="86" w:right="-6"/>
        <w:jc w:val="center"/>
        <w:rPr>
          <w:rFonts w:ascii="Times New Roman" w:eastAsia="Lucida Sans Unicode" w:hAnsi="Times New Roman" w:cs="Times New Roman"/>
          <w:spacing w:val="1"/>
          <w:kern w:val="1"/>
          <w:sz w:val="20"/>
          <w:szCs w:val="20"/>
          <w:lang/>
        </w:rPr>
      </w:pPr>
    </w:p>
    <w:p w:rsidR="009663ED" w:rsidRPr="009663ED" w:rsidRDefault="009663ED" w:rsidP="009663ED">
      <w:pPr>
        <w:widowControl w:val="0"/>
        <w:shd w:val="clear" w:color="auto" w:fill="FFFFFF"/>
        <w:suppressAutoHyphens/>
        <w:spacing w:after="0" w:line="240" w:lineRule="auto"/>
        <w:ind w:right="-6"/>
        <w:jc w:val="center"/>
        <w:outlineLvl w:val="0"/>
        <w:rPr>
          <w:rFonts w:ascii="Times New Roman" w:eastAsia="Lucida Sans Unicode" w:hAnsi="Times New Roman" w:cs="Times New Roman"/>
          <w:spacing w:val="1"/>
          <w:kern w:val="1"/>
          <w:sz w:val="20"/>
          <w:szCs w:val="20"/>
          <w:lang/>
        </w:rPr>
      </w:pPr>
    </w:p>
    <w:p w:rsidR="009663ED" w:rsidRPr="009663ED" w:rsidRDefault="009663ED" w:rsidP="009663ED">
      <w:pPr>
        <w:widowControl w:val="0"/>
        <w:shd w:val="clear" w:color="auto" w:fill="FFFFFF"/>
        <w:suppressAutoHyphens/>
        <w:spacing w:after="0" w:line="240" w:lineRule="auto"/>
        <w:ind w:right="-6"/>
        <w:jc w:val="center"/>
        <w:outlineLvl w:val="0"/>
        <w:rPr>
          <w:rFonts w:ascii="Times New Roman" w:eastAsia="Lucida Sans Unicode" w:hAnsi="Times New Roman" w:cs="Times New Roman"/>
          <w:spacing w:val="1"/>
          <w:kern w:val="1"/>
          <w:sz w:val="20"/>
          <w:szCs w:val="20"/>
          <w:lang/>
        </w:rPr>
      </w:pPr>
    </w:p>
    <w:p w:rsidR="009663ED" w:rsidRPr="009663ED" w:rsidRDefault="009663ED" w:rsidP="009663ED">
      <w:pPr>
        <w:widowControl w:val="0"/>
        <w:shd w:val="clear" w:color="auto" w:fill="FFFFFF"/>
        <w:suppressAutoHyphens/>
        <w:spacing w:after="0" w:line="240" w:lineRule="auto"/>
        <w:ind w:right="-6"/>
        <w:jc w:val="center"/>
        <w:outlineLvl w:val="0"/>
        <w:rPr>
          <w:rFonts w:ascii="Times New Roman" w:eastAsia="Lucida Sans Unicode" w:hAnsi="Times New Roman" w:cs="Times New Roman"/>
          <w:spacing w:val="1"/>
          <w:kern w:val="1"/>
          <w:sz w:val="20"/>
          <w:szCs w:val="20"/>
          <w:lang/>
        </w:rPr>
      </w:pPr>
    </w:p>
    <w:p w:rsidR="009663ED" w:rsidRPr="009663ED" w:rsidRDefault="009663ED" w:rsidP="009663ED">
      <w:pPr>
        <w:widowControl w:val="0"/>
        <w:shd w:val="clear" w:color="auto" w:fill="FFFFFF"/>
        <w:suppressAutoHyphens/>
        <w:spacing w:after="0" w:line="240" w:lineRule="auto"/>
        <w:ind w:right="-6"/>
        <w:jc w:val="center"/>
        <w:outlineLvl w:val="0"/>
        <w:rPr>
          <w:rFonts w:ascii="Times New Roman" w:eastAsia="Lucida Sans Unicode" w:hAnsi="Times New Roman" w:cs="Times New Roman"/>
          <w:spacing w:val="1"/>
          <w:kern w:val="1"/>
          <w:sz w:val="20"/>
          <w:szCs w:val="20"/>
          <w:lang/>
        </w:rPr>
      </w:pPr>
    </w:p>
    <w:p w:rsidR="009663ED" w:rsidRPr="009663ED" w:rsidRDefault="009663ED" w:rsidP="009663ED">
      <w:pPr>
        <w:widowControl w:val="0"/>
        <w:shd w:val="clear" w:color="auto" w:fill="FFFFFF"/>
        <w:suppressAutoHyphens/>
        <w:spacing w:after="0" w:line="240" w:lineRule="auto"/>
        <w:ind w:right="-6"/>
        <w:jc w:val="center"/>
        <w:outlineLvl w:val="0"/>
        <w:rPr>
          <w:rFonts w:ascii="Times New Roman" w:eastAsia="Lucida Sans Unicode" w:hAnsi="Times New Roman" w:cs="Times New Roman"/>
          <w:spacing w:val="1"/>
          <w:kern w:val="1"/>
          <w:sz w:val="20"/>
          <w:szCs w:val="20"/>
          <w:lang/>
        </w:rPr>
      </w:pPr>
    </w:p>
    <w:p w:rsidR="009663ED" w:rsidRPr="009663ED" w:rsidRDefault="009663ED" w:rsidP="009663ED">
      <w:pPr>
        <w:widowControl w:val="0"/>
        <w:shd w:val="clear" w:color="auto" w:fill="FFFFFF"/>
        <w:suppressAutoHyphens/>
        <w:spacing w:after="0" w:line="240" w:lineRule="auto"/>
        <w:ind w:right="-6"/>
        <w:jc w:val="center"/>
        <w:outlineLvl w:val="0"/>
        <w:rPr>
          <w:rFonts w:ascii="Times New Roman" w:eastAsia="Lucida Sans Unicode" w:hAnsi="Times New Roman" w:cs="Times New Roman"/>
          <w:spacing w:val="1"/>
          <w:kern w:val="1"/>
          <w:sz w:val="20"/>
          <w:szCs w:val="20"/>
          <w:lang/>
        </w:rPr>
      </w:pPr>
    </w:p>
    <w:p w:rsidR="009663ED" w:rsidRPr="009663ED" w:rsidRDefault="009663ED" w:rsidP="009663ED">
      <w:pPr>
        <w:widowControl w:val="0"/>
        <w:shd w:val="clear" w:color="auto" w:fill="FFFFFF"/>
        <w:suppressAutoHyphens/>
        <w:spacing w:after="0" w:line="240" w:lineRule="auto"/>
        <w:ind w:right="-6"/>
        <w:jc w:val="center"/>
        <w:outlineLvl w:val="0"/>
        <w:rPr>
          <w:rFonts w:ascii="Times New Roman" w:eastAsia="Lucida Sans Unicode" w:hAnsi="Times New Roman" w:cs="Times New Roman"/>
          <w:spacing w:val="1"/>
          <w:kern w:val="1"/>
          <w:sz w:val="20"/>
          <w:szCs w:val="20"/>
          <w:lang/>
        </w:rPr>
      </w:pPr>
    </w:p>
    <w:p w:rsidR="009663ED" w:rsidRPr="009663ED" w:rsidRDefault="009663ED" w:rsidP="009663ED">
      <w:pPr>
        <w:widowControl w:val="0"/>
        <w:shd w:val="clear" w:color="auto" w:fill="FFFFFF"/>
        <w:suppressAutoHyphens/>
        <w:spacing w:after="0" w:line="240" w:lineRule="auto"/>
        <w:ind w:right="-6"/>
        <w:jc w:val="center"/>
        <w:outlineLvl w:val="0"/>
        <w:rPr>
          <w:rFonts w:ascii="Times New Roman" w:eastAsia="Lucida Sans Unicode" w:hAnsi="Times New Roman" w:cs="Times New Roman"/>
          <w:spacing w:val="1"/>
          <w:kern w:val="1"/>
          <w:sz w:val="20"/>
          <w:szCs w:val="20"/>
          <w:lang/>
        </w:rPr>
      </w:pPr>
      <w:r w:rsidRPr="009663ED">
        <w:rPr>
          <w:rFonts w:ascii="Times New Roman" w:eastAsia="Lucida Sans Unicode" w:hAnsi="Times New Roman" w:cs="Times New Roman"/>
          <w:spacing w:val="1"/>
          <w:kern w:val="1"/>
          <w:sz w:val="20"/>
          <w:szCs w:val="20"/>
          <w:lang/>
        </w:rPr>
        <w:t>АДМИНИСТРАТИВНЫЙ РЕГЛАМЕНТ</w:t>
      </w: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bCs/>
          <w:kern w:val="1"/>
          <w:sz w:val="20"/>
          <w:szCs w:val="20"/>
          <w:lang/>
        </w:rPr>
        <w:t xml:space="preserve">по предоставлению муниципальной услуги </w:t>
      </w: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bCs/>
          <w:kern w:val="1"/>
          <w:sz w:val="20"/>
          <w:szCs w:val="20"/>
          <w:lang/>
        </w:rPr>
        <w:t>«</w:t>
      </w:r>
      <w:r w:rsidRPr="009663ED">
        <w:rPr>
          <w:rFonts w:ascii="Times New Roman" w:eastAsia="Lucida Sans Unicode" w:hAnsi="Times New Roman" w:cs="Times New Roman"/>
          <w:b/>
          <w:kern w:val="1"/>
          <w:sz w:val="20"/>
          <w:szCs w:val="20"/>
          <w:lang/>
        </w:rPr>
        <w:t>Присвоение, изменение, аннулирование и регистрация адресов объектов недвижимости  сельского поселения Малый</w:t>
      </w:r>
      <w:proofErr w:type="gramStart"/>
      <w:r w:rsidRPr="009663ED">
        <w:rPr>
          <w:rFonts w:ascii="Times New Roman" w:eastAsia="Lucida Sans Unicode" w:hAnsi="Times New Roman" w:cs="Times New Roman"/>
          <w:b/>
          <w:kern w:val="1"/>
          <w:sz w:val="20"/>
          <w:szCs w:val="20"/>
          <w:lang/>
        </w:rPr>
        <w:t xml:space="preserve"> Т</w:t>
      </w:r>
      <w:proofErr w:type="gramEnd"/>
      <w:r w:rsidRPr="009663ED">
        <w:rPr>
          <w:rFonts w:ascii="Times New Roman" w:eastAsia="Lucida Sans Unicode" w:hAnsi="Times New Roman" w:cs="Times New Roman"/>
          <w:b/>
          <w:kern w:val="1"/>
          <w:sz w:val="20"/>
          <w:szCs w:val="20"/>
          <w:lang/>
        </w:rPr>
        <w:t>олкай</w:t>
      </w:r>
      <w:r w:rsidRPr="009663ED">
        <w:rPr>
          <w:rFonts w:ascii="Times New Roman" w:eastAsia="Lucida Sans Unicode" w:hAnsi="Times New Roman" w:cs="Times New Roman"/>
          <w:bCs/>
          <w:kern w:val="1"/>
          <w:sz w:val="20"/>
          <w:szCs w:val="20"/>
          <w:lang/>
        </w:rPr>
        <w:t>»</w:t>
      </w: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
          <w:bCs/>
          <w:kern w:val="1"/>
          <w:sz w:val="20"/>
          <w:szCs w:val="20"/>
          <w:lang/>
        </w:rPr>
      </w:pPr>
      <w:r w:rsidRPr="009663ED">
        <w:rPr>
          <w:rFonts w:ascii="Times New Roman" w:eastAsia="Lucida Sans Unicode" w:hAnsi="Times New Roman" w:cs="Times New Roman"/>
          <w:b/>
          <w:bCs/>
          <w:kern w:val="1"/>
          <w:sz w:val="20"/>
          <w:szCs w:val="20"/>
          <w:lang/>
        </w:rPr>
        <w:t>АКТУАЛЬНАЯ РЕДАКЦИЯ</w:t>
      </w: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bCs/>
          <w:kern w:val="1"/>
          <w:sz w:val="20"/>
          <w:szCs w:val="20"/>
          <w:lang/>
        </w:rPr>
        <w:t>(с изменениями и дополнениями принятыми Постановлением № 24 от 27.06.2012 г., № 49 от 29.06.2018 г., № 2 от 14.01.2021 г.)</w:t>
      </w: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bCs/>
          <w:kern w:val="1"/>
          <w:sz w:val="20"/>
          <w:szCs w:val="20"/>
          <w:lang/>
        </w:rPr>
      </w:pPr>
    </w:p>
    <w:p w:rsidR="009663ED" w:rsidRDefault="009663ED" w:rsidP="009663ED">
      <w:pPr>
        <w:widowControl w:val="0"/>
        <w:suppressAutoHyphens/>
        <w:spacing w:after="0" w:line="240" w:lineRule="auto"/>
        <w:ind w:left="360"/>
        <w:jc w:val="center"/>
        <w:rPr>
          <w:rFonts w:ascii="Times New Roman" w:eastAsia="Lucida Sans Unicode" w:hAnsi="Times New Roman" w:cs="Times New Roman"/>
          <w:bCs/>
          <w:kern w:val="1"/>
          <w:sz w:val="20"/>
          <w:szCs w:val="20"/>
          <w:lang/>
        </w:rPr>
      </w:pPr>
    </w:p>
    <w:p w:rsidR="009663ED" w:rsidRDefault="009663ED" w:rsidP="009663ED">
      <w:pPr>
        <w:widowControl w:val="0"/>
        <w:suppressAutoHyphens/>
        <w:spacing w:after="0" w:line="240" w:lineRule="auto"/>
        <w:ind w:left="360"/>
        <w:jc w:val="center"/>
        <w:rPr>
          <w:rFonts w:ascii="Times New Roman" w:eastAsia="Lucida Sans Unicode" w:hAnsi="Times New Roman" w:cs="Times New Roman"/>
          <w:bCs/>
          <w:kern w:val="1"/>
          <w:sz w:val="20"/>
          <w:szCs w:val="20"/>
          <w:lang/>
        </w:rPr>
      </w:pPr>
    </w:p>
    <w:p w:rsidR="009663ED" w:rsidRDefault="009663ED" w:rsidP="009663ED">
      <w:pPr>
        <w:widowControl w:val="0"/>
        <w:suppressAutoHyphens/>
        <w:spacing w:after="0" w:line="240" w:lineRule="auto"/>
        <w:ind w:left="360"/>
        <w:jc w:val="center"/>
        <w:rPr>
          <w:rFonts w:ascii="Times New Roman" w:eastAsia="Lucida Sans Unicode" w:hAnsi="Times New Roman" w:cs="Times New Roman"/>
          <w:bCs/>
          <w:kern w:val="1"/>
          <w:sz w:val="20"/>
          <w:szCs w:val="20"/>
          <w:lang/>
        </w:rPr>
      </w:pPr>
    </w:p>
    <w:p w:rsidR="009663ED" w:rsidRDefault="009663ED" w:rsidP="009663ED">
      <w:pPr>
        <w:widowControl w:val="0"/>
        <w:suppressAutoHyphens/>
        <w:spacing w:after="0" w:line="240" w:lineRule="auto"/>
        <w:ind w:left="360"/>
        <w:jc w:val="center"/>
        <w:rPr>
          <w:rFonts w:ascii="Times New Roman" w:eastAsia="Lucida Sans Unicode" w:hAnsi="Times New Roman" w:cs="Times New Roman"/>
          <w:bCs/>
          <w:kern w:val="1"/>
          <w:sz w:val="20"/>
          <w:szCs w:val="20"/>
          <w:lang/>
        </w:rPr>
      </w:pPr>
    </w:p>
    <w:p w:rsidR="009663ED" w:rsidRDefault="009663ED" w:rsidP="009663ED">
      <w:pPr>
        <w:widowControl w:val="0"/>
        <w:suppressAutoHyphens/>
        <w:spacing w:after="0" w:line="240" w:lineRule="auto"/>
        <w:ind w:left="360"/>
        <w:jc w:val="center"/>
        <w:rPr>
          <w:rFonts w:ascii="Times New Roman" w:eastAsia="Lucida Sans Unicode" w:hAnsi="Times New Roman" w:cs="Times New Roman"/>
          <w:bCs/>
          <w:kern w:val="1"/>
          <w:sz w:val="20"/>
          <w:szCs w:val="20"/>
          <w:lang/>
        </w:rPr>
      </w:pPr>
    </w:p>
    <w:p w:rsidR="009663ED" w:rsidRDefault="009663ED" w:rsidP="009663ED">
      <w:pPr>
        <w:widowControl w:val="0"/>
        <w:suppressAutoHyphens/>
        <w:spacing w:after="0" w:line="240" w:lineRule="auto"/>
        <w:ind w:left="360"/>
        <w:jc w:val="center"/>
        <w:rPr>
          <w:rFonts w:ascii="Times New Roman" w:eastAsia="Lucida Sans Unicode" w:hAnsi="Times New Roman" w:cs="Times New Roman"/>
          <w:bCs/>
          <w:kern w:val="1"/>
          <w:sz w:val="20"/>
          <w:szCs w:val="20"/>
          <w:lang/>
        </w:rPr>
      </w:pPr>
    </w:p>
    <w:p w:rsidR="009663ED" w:rsidRDefault="009663ED" w:rsidP="009663ED">
      <w:pPr>
        <w:widowControl w:val="0"/>
        <w:suppressAutoHyphens/>
        <w:spacing w:after="0" w:line="240" w:lineRule="auto"/>
        <w:ind w:left="360"/>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ind w:left="360"/>
        <w:jc w:val="center"/>
        <w:rPr>
          <w:rFonts w:ascii="Times New Roman" w:eastAsia="Lucida Sans Unicode" w:hAnsi="Times New Roman" w:cs="Times New Roman"/>
          <w:bCs/>
          <w:kern w:val="1"/>
          <w:sz w:val="20"/>
          <w:szCs w:val="20"/>
          <w:lang/>
        </w:rPr>
      </w:pPr>
      <w:r>
        <w:rPr>
          <w:rFonts w:ascii="Times New Roman" w:eastAsia="Lucida Sans Unicode" w:hAnsi="Times New Roman" w:cs="Times New Roman"/>
          <w:bCs/>
          <w:kern w:val="1"/>
          <w:sz w:val="20"/>
          <w:szCs w:val="20"/>
          <w:lang/>
        </w:rPr>
        <w:lastRenderedPageBreak/>
        <w:t xml:space="preserve">1. </w:t>
      </w:r>
      <w:r w:rsidRPr="009663ED">
        <w:rPr>
          <w:rFonts w:ascii="Times New Roman" w:eastAsia="Lucida Sans Unicode" w:hAnsi="Times New Roman" w:cs="Times New Roman"/>
          <w:bCs/>
          <w:kern w:val="1"/>
          <w:sz w:val="20"/>
          <w:szCs w:val="20"/>
          <w:lang/>
        </w:rPr>
        <w:t xml:space="preserve">Общие положения </w:t>
      </w:r>
    </w:p>
    <w:p w:rsidR="009663ED" w:rsidRPr="009663ED" w:rsidRDefault="009663ED" w:rsidP="009663ED">
      <w:pPr>
        <w:widowControl w:val="0"/>
        <w:suppressAutoHyphens/>
        <w:spacing w:after="0" w:line="240" w:lineRule="auto"/>
        <w:ind w:left="615"/>
        <w:rPr>
          <w:rFonts w:ascii="Times New Roman" w:eastAsia="Lucida Sans Unicode" w:hAnsi="Times New Roman" w:cs="Times New Roman"/>
          <w:bCs/>
          <w:kern w:val="1"/>
          <w:sz w:val="20"/>
          <w:szCs w:val="20"/>
          <w:lang/>
        </w:rPr>
      </w:pPr>
    </w:p>
    <w:p w:rsidR="009663ED" w:rsidRPr="009663ED" w:rsidRDefault="009663ED" w:rsidP="009663ED">
      <w:pPr>
        <w:widowControl w:val="0"/>
        <w:numPr>
          <w:ilvl w:val="1"/>
          <w:numId w:val="16"/>
        </w:numPr>
        <w:tabs>
          <w:tab w:val="clear" w:pos="1080"/>
          <w:tab w:val="num" w:pos="0"/>
        </w:tabs>
        <w:suppressAutoHyphens/>
        <w:spacing w:after="120" w:line="240" w:lineRule="auto"/>
        <w:ind w:left="0" w:firstLine="705"/>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Административный регламент по исполнению муниципальной услуги  «</w:t>
      </w:r>
      <w:r w:rsidRPr="009663ED">
        <w:rPr>
          <w:rFonts w:ascii="Times New Roman" w:eastAsia="Lucida Sans Unicode" w:hAnsi="Times New Roman" w:cs="Times New Roman"/>
          <w:b/>
          <w:kern w:val="1"/>
          <w:sz w:val="20"/>
          <w:szCs w:val="20"/>
          <w:lang/>
        </w:rPr>
        <w:t>Присвоение, изменение, аннулирование и регистрация адресов объектов недвижимости  сельского поселения Малый</w:t>
      </w:r>
      <w:proofErr w:type="gramStart"/>
      <w:r w:rsidRPr="009663ED">
        <w:rPr>
          <w:rFonts w:ascii="Times New Roman" w:eastAsia="Lucida Sans Unicode" w:hAnsi="Times New Roman" w:cs="Times New Roman"/>
          <w:b/>
          <w:kern w:val="1"/>
          <w:sz w:val="20"/>
          <w:szCs w:val="20"/>
          <w:lang/>
        </w:rPr>
        <w:t xml:space="preserve"> Т</w:t>
      </w:r>
      <w:proofErr w:type="gramEnd"/>
      <w:r w:rsidRPr="009663ED">
        <w:rPr>
          <w:rFonts w:ascii="Times New Roman" w:eastAsia="Lucida Sans Unicode" w:hAnsi="Times New Roman" w:cs="Times New Roman"/>
          <w:b/>
          <w:kern w:val="1"/>
          <w:sz w:val="20"/>
          <w:szCs w:val="20"/>
          <w:lang/>
        </w:rPr>
        <w:t>олкай</w:t>
      </w:r>
      <w:r w:rsidRPr="009663ED">
        <w:rPr>
          <w:rFonts w:ascii="Times New Roman" w:eastAsia="Lucida Sans Unicode" w:hAnsi="Times New Roman" w:cs="Times New Roman"/>
          <w:kern w:val="1"/>
          <w:sz w:val="20"/>
          <w:szCs w:val="20"/>
          <w:lang/>
        </w:rPr>
        <w:t xml:space="preserve">» (далее – Регламент) </w:t>
      </w:r>
    </w:p>
    <w:p w:rsidR="009663ED" w:rsidRPr="009663ED" w:rsidRDefault="009663ED" w:rsidP="009663ED">
      <w:pPr>
        <w:widowControl w:val="0"/>
        <w:numPr>
          <w:ilvl w:val="1"/>
          <w:numId w:val="16"/>
        </w:numPr>
        <w:tabs>
          <w:tab w:val="clear" w:pos="1080"/>
          <w:tab w:val="num" w:pos="0"/>
        </w:tabs>
        <w:suppressAutoHyphens/>
        <w:spacing w:after="120" w:line="240" w:lineRule="auto"/>
        <w:ind w:left="0" w:firstLine="705"/>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Регламент разработан в целях повышения качества предоставления услуги «</w:t>
      </w:r>
      <w:r w:rsidRPr="009663ED">
        <w:rPr>
          <w:rFonts w:ascii="Times New Roman" w:eastAsia="Lucida Sans Unicode" w:hAnsi="Times New Roman" w:cs="Times New Roman"/>
          <w:b/>
          <w:kern w:val="1"/>
          <w:sz w:val="20"/>
          <w:szCs w:val="20"/>
          <w:lang/>
        </w:rPr>
        <w:t>Присвоение, изменение, аннулирование и регистрация адресов объектов недвижимости  сельского поселения Малый</w:t>
      </w:r>
      <w:proofErr w:type="gramStart"/>
      <w:r w:rsidRPr="009663ED">
        <w:rPr>
          <w:rFonts w:ascii="Times New Roman" w:eastAsia="Lucida Sans Unicode" w:hAnsi="Times New Roman" w:cs="Times New Roman"/>
          <w:b/>
          <w:kern w:val="1"/>
          <w:sz w:val="20"/>
          <w:szCs w:val="20"/>
          <w:lang/>
        </w:rPr>
        <w:t xml:space="preserve"> Т</w:t>
      </w:r>
      <w:proofErr w:type="gramEnd"/>
      <w:r w:rsidRPr="009663ED">
        <w:rPr>
          <w:rFonts w:ascii="Times New Roman" w:eastAsia="Lucida Sans Unicode" w:hAnsi="Times New Roman" w:cs="Times New Roman"/>
          <w:b/>
          <w:kern w:val="1"/>
          <w:sz w:val="20"/>
          <w:szCs w:val="20"/>
          <w:lang/>
        </w:rPr>
        <w:t>олкай»</w:t>
      </w:r>
      <w:r w:rsidRPr="009663ED">
        <w:rPr>
          <w:rFonts w:ascii="Times New Roman" w:eastAsia="Lucida Sans Unicode" w:hAnsi="Times New Roman" w:cs="Times New Roman"/>
          <w:kern w:val="1"/>
          <w:sz w:val="20"/>
          <w:szCs w:val="20"/>
          <w:lang/>
        </w:rPr>
        <w:t xml:space="preserve">,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9663ED" w:rsidRPr="009663ED" w:rsidRDefault="009663ED" w:rsidP="009663ED">
      <w:pPr>
        <w:widowControl w:val="0"/>
        <w:tabs>
          <w:tab w:val="left" w:pos="0"/>
        </w:tabs>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bCs/>
          <w:kern w:val="1"/>
          <w:sz w:val="20"/>
          <w:szCs w:val="20"/>
          <w:lang/>
        </w:rPr>
        <w:t>1.3. </w:t>
      </w:r>
      <w:r w:rsidRPr="009663ED">
        <w:rPr>
          <w:rFonts w:ascii="Times New Roman" w:eastAsia="Lucida Sans Unicode" w:hAnsi="Times New Roman" w:cs="Times New Roman"/>
          <w:kern w:val="1"/>
          <w:sz w:val="20"/>
          <w:szCs w:val="20"/>
          <w:lang/>
        </w:rPr>
        <w:t xml:space="preserve"> Предоставление услуги осуществляется в соответствии со следующими правовыми актами: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1) Конституцией Российской Федерации;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2) Федеральным законом от 6 октября 2003 года № 131-ФЗ «Об общих принципах организации местного самоуправления в Российской Федерации»;</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3) Уставом  сельского поселения Малый</w:t>
      </w:r>
      <w:proofErr w:type="gramStart"/>
      <w:r w:rsidRPr="009663ED">
        <w:rPr>
          <w:rFonts w:ascii="Times New Roman" w:eastAsia="Lucida Sans Unicode" w:hAnsi="Times New Roman" w:cs="Times New Roman"/>
          <w:kern w:val="1"/>
          <w:sz w:val="20"/>
          <w:szCs w:val="20"/>
          <w:lang/>
        </w:rPr>
        <w:t xml:space="preserve"> Т</w:t>
      </w:r>
      <w:proofErr w:type="gramEnd"/>
      <w:r w:rsidRPr="009663ED">
        <w:rPr>
          <w:rFonts w:ascii="Times New Roman" w:eastAsia="Lucida Sans Unicode" w:hAnsi="Times New Roman" w:cs="Times New Roman"/>
          <w:kern w:val="1"/>
          <w:sz w:val="20"/>
          <w:szCs w:val="20"/>
          <w:lang/>
        </w:rPr>
        <w:t>олкай;</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4) постановлением Администрации   сельского поселения Малый</w:t>
      </w:r>
      <w:proofErr w:type="gramStart"/>
      <w:r w:rsidRPr="009663ED">
        <w:rPr>
          <w:rFonts w:ascii="Times New Roman" w:eastAsia="Lucida Sans Unicode" w:hAnsi="Times New Roman" w:cs="Times New Roman"/>
          <w:kern w:val="1"/>
          <w:sz w:val="20"/>
          <w:szCs w:val="20"/>
          <w:lang/>
        </w:rPr>
        <w:t xml:space="preserve"> Т</w:t>
      </w:r>
      <w:proofErr w:type="gramEnd"/>
      <w:r w:rsidRPr="009663ED">
        <w:rPr>
          <w:rFonts w:ascii="Times New Roman" w:eastAsia="Lucida Sans Unicode" w:hAnsi="Times New Roman" w:cs="Times New Roman"/>
          <w:kern w:val="1"/>
          <w:sz w:val="20"/>
          <w:szCs w:val="20"/>
          <w:lang/>
        </w:rPr>
        <w:t>олкай «Об утверждении Положения «</w:t>
      </w:r>
      <w:r w:rsidRPr="009663ED">
        <w:rPr>
          <w:rFonts w:ascii="Times New Roman" w:eastAsia="Lucida Sans Unicode" w:hAnsi="Times New Roman" w:cs="Times New Roman"/>
          <w:b/>
          <w:kern w:val="1"/>
          <w:sz w:val="20"/>
          <w:szCs w:val="20"/>
          <w:lang/>
        </w:rPr>
        <w:t>Присвоение, изменение, аннулирование и регистрация адресов объектов недвижимости  сельского поселения Малый Толкай</w:t>
      </w:r>
      <w:r w:rsidRPr="009663ED">
        <w:rPr>
          <w:rFonts w:ascii="Times New Roman" w:eastAsia="Lucida Sans Unicode" w:hAnsi="Times New Roman" w:cs="Times New Roman"/>
          <w:kern w:val="1"/>
          <w:sz w:val="20"/>
          <w:szCs w:val="20"/>
          <w:lang/>
        </w:rPr>
        <w:t xml:space="preserve">», расположенных на территории  сельского поселения Малый Толкай». </w:t>
      </w:r>
    </w:p>
    <w:p w:rsidR="009663ED" w:rsidRPr="009663ED" w:rsidRDefault="009663ED" w:rsidP="009663ED">
      <w:pPr>
        <w:widowControl w:val="0"/>
        <w:tabs>
          <w:tab w:val="left" w:pos="709"/>
        </w:tabs>
        <w:suppressAutoHyphens/>
        <w:spacing w:after="0" w:line="240" w:lineRule="auto"/>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        1.4. Муниципальная услуга предоставляется администрацией   сельского поселения Малый</w:t>
      </w:r>
      <w:proofErr w:type="gramStart"/>
      <w:r w:rsidRPr="009663ED">
        <w:rPr>
          <w:rFonts w:ascii="Times New Roman" w:eastAsia="Lucida Sans Unicode" w:hAnsi="Times New Roman" w:cs="Times New Roman"/>
          <w:kern w:val="1"/>
          <w:sz w:val="20"/>
          <w:szCs w:val="20"/>
          <w:lang/>
        </w:rPr>
        <w:t xml:space="preserve"> Т</w:t>
      </w:r>
      <w:proofErr w:type="gramEnd"/>
      <w:r w:rsidRPr="009663ED">
        <w:rPr>
          <w:rFonts w:ascii="Times New Roman" w:eastAsia="Lucida Sans Unicode" w:hAnsi="Times New Roman" w:cs="Times New Roman"/>
          <w:kern w:val="1"/>
          <w:sz w:val="20"/>
          <w:szCs w:val="20"/>
          <w:lang/>
        </w:rPr>
        <w:t>олкай (далее – Администрация), непосредственно специалистом, ответственным за выполнение работ по присвоению (уточнению) адреса объектам недвижимого имущества (далее - специалист), по адресу: с. Малый Толкай ул.Молодежная 2Б</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1.5. Конечный результат предоставления муниципальной услуги: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выдача заявителю постановления  Администрации о присвоении (уточнении) адреса объекту недвижимости;</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kern w:val="1"/>
          <w:sz w:val="20"/>
          <w:szCs w:val="20"/>
          <w:lang/>
        </w:rPr>
        <w:t>- письменный отказ в присвоении (уточнении) адреса.</w:t>
      </w:r>
      <w:r w:rsidRPr="009663ED">
        <w:rPr>
          <w:rFonts w:ascii="Times New Roman" w:eastAsia="Lucida Sans Unicode" w:hAnsi="Times New Roman" w:cs="Times New Roman"/>
          <w:bCs/>
          <w:kern w:val="1"/>
          <w:sz w:val="20"/>
          <w:szCs w:val="20"/>
          <w:lang/>
        </w:rPr>
        <w:t xml:space="preserve">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bCs/>
          <w:kern w:val="1"/>
          <w:sz w:val="20"/>
          <w:szCs w:val="20"/>
          <w:lang/>
        </w:rPr>
        <w:t>1.6. Муниципальная услуга предоставляется бесплатно.</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1.7.  Получателями услуги являются физические и юридические лица (далее – заявители). </w:t>
      </w: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bCs/>
          <w:kern w:val="1"/>
          <w:sz w:val="20"/>
          <w:szCs w:val="20"/>
          <w:lang/>
        </w:rPr>
        <w:t xml:space="preserve">2. Требования к порядку предоставления   услуги </w:t>
      </w: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2.1. Информация по предоставлению услуги размещается на Интернет-сайте администрации   сельского поселения Малый</w:t>
      </w:r>
      <w:proofErr w:type="gramStart"/>
      <w:r w:rsidRPr="009663ED">
        <w:rPr>
          <w:rFonts w:ascii="Times New Roman" w:eastAsia="Lucida Sans Unicode" w:hAnsi="Times New Roman" w:cs="Times New Roman"/>
          <w:kern w:val="1"/>
          <w:sz w:val="20"/>
          <w:szCs w:val="20"/>
          <w:lang/>
        </w:rPr>
        <w:t xml:space="preserve"> Т</w:t>
      </w:r>
      <w:proofErr w:type="gramEnd"/>
      <w:r w:rsidRPr="009663ED">
        <w:rPr>
          <w:rFonts w:ascii="Times New Roman" w:eastAsia="Lucida Sans Unicode" w:hAnsi="Times New Roman" w:cs="Times New Roman"/>
          <w:kern w:val="1"/>
          <w:sz w:val="20"/>
          <w:szCs w:val="20"/>
          <w:lang/>
        </w:rPr>
        <w:t xml:space="preserve">олкай, в средствах массовой информации, на информационных стендах, сообщается по номерам телефонов для справок (консультации).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2.2. Получение заявителями консультаций по процедуре предоставления услуги может осуществляться следующими способами: посредством личного обращения, по телефону, посредством письменных обращений по почте, посредством письменных обращений по электронной почте.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2.3. Информация о процедуре предоставления услуги предоставляется бесплатно.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2.4. При консультировании по телефону специалист Администрации  должен назвать свою фамилию, имя, отчество, должность, а также наименование органа, в которое обратилось заинтересованное лицо, а затем в вежливой форме чётко и подробно проинформировать обратившегося по интересующим вопросам.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2.5. Приёма получателей муниципальной услуги в Администрации </w:t>
      </w:r>
      <w:r w:rsidRPr="009663ED">
        <w:rPr>
          <w:rFonts w:ascii="Times New Roman" w:eastAsia="Lucida Sans Unicode" w:hAnsi="Times New Roman" w:cs="Times New Roman"/>
          <w:spacing w:val="-6"/>
          <w:kern w:val="1"/>
          <w:sz w:val="20"/>
          <w:szCs w:val="20"/>
          <w:lang/>
        </w:rPr>
        <w:t>осуществляется ежедневно, кроме выходных и праздничных дней, с 8:00 до 12:00 и с 13:00 до 16:00.</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2.6. Максимальное время ожидания в очереди при подаче документов для предоставления муниципальной услуги не должно превышать 30 минут.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2.7. Места получения информации о предоставлении муниципальной услуги оборудуются информационными стендами.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2.8. Все указанные помещения оборудуются в соответствии с санитарными правилами и нормами.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2.9. В размещаемой информации по процедуре предоставления муниципальной услуги должны быть представлены следующие материалы: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1) место нахождения, график приема получателей услуги, номера телефонов для справок, адреса электронной почты, органа, принимающего участие в оказании услуги (приложение № 1 к Регламенту);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 перечень лиц, имеющих право на получение услуги и требования, предъявляемые к ним;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 описание процедуры предоставления услуги в текстовом виде и в виде блок-схемы (приложение № 3 к Регламенту);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4) перечень, названия, формы и источники происхождения документов, требуемых с заявителя при оказании услуги, а также образцы их заполнения (пункт 3.2 Раздела 3 Регламента);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5) перечень причин для отказа в предоставлении услуги (пункт 2.11 Раздела 2 Регламента);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6) порядок обжалования действия (бездействия) и решений, осуществляемых (принятых) </w:t>
      </w:r>
      <w:r w:rsidRPr="009663ED">
        <w:rPr>
          <w:rFonts w:ascii="Times New Roman" w:eastAsia="Lucida Sans Unicode" w:hAnsi="Times New Roman" w:cs="Times New Roman"/>
          <w:kern w:val="1"/>
          <w:sz w:val="20"/>
          <w:szCs w:val="20"/>
          <w:lang/>
        </w:rPr>
        <w:lastRenderedPageBreak/>
        <w:t xml:space="preserve">специалистами Администрации в рамках предоставления услуги (Раздел 5 Регламента);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2.10. Срок предоставления услуги составляет тридцать дней со дня поступления заявления.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2.11. Основанием для отказа в предоставлении услуги является: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1) предоставление заявителем не всех документов, указанных в пункте 3.2 Раздела 3 настоящего регламента, необходимых для предоставления услуги;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 не предоставление заявителем документов, подтверждающих необходимость оказания заявителю услуги. </w:t>
      </w:r>
    </w:p>
    <w:p w:rsidR="009663ED" w:rsidRPr="009663ED" w:rsidRDefault="009663ED" w:rsidP="009663ED">
      <w:pPr>
        <w:widowControl w:val="0"/>
        <w:suppressAutoHyphens/>
        <w:spacing w:before="280" w:after="280" w:line="240" w:lineRule="auto"/>
        <w:jc w:val="center"/>
        <w:outlineLvl w:val="0"/>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bCs/>
          <w:kern w:val="1"/>
          <w:sz w:val="20"/>
          <w:szCs w:val="20"/>
          <w:lang/>
        </w:rPr>
        <w:t>3. Сроки и последовательность действий при предоставлении услуги</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3.2 Регламента.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3.2. Для получения услуги заявитель обращается в Администрацию с заявлением, установленной формы (приложение № 2 к Регламенту) и приложением следующих документов: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1) правоустанавливающие документы на земельный участок и расположенный на участке объект капитального строительства;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 копии учредительных документов, ИНН, свидетельство о государственной регистрации – для юридических лиц;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3) документ, удостоверяющий личность гражданина, его представителя – для физических лиц;</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4) кадастровый паспорт (выписка) земельного участка;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5) технический паспорт объекта капитального строительства;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3.3. К заявлению, указанному в пункте 3.2 регламента, заявитель может прилагать иные документы, необходимые для предоставления услуги (решение суда, справки, договоры и т.д.).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3.4.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3.5. Глава сельского поселения отписывает заявление специалисту, ответственному за выполнение работ по присвоению (уточнению) адреса объектам недвижимого имущества.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3.6. Специалист, ответственный за выполнение работ по присвоению (уточнению) адреса объектам недвижимого имущества выполняет следующие виды работ: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3.6.1. Подбор и изучение архивных, проектных и прочих материалов, необходимых для установления и оформления адресных документов.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3.6.2. Обследование территории на месте, где расположены объекты недвижимости, для которых устанавливаются (уточняются) адреса.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3.6.3. Согласование устанавливаемых и существующих адресов близлежащих строений.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3.6.4. Оформление адресных документов.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3.6.5. Подготовка проекта постановления Администрации о присвоении (уточнении) адреса объекту недвижимого имущества и направление его на подпись главе   сельского поселения Малый</w:t>
      </w:r>
      <w:proofErr w:type="gramStart"/>
      <w:r w:rsidRPr="009663ED">
        <w:rPr>
          <w:rFonts w:ascii="Times New Roman" w:eastAsia="Lucida Sans Unicode" w:hAnsi="Times New Roman" w:cs="Times New Roman"/>
          <w:kern w:val="1"/>
          <w:sz w:val="20"/>
          <w:szCs w:val="20"/>
          <w:lang/>
        </w:rPr>
        <w:t xml:space="preserve"> Т</w:t>
      </w:r>
      <w:proofErr w:type="gramEnd"/>
      <w:r w:rsidRPr="009663ED">
        <w:rPr>
          <w:rFonts w:ascii="Times New Roman" w:eastAsia="Lucida Sans Unicode" w:hAnsi="Times New Roman" w:cs="Times New Roman"/>
          <w:kern w:val="1"/>
          <w:sz w:val="20"/>
          <w:szCs w:val="20"/>
          <w:lang/>
        </w:rPr>
        <w:t>олкай</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3.7. После подписания вышеуказанного постановления главой   сельского поселения Малый</w:t>
      </w:r>
      <w:proofErr w:type="gramStart"/>
      <w:r w:rsidRPr="009663ED">
        <w:rPr>
          <w:rFonts w:ascii="Times New Roman" w:eastAsia="Lucida Sans Unicode" w:hAnsi="Times New Roman" w:cs="Times New Roman"/>
          <w:kern w:val="1"/>
          <w:sz w:val="20"/>
          <w:szCs w:val="20"/>
          <w:lang/>
        </w:rPr>
        <w:t xml:space="preserve"> Т</w:t>
      </w:r>
      <w:proofErr w:type="gramEnd"/>
      <w:r w:rsidRPr="009663ED">
        <w:rPr>
          <w:rFonts w:ascii="Times New Roman" w:eastAsia="Lucida Sans Unicode" w:hAnsi="Times New Roman" w:cs="Times New Roman"/>
          <w:kern w:val="1"/>
          <w:sz w:val="20"/>
          <w:szCs w:val="20"/>
          <w:lang/>
        </w:rPr>
        <w:t xml:space="preserve">олкай данные о присвоенном (уточнённом) адресе вносятся специалистом в адресный реестр.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3.8.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3.9.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3.10.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сельского поселения и направляет его заявителю.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i/>
          <w:kern w:val="1"/>
          <w:sz w:val="20"/>
          <w:szCs w:val="20"/>
          <w:lang/>
        </w:rPr>
      </w:pPr>
      <w:r w:rsidRPr="009663ED">
        <w:rPr>
          <w:rFonts w:ascii="Times New Roman" w:eastAsia="Lucida Sans Unicode" w:hAnsi="Times New Roman" w:cs="Times New Roman"/>
          <w:kern w:val="1"/>
          <w:sz w:val="20"/>
          <w:szCs w:val="20"/>
          <w:lang/>
        </w:rPr>
        <w:t>3.11. Услуга оказывается в срок не более 10 дней со дня регистрации заявления о присвоении (уточнении) адреса объектам недвижимого имущества</w:t>
      </w:r>
      <w:proofErr w:type="gramStart"/>
      <w:r w:rsidRPr="009663ED">
        <w:rPr>
          <w:rFonts w:ascii="Times New Roman" w:eastAsia="Lucida Sans Unicode" w:hAnsi="Times New Roman" w:cs="Times New Roman"/>
          <w:kern w:val="1"/>
          <w:sz w:val="20"/>
          <w:szCs w:val="20"/>
          <w:lang/>
        </w:rPr>
        <w:t>.</w:t>
      </w:r>
      <w:proofErr w:type="gramEnd"/>
      <w:r w:rsidRPr="009663ED">
        <w:rPr>
          <w:rFonts w:ascii="Times New Roman" w:eastAsia="Lucida Sans Unicode" w:hAnsi="Times New Roman" w:cs="Times New Roman"/>
          <w:kern w:val="1"/>
          <w:sz w:val="20"/>
          <w:szCs w:val="20"/>
          <w:lang/>
        </w:rPr>
        <w:t xml:space="preserve"> </w:t>
      </w:r>
      <w:r w:rsidRPr="009663ED">
        <w:rPr>
          <w:rFonts w:ascii="Times New Roman" w:eastAsia="Lucida Sans Unicode" w:hAnsi="Times New Roman" w:cs="Times New Roman"/>
          <w:i/>
          <w:kern w:val="1"/>
          <w:sz w:val="20"/>
          <w:szCs w:val="20"/>
          <w:lang/>
        </w:rPr>
        <w:t>(</w:t>
      </w:r>
      <w:proofErr w:type="gramStart"/>
      <w:r w:rsidRPr="009663ED">
        <w:rPr>
          <w:rFonts w:ascii="Times New Roman" w:eastAsia="Lucida Sans Unicode" w:hAnsi="Times New Roman" w:cs="Times New Roman"/>
          <w:i/>
          <w:kern w:val="1"/>
          <w:sz w:val="20"/>
          <w:szCs w:val="20"/>
          <w:lang/>
        </w:rPr>
        <w:t>в</w:t>
      </w:r>
      <w:proofErr w:type="gramEnd"/>
      <w:r w:rsidRPr="009663ED">
        <w:rPr>
          <w:rFonts w:ascii="Times New Roman" w:eastAsia="Lucida Sans Unicode" w:hAnsi="Times New Roman" w:cs="Times New Roman"/>
          <w:i/>
          <w:kern w:val="1"/>
          <w:sz w:val="20"/>
          <w:szCs w:val="20"/>
          <w:lang/>
        </w:rPr>
        <w:t xml:space="preserve"> ред. Постановления №2 от 14.01.2021 г.)</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3.12. Услуга оказывается бесплатно. </w:t>
      </w:r>
    </w:p>
    <w:p w:rsidR="009663ED" w:rsidRPr="009663ED" w:rsidRDefault="009663ED" w:rsidP="009663ED">
      <w:pPr>
        <w:widowControl w:val="0"/>
        <w:suppressAutoHyphens/>
        <w:spacing w:before="280" w:after="280" w:line="240" w:lineRule="auto"/>
        <w:jc w:val="center"/>
        <w:outlineLvl w:val="0"/>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bCs/>
          <w:kern w:val="1"/>
          <w:sz w:val="20"/>
          <w:szCs w:val="20"/>
          <w:lang/>
        </w:rPr>
        <w:t xml:space="preserve">4. Порядок и формы </w:t>
      </w:r>
      <w:proofErr w:type="gramStart"/>
      <w:r w:rsidRPr="009663ED">
        <w:rPr>
          <w:rFonts w:ascii="Times New Roman" w:eastAsia="Lucida Sans Unicode" w:hAnsi="Times New Roman" w:cs="Times New Roman"/>
          <w:bCs/>
          <w:kern w:val="1"/>
          <w:sz w:val="20"/>
          <w:szCs w:val="20"/>
          <w:lang/>
        </w:rPr>
        <w:t>контроля за</w:t>
      </w:r>
      <w:proofErr w:type="gramEnd"/>
      <w:r w:rsidRPr="009663ED">
        <w:rPr>
          <w:rFonts w:ascii="Times New Roman" w:eastAsia="Lucida Sans Unicode" w:hAnsi="Times New Roman" w:cs="Times New Roman"/>
          <w:bCs/>
          <w:kern w:val="1"/>
          <w:sz w:val="20"/>
          <w:szCs w:val="20"/>
          <w:lang/>
        </w:rPr>
        <w:t xml:space="preserve"> предоставлением услуги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4.1. Контроль за полнотой и качеством предоставления услуги осуществляется главой  сельского поселения Малый</w:t>
      </w:r>
      <w:proofErr w:type="gramStart"/>
      <w:r w:rsidRPr="009663ED">
        <w:rPr>
          <w:rFonts w:ascii="Times New Roman" w:eastAsia="Lucida Sans Unicode" w:hAnsi="Times New Roman" w:cs="Times New Roman"/>
          <w:kern w:val="1"/>
          <w:sz w:val="20"/>
          <w:szCs w:val="20"/>
          <w:lang/>
        </w:rPr>
        <w:t xml:space="preserve"> Т</w:t>
      </w:r>
      <w:proofErr w:type="gramEnd"/>
      <w:r w:rsidRPr="009663ED">
        <w:rPr>
          <w:rFonts w:ascii="Times New Roman" w:eastAsia="Lucida Sans Unicode" w:hAnsi="Times New Roman" w:cs="Times New Roman"/>
          <w:kern w:val="1"/>
          <w:sz w:val="20"/>
          <w:szCs w:val="20"/>
          <w:lang/>
        </w:rPr>
        <w:t xml:space="preserve">олкай.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4.2. По фактам нарушения настоящего регламента глава сельского поселения назначает проверку.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4.3.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bCs/>
          <w:kern w:val="1"/>
          <w:sz w:val="20"/>
          <w:szCs w:val="20"/>
          <w:lang/>
        </w:rPr>
        <w:lastRenderedPageBreak/>
        <w:t>5. Порядок обжалования действия (бездействия) специалиста администрации, а также принимаемого им решения при предоставлении услуги</w:t>
      </w: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5.2. При обжаловании действий (бездействия) во внесудебном порядке заявитель подает жалобу в письменной форме на имя главы сельского поселения.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5.3.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5.4. Письменная жалоба должна содержать: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proofErr w:type="gramStart"/>
      <w:r w:rsidRPr="009663ED">
        <w:rPr>
          <w:rFonts w:ascii="Times New Roman" w:eastAsia="Lucida Sans Unicode" w:hAnsi="Times New Roman" w:cs="Times New Roman"/>
          <w:kern w:val="1"/>
          <w:sz w:val="20"/>
          <w:szCs w:val="20"/>
          <w:lang/>
        </w:rPr>
        <w:t xml:space="preserve">1) фамилию, имя, отчество гражданина (наименование юридического лица), которым подается жалоба, его место жительства или пребывания; </w:t>
      </w:r>
      <w:proofErr w:type="gramEnd"/>
    </w:p>
    <w:p w:rsidR="009663ED" w:rsidRPr="009663ED" w:rsidRDefault="009663ED" w:rsidP="009663ED">
      <w:pPr>
        <w:widowControl w:val="0"/>
        <w:suppressAutoHyphens/>
        <w:spacing w:after="0" w:line="240" w:lineRule="auto"/>
        <w:ind w:firstLine="709"/>
        <w:rPr>
          <w:rFonts w:ascii="Times New Roman" w:eastAsia="Lucida Sans Unicode" w:hAnsi="Times New Roman" w:cs="Times New Roman"/>
          <w:kern w:val="1"/>
          <w:sz w:val="20"/>
          <w:szCs w:val="20"/>
          <w:lang/>
        </w:rPr>
      </w:pPr>
      <w:proofErr w:type="gramStart"/>
      <w:r w:rsidRPr="009663ED">
        <w:rPr>
          <w:rFonts w:ascii="Times New Roman" w:eastAsia="Lucida Sans Unicode" w:hAnsi="Times New Roman" w:cs="Times New Roman"/>
          <w:kern w:val="1"/>
          <w:sz w:val="20"/>
          <w:szCs w:val="20"/>
          <w:lang/>
        </w:rPr>
        <w:t>2)  должность, фамилию, имя и отчество специалиста (при наличии информации), решение, действие (бездействие) которого обжалуется;</w:t>
      </w:r>
      <w:proofErr w:type="gramEnd"/>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 суть обжалуемого действия (бездействия), решения.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Дополнительно могут быть </w:t>
      </w:r>
      <w:proofErr w:type="gramStart"/>
      <w:r w:rsidRPr="009663ED">
        <w:rPr>
          <w:rFonts w:ascii="Times New Roman" w:eastAsia="Lucida Sans Unicode" w:hAnsi="Times New Roman" w:cs="Times New Roman"/>
          <w:kern w:val="1"/>
          <w:sz w:val="20"/>
          <w:szCs w:val="20"/>
          <w:lang/>
        </w:rPr>
        <w:t>указаны</w:t>
      </w:r>
      <w:proofErr w:type="gramEnd"/>
      <w:r w:rsidRPr="009663ED">
        <w:rPr>
          <w:rFonts w:ascii="Times New Roman" w:eastAsia="Lucida Sans Unicode" w:hAnsi="Times New Roman" w:cs="Times New Roman"/>
          <w:kern w:val="1"/>
          <w:sz w:val="20"/>
          <w:szCs w:val="20"/>
          <w:lang/>
        </w:rPr>
        <w:t xml:space="preserve">: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1) причины несогласия с обжалуемым действием (бездействием), решением;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3) иные сведения, которые заявитель считает необходимым сообщить.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5.5. К жалобе могут быть приложены копии документов, подтверждающие изложенные в жалобе доводы. Жалоба подписывается подавшим ее заявителем.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5.6.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5.7. Письменный ответ подписывается главой сельского поселения и направляется заявителю по почтовому адресу, указанному в обращении.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5.8.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5.9.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9663ED" w:rsidRPr="009663ED" w:rsidRDefault="009663ED" w:rsidP="009663ED">
      <w:pPr>
        <w:widowControl w:val="0"/>
        <w:suppressAutoHyphens/>
        <w:spacing w:after="0" w:line="240" w:lineRule="auto"/>
        <w:ind w:firstLine="709"/>
        <w:jc w:val="both"/>
        <w:rPr>
          <w:rFonts w:ascii="Times New Roman" w:eastAsia="Times New Roman" w:hAnsi="Times New Roman" w:cs="Times New Roman"/>
          <w:kern w:val="1"/>
          <w:sz w:val="20"/>
          <w:szCs w:val="20"/>
          <w:lang w:eastAsia="ru-RU"/>
        </w:rPr>
      </w:pPr>
      <w:r w:rsidRPr="009663ED">
        <w:rPr>
          <w:rFonts w:ascii="Times New Roman" w:eastAsia="Times New Roman" w:hAnsi="Times New Roman" w:cs="Times New Roman"/>
          <w:kern w:val="1"/>
          <w:sz w:val="20"/>
          <w:szCs w:val="20"/>
          <w:lang w:eastAsia="ru-RU"/>
        </w:rPr>
        <w:t xml:space="preserve">5.11. Заявитель может обратиться с жалобой, в том числе в следующих случаях: </w:t>
      </w:r>
      <w:r w:rsidRPr="009663ED">
        <w:rPr>
          <w:rFonts w:ascii="Times New Roman" w:eastAsia="Times New Roman" w:hAnsi="Times New Roman" w:cs="Times New Roman"/>
          <w:i/>
          <w:kern w:val="1"/>
          <w:sz w:val="20"/>
          <w:szCs w:val="20"/>
          <w:lang w:eastAsia="ru-RU"/>
        </w:rPr>
        <w:t>(в ред. Постановления №49 от 29.06.2018)</w:t>
      </w:r>
    </w:p>
    <w:p w:rsidR="009663ED" w:rsidRPr="009663ED" w:rsidRDefault="009663ED" w:rsidP="009663ED">
      <w:pPr>
        <w:widowControl w:val="0"/>
        <w:suppressAutoHyphens/>
        <w:spacing w:after="0" w:line="240" w:lineRule="auto"/>
        <w:ind w:firstLine="709"/>
        <w:jc w:val="both"/>
        <w:rPr>
          <w:rFonts w:ascii="Times New Roman" w:eastAsia="Times New Roman" w:hAnsi="Times New Roman" w:cs="Times New Roman"/>
          <w:kern w:val="1"/>
          <w:sz w:val="20"/>
          <w:szCs w:val="20"/>
          <w:lang w:eastAsia="ru-RU"/>
        </w:rPr>
      </w:pPr>
      <w:r w:rsidRPr="009663ED">
        <w:rPr>
          <w:rFonts w:ascii="Times New Roman" w:eastAsia="Times New Roman" w:hAnsi="Times New Roman" w:cs="Times New Roman"/>
          <w:kern w:val="1"/>
          <w:sz w:val="20"/>
          <w:szCs w:val="20"/>
          <w:lang w:eastAsia="ru-RU"/>
        </w:rPr>
        <w:t>5.11.1</w:t>
      </w:r>
      <w:r w:rsidRPr="009663ED">
        <w:rPr>
          <w:rFonts w:ascii="Times New Roman" w:eastAsia="Calibri" w:hAnsi="Times New Roman" w:cs="Times New Roman"/>
          <w:kern w:val="1"/>
          <w:sz w:val="20"/>
          <w:szCs w:val="20"/>
          <w:lang/>
        </w:rPr>
        <w:t xml:space="preserve"> нарушение срока регистрации запроса о предоставлении  муниципальной услуги, запроса, указанного в </w:t>
      </w:r>
      <w:hyperlink r:id="rId10" w:history="1">
        <w:r w:rsidRPr="009663ED">
          <w:rPr>
            <w:rFonts w:ascii="Times New Roman" w:eastAsia="Calibri" w:hAnsi="Times New Roman" w:cs="Times New Roman"/>
            <w:color w:val="0000FF"/>
            <w:kern w:val="1"/>
            <w:sz w:val="20"/>
            <w:szCs w:val="20"/>
            <w:lang/>
          </w:rPr>
          <w:t>статье 15.1</w:t>
        </w:r>
      </w:hyperlink>
      <w:r w:rsidRPr="009663ED">
        <w:rPr>
          <w:rFonts w:ascii="Times New Roman" w:eastAsia="Calibri" w:hAnsi="Times New Roman" w:cs="Times New Roman"/>
          <w:kern w:val="1"/>
          <w:sz w:val="20"/>
          <w:szCs w:val="20"/>
          <w:lang/>
        </w:rPr>
        <w:t xml:space="preserve"> Федерального закона </w:t>
      </w:r>
      <w:r w:rsidRPr="009663ED">
        <w:rPr>
          <w:rFonts w:ascii="Times New Roman" w:eastAsia="Times New Roman" w:hAnsi="Times New Roman" w:cs="Times New Roman"/>
          <w:kern w:val="1"/>
          <w:sz w:val="20"/>
          <w:szCs w:val="20"/>
          <w:lang w:eastAsia="ru-RU"/>
        </w:rPr>
        <w:t>от 27.07.2010 № 210-ФЗ «Об организации предоставления государственных и муниципальных услуг»;</w:t>
      </w:r>
    </w:p>
    <w:p w:rsidR="009663ED" w:rsidRPr="009663ED" w:rsidRDefault="009663ED" w:rsidP="009663ED">
      <w:pPr>
        <w:widowControl w:val="0"/>
        <w:suppressAutoHyphens/>
        <w:spacing w:after="0" w:line="240" w:lineRule="auto"/>
        <w:ind w:firstLine="709"/>
        <w:jc w:val="both"/>
        <w:rPr>
          <w:rFonts w:ascii="Times New Roman" w:eastAsia="Times New Roman" w:hAnsi="Times New Roman" w:cs="Times New Roman"/>
          <w:kern w:val="1"/>
          <w:sz w:val="20"/>
          <w:szCs w:val="20"/>
          <w:lang w:eastAsia="ru-RU"/>
        </w:rPr>
      </w:pPr>
      <w:r w:rsidRPr="009663ED">
        <w:rPr>
          <w:rFonts w:ascii="Times New Roman" w:eastAsia="Times New Roman" w:hAnsi="Times New Roman" w:cs="Times New Roman"/>
          <w:kern w:val="1"/>
          <w:sz w:val="20"/>
          <w:szCs w:val="20"/>
          <w:lang w:eastAsia="ru-RU"/>
        </w:rPr>
        <w:t>5.11.2. нарушение срока предоставления муниципальной услуги.</w:t>
      </w:r>
      <w:r w:rsidRPr="009663ED">
        <w:rPr>
          <w:rFonts w:ascii="Times New Roman" w:eastAsia="Calibri" w:hAnsi="Times New Roman" w:cs="Times New Roman"/>
          <w:kern w:val="1"/>
          <w:sz w:val="20"/>
          <w:szCs w:val="20"/>
          <w:lang/>
        </w:rPr>
        <w:t xml:space="preserve"> </w:t>
      </w:r>
      <w:proofErr w:type="gramStart"/>
      <w:r w:rsidRPr="009663ED">
        <w:rPr>
          <w:rFonts w:ascii="Times New Roman" w:eastAsia="Calibri" w:hAnsi="Times New Roman" w:cs="Times New Roman"/>
          <w:kern w:val="1"/>
          <w:sz w:val="20"/>
          <w:szCs w:val="20"/>
          <w:lang/>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9663ED">
        <w:rPr>
          <w:rFonts w:ascii="Times New Roman" w:eastAsia="Times New Roman" w:hAnsi="Times New Roman" w:cs="Times New Roman"/>
          <w:kern w:val="1"/>
          <w:sz w:val="20"/>
          <w:szCs w:val="20"/>
          <w:lang w:eastAsia="ru-RU"/>
        </w:rPr>
        <w:t>частью 1.3 статьи 16 Федерального закона от 27.07.2010                       № 210-ФЗ «Об организации предоставления государственных и муниципальных услуг</w:t>
      </w:r>
      <w:proofErr w:type="gramEnd"/>
      <w:r w:rsidRPr="009663ED">
        <w:rPr>
          <w:rFonts w:ascii="Times New Roman" w:eastAsia="Times New Roman" w:hAnsi="Times New Roman" w:cs="Times New Roman"/>
          <w:kern w:val="1"/>
          <w:sz w:val="20"/>
          <w:szCs w:val="20"/>
          <w:lang w:eastAsia="ru-RU"/>
        </w:rPr>
        <w:t>»;</w:t>
      </w:r>
    </w:p>
    <w:p w:rsidR="009663ED" w:rsidRPr="009663ED" w:rsidRDefault="009663ED" w:rsidP="009663ED">
      <w:pPr>
        <w:widowControl w:val="0"/>
        <w:suppressAutoHyphens/>
        <w:spacing w:after="0" w:line="240" w:lineRule="auto"/>
        <w:ind w:firstLine="709"/>
        <w:jc w:val="both"/>
        <w:rPr>
          <w:rFonts w:ascii="Times New Roman" w:eastAsia="Times New Roman" w:hAnsi="Times New Roman" w:cs="Times New Roman"/>
          <w:kern w:val="1"/>
          <w:sz w:val="20"/>
          <w:szCs w:val="20"/>
          <w:lang w:eastAsia="ru-RU"/>
        </w:rPr>
      </w:pPr>
      <w:r w:rsidRPr="009663ED">
        <w:rPr>
          <w:rFonts w:ascii="Times New Roman" w:eastAsia="Times New Roman" w:hAnsi="Times New Roman" w:cs="Times New Roman"/>
          <w:kern w:val="1"/>
          <w:sz w:val="20"/>
          <w:szCs w:val="20"/>
          <w:lang w:eastAsia="ru-RU"/>
        </w:rPr>
        <w:t xml:space="preserve">5.11.3. </w:t>
      </w:r>
      <w:r w:rsidRPr="009663ED">
        <w:rPr>
          <w:rFonts w:ascii="Times New Roman" w:eastAsia="Calibri" w:hAnsi="Times New Roman" w:cs="Times New Roman"/>
          <w:kern w:val="1"/>
          <w:sz w:val="20"/>
          <w:szCs w:val="20"/>
          <w:lang/>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63ED" w:rsidRPr="009663ED" w:rsidRDefault="009663ED" w:rsidP="009663ED">
      <w:pPr>
        <w:widowControl w:val="0"/>
        <w:suppressAutoHyphens/>
        <w:spacing w:after="0" w:line="240" w:lineRule="auto"/>
        <w:ind w:firstLine="709"/>
        <w:jc w:val="both"/>
        <w:rPr>
          <w:rFonts w:ascii="Times New Roman" w:eastAsia="Times New Roman" w:hAnsi="Times New Roman" w:cs="Times New Roman"/>
          <w:kern w:val="1"/>
          <w:sz w:val="20"/>
          <w:szCs w:val="20"/>
          <w:lang w:eastAsia="ru-RU"/>
        </w:rPr>
      </w:pPr>
      <w:r w:rsidRPr="009663ED">
        <w:rPr>
          <w:rFonts w:ascii="Times New Roman" w:eastAsia="Times New Roman" w:hAnsi="Times New Roman" w:cs="Times New Roman"/>
          <w:kern w:val="1"/>
          <w:sz w:val="20"/>
          <w:szCs w:val="20"/>
          <w:lang w:eastAsia="ru-RU"/>
        </w:rPr>
        <w:t xml:space="preserve">5.11.4. </w:t>
      </w:r>
      <w:r w:rsidRPr="009663ED">
        <w:rPr>
          <w:rFonts w:ascii="Times New Roman" w:eastAsia="Calibri" w:hAnsi="Times New Roman" w:cs="Times New Roman"/>
          <w:kern w:val="1"/>
          <w:sz w:val="20"/>
          <w:szCs w:val="20"/>
          <w:lang/>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63ED" w:rsidRPr="009663ED" w:rsidRDefault="009663ED" w:rsidP="009663ED">
      <w:pPr>
        <w:widowControl w:val="0"/>
        <w:suppressAutoHyphens/>
        <w:spacing w:after="0" w:line="240" w:lineRule="auto"/>
        <w:ind w:firstLine="709"/>
        <w:jc w:val="both"/>
        <w:rPr>
          <w:rFonts w:ascii="Times New Roman" w:eastAsia="Times New Roman" w:hAnsi="Times New Roman" w:cs="Times New Roman"/>
          <w:kern w:val="1"/>
          <w:sz w:val="20"/>
          <w:szCs w:val="20"/>
          <w:lang w:eastAsia="ru-RU"/>
        </w:rPr>
      </w:pPr>
      <w:proofErr w:type="gramStart"/>
      <w:r w:rsidRPr="009663ED">
        <w:rPr>
          <w:rFonts w:ascii="Times New Roman" w:eastAsia="Times New Roman" w:hAnsi="Times New Roman" w:cs="Times New Roman"/>
          <w:kern w:val="1"/>
          <w:sz w:val="20"/>
          <w:szCs w:val="20"/>
          <w:lang w:eastAsia="ru-RU"/>
        </w:rPr>
        <w:t xml:space="preserve">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663ED">
        <w:rPr>
          <w:rFonts w:ascii="Times New Roman" w:eastAsia="Calibri" w:hAnsi="Times New Roman" w:cs="Times New Roman"/>
          <w:kern w:val="1"/>
          <w:sz w:val="20"/>
          <w:szCs w:val="20"/>
          <w:lang/>
        </w:rPr>
        <w:t xml:space="preserve">законами и иными </w:t>
      </w:r>
      <w:r w:rsidRPr="009663ED">
        <w:rPr>
          <w:rFonts w:ascii="Times New Roman" w:eastAsia="Times New Roman" w:hAnsi="Times New Roman" w:cs="Times New Roman"/>
          <w:kern w:val="1"/>
          <w:sz w:val="20"/>
          <w:szCs w:val="20"/>
          <w:lang w:eastAsia="ru-RU"/>
        </w:rPr>
        <w:t>нормативными правовыми актами Самарской области, муниципальными правовыми актами.</w:t>
      </w:r>
      <w:proofErr w:type="gramEnd"/>
      <w:r w:rsidRPr="009663ED">
        <w:rPr>
          <w:rFonts w:ascii="Times New Roman" w:eastAsia="Times New Roman" w:hAnsi="Times New Roman" w:cs="Times New Roman"/>
          <w:kern w:val="1"/>
          <w:sz w:val="20"/>
          <w:szCs w:val="20"/>
          <w:lang w:eastAsia="ru-RU"/>
        </w:rPr>
        <w:t xml:space="preserve"> </w:t>
      </w:r>
      <w:proofErr w:type="gramStart"/>
      <w:r w:rsidRPr="009663ED">
        <w:rPr>
          <w:rFonts w:ascii="Times New Roman" w:eastAsia="Calibri" w:hAnsi="Times New Roman" w:cs="Times New Roman"/>
          <w:kern w:val="1"/>
          <w:sz w:val="20"/>
          <w:szCs w:val="20"/>
          <w:lang/>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9663ED">
        <w:rPr>
          <w:rFonts w:ascii="Times New Roman" w:eastAsia="Times New Roman" w:hAnsi="Times New Roman" w:cs="Times New Roman"/>
          <w:kern w:val="1"/>
          <w:sz w:val="20"/>
          <w:szCs w:val="20"/>
          <w:lang w:eastAsia="ru-RU"/>
        </w:rPr>
        <w:t>частью 1.3 статьи 16 Федерального закона от 27.07.2010 № 210-ФЗ «Об организации предоставления государственных и муниципальных услуг»;</w:t>
      </w:r>
      <w:proofErr w:type="gramEnd"/>
    </w:p>
    <w:p w:rsidR="009663ED" w:rsidRPr="009663ED" w:rsidRDefault="009663ED" w:rsidP="009663ED">
      <w:pPr>
        <w:widowControl w:val="0"/>
        <w:suppressAutoHyphens/>
        <w:spacing w:after="0" w:line="240" w:lineRule="auto"/>
        <w:ind w:firstLine="709"/>
        <w:jc w:val="both"/>
        <w:rPr>
          <w:rFonts w:ascii="Times New Roman" w:eastAsia="Times New Roman" w:hAnsi="Times New Roman" w:cs="Times New Roman"/>
          <w:kern w:val="1"/>
          <w:sz w:val="20"/>
          <w:szCs w:val="20"/>
          <w:lang w:eastAsia="ru-RU"/>
        </w:rPr>
      </w:pPr>
      <w:r w:rsidRPr="009663ED">
        <w:rPr>
          <w:rFonts w:ascii="Times New Roman" w:eastAsia="Times New Roman" w:hAnsi="Times New Roman" w:cs="Times New Roman"/>
          <w:kern w:val="1"/>
          <w:sz w:val="20"/>
          <w:szCs w:val="20"/>
          <w:lang w:eastAsia="ru-RU"/>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663ED" w:rsidRPr="009663ED" w:rsidRDefault="009663ED" w:rsidP="009663ED">
      <w:pPr>
        <w:widowControl w:val="0"/>
        <w:suppressAutoHyphens/>
        <w:spacing w:after="0" w:line="240" w:lineRule="auto"/>
        <w:ind w:firstLine="709"/>
        <w:jc w:val="both"/>
        <w:rPr>
          <w:rFonts w:ascii="Times New Roman" w:eastAsia="Times New Roman" w:hAnsi="Times New Roman" w:cs="Times New Roman"/>
          <w:kern w:val="1"/>
          <w:sz w:val="20"/>
          <w:szCs w:val="20"/>
          <w:lang w:eastAsia="ru-RU"/>
        </w:rPr>
      </w:pPr>
      <w:proofErr w:type="gramStart"/>
      <w:r w:rsidRPr="009663ED">
        <w:rPr>
          <w:rFonts w:ascii="Times New Roman" w:eastAsia="Times New Roman" w:hAnsi="Times New Roman" w:cs="Times New Roman"/>
          <w:kern w:val="1"/>
          <w:sz w:val="20"/>
          <w:szCs w:val="20"/>
          <w:lang w:eastAsia="ru-RU"/>
        </w:rPr>
        <w:lastRenderedPageBreak/>
        <w:t xml:space="preserve">5.11.7. отказ Администрации, должностного лица Администрации,                               </w:t>
      </w:r>
      <w:r w:rsidRPr="009663ED">
        <w:rPr>
          <w:rFonts w:ascii="Times New Roman" w:eastAsia="Calibri" w:hAnsi="Times New Roman" w:cs="Times New Roman"/>
          <w:kern w:val="1"/>
          <w:sz w:val="20"/>
          <w:szCs w:val="20"/>
          <w:lang/>
        </w:rPr>
        <w:t xml:space="preserve">предоставляющего муниципальную услугу, многофункционального центра, работника многофункционального центра, предусмотренных частью </w:t>
      </w:r>
      <w:r w:rsidRPr="009663ED">
        <w:rPr>
          <w:rFonts w:ascii="Times New Roman" w:eastAsia="Times New Roman" w:hAnsi="Times New Roman" w:cs="Times New Roman"/>
          <w:kern w:val="1"/>
          <w:sz w:val="20"/>
          <w:szCs w:val="20"/>
          <w:lang w:eastAsia="ru-RU"/>
        </w:rPr>
        <w:t xml:space="preserve">1.1 статьи 16 Федерального закона от 27.07.2010 № 210-ФЗ «Об организации предоставления государственных и муниципальных услуг» </w:t>
      </w:r>
      <w:r w:rsidRPr="009663ED">
        <w:rPr>
          <w:rFonts w:ascii="Times New Roman" w:eastAsia="Calibri" w:hAnsi="Times New Roman" w:cs="Times New Roman"/>
          <w:kern w:val="1"/>
          <w:sz w:val="20"/>
          <w:szCs w:val="20"/>
          <w:lang/>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63ED">
        <w:rPr>
          <w:rFonts w:ascii="Times New Roman" w:eastAsia="Times New Roman" w:hAnsi="Times New Roman" w:cs="Times New Roman"/>
          <w:kern w:val="1"/>
          <w:sz w:val="20"/>
          <w:szCs w:val="20"/>
          <w:lang w:eastAsia="ru-RU"/>
        </w:rPr>
        <w:t xml:space="preserve"> </w:t>
      </w:r>
      <w:proofErr w:type="gramStart"/>
      <w:r w:rsidRPr="009663ED">
        <w:rPr>
          <w:rFonts w:ascii="Times New Roman" w:eastAsia="Calibri" w:hAnsi="Times New Roman" w:cs="Times New Roman"/>
          <w:kern w:val="1"/>
          <w:sz w:val="20"/>
          <w:szCs w:val="20"/>
          <w:lang/>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9663ED">
        <w:rPr>
          <w:rFonts w:ascii="Times New Roman" w:eastAsia="Times New Roman" w:hAnsi="Times New Roman" w:cs="Times New Roman"/>
          <w:kern w:val="1"/>
          <w:sz w:val="20"/>
          <w:szCs w:val="20"/>
          <w:lang w:eastAsia="ru-RU"/>
        </w:rPr>
        <w:t>частью 1.3 статьи 16 Федерального закона от 27.07.2010 №210-ФЗ «Об организации предоставления государственных и муниципальных услуг»;</w:t>
      </w:r>
      <w:proofErr w:type="gramEnd"/>
    </w:p>
    <w:p w:rsidR="009663ED" w:rsidRPr="009663ED" w:rsidRDefault="009663ED" w:rsidP="009663ED">
      <w:pPr>
        <w:widowControl w:val="0"/>
        <w:suppressAutoHyphens/>
        <w:spacing w:after="0" w:line="240" w:lineRule="auto"/>
        <w:ind w:firstLine="709"/>
        <w:jc w:val="both"/>
        <w:rPr>
          <w:rFonts w:ascii="Times New Roman" w:eastAsia="Times New Roman" w:hAnsi="Times New Roman" w:cs="Times New Roman"/>
          <w:kern w:val="1"/>
          <w:sz w:val="20"/>
          <w:szCs w:val="20"/>
          <w:lang w:eastAsia="ru-RU"/>
        </w:rPr>
      </w:pPr>
      <w:r w:rsidRPr="009663ED">
        <w:rPr>
          <w:rFonts w:ascii="Times New Roman" w:eastAsia="Times New Roman" w:hAnsi="Times New Roman" w:cs="Times New Roman"/>
          <w:kern w:val="1"/>
          <w:sz w:val="20"/>
          <w:szCs w:val="20"/>
          <w:lang w:eastAsia="ru-RU"/>
        </w:rPr>
        <w:t>5.11.8. нарушение срока или порядка выдачи документов по результатам предоставления  муниципальной услуги;</w:t>
      </w:r>
    </w:p>
    <w:p w:rsidR="009663ED" w:rsidRPr="009663ED" w:rsidRDefault="009663ED" w:rsidP="009663ED">
      <w:pPr>
        <w:widowControl w:val="0"/>
        <w:suppressAutoHyphens/>
        <w:spacing w:after="0" w:line="240" w:lineRule="auto"/>
        <w:ind w:firstLine="709"/>
        <w:jc w:val="both"/>
        <w:rPr>
          <w:rFonts w:ascii="Times New Roman" w:eastAsia="Times New Roman" w:hAnsi="Times New Roman" w:cs="Times New Roman"/>
          <w:kern w:val="1"/>
          <w:sz w:val="20"/>
          <w:szCs w:val="20"/>
          <w:lang w:eastAsia="ru-RU"/>
        </w:rPr>
      </w:pPr>
      <w:proofErr w:type="gramStart"/>
      <w:r w:rsidRPr="009663ED">
        <w:rPr>
          <w:rFonts w:ascii="Times New Roman" w:eastAsia="Times New Roman" w:hAnsi="Times New Roman" w:cs="Times New Roman"/>
          <w:kern w:val="1"/>
          <w:sz w:val="20"/>
          <w:szCs w:val="20"/>
          <w:lang w:eastAsia="ru-RU"/>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63ED">
        <w:rPr>
          <w:rFonts w:ascii="Times New Roman" w:eastAsia="Times New Roman" w:hAnsi="Times New Roman" w:cs="Times New Roman"/>
          <w:kern w:val="1"/>
          <w:sz w:val="20"/>
          <w:szCs w:val="20"/>
          <w:lang w:eastAsia="ru-RU"/>
        </w:rPr>
        <w:t xml:space="preserve"> </w:t>
      </w:r>
      <w:proofErr w:type="gramStart"/>
      <w:r w:rsidRPr="009663ED">
        <w:rPr>
          <w:rFonts w:ascii="Times New Roman" w:eastAsia="Times New Roman" w:hAnsi="Times New Roman" w:cs="Times New Roman"/>
          <w:kern w:val="1"/>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663ED" w:rsidRPr="009663ED" w:rsidRDefault="009663ED" w:rsidP="009663ED">
      <w:pPr>
        <w:widowControl w:val="0"/>
        <w:suppressAutoHyphens/>
        <w:spacing w:after="0" w:line="240" w:lineRule="auto"/>
        <w:ind w:firstLine="709"/>
        <w:jc w:val="both"/>
        <w:rPr>
          <w:rFonts w:ascii="Times New Roman" w:eastAsia="Lucida Sans Unicode" w:hAnsi="Times New Roman" w:cs="Times New Roman"/>
          <w:kern w:val="1"/>
          <w:sz w:val="20"/>
          <w:szCs w:val="20"/>
          <w:lang/>
        </w:rPr>
      </w:pPr>
    </w:p>
    <w:p w:rsidR="009663ED" w:rsidRDefault="009663ED" w:rsidP="009663ED">
      <w:pPr>
        <w:widowControl w:val="0"/>
        <w:shd w:val="clear" w:color="auto" w:fill="FFFFFF"/>
        <w:suppressAutoHyphens/>
        <w:spacing w:after="0" w:line="240" w:lineRule="auto"/>
        <w:ind w:right="-6"/>
        <w:jc w:val="right"/>
        <w:outlineLvl w:val="0"/>
        <w:rPr>
          <w:rFonts w:ascii="Times New Roman" w:eastAsia="Lucida Sans Unicode" w:hAnsi="Times New Roman" w:cs="Times New Roman"/>
          <w:kern w:val="1"/>
          <w:sz w:val="20"/>
          <w:szCs w:val="20"/>
          <w:lang/>
        </w:rPr>
      </w:pPr>
    </w:p>
    <w:p w:rsidR="009663ED" w:rsidRPr="009663ED" w:rsidRDefault="009663ED" w:rsidP="009663ED">
      <w:pPr>
        <w:widowControl w:val="0"/>
        <w:shd w:val="clear" w:color="auto" w:fill="FFFFFF"/>
        <w:suppressAutoHyphens/>
        <w:spacing w:after="0" w:line="240" w:lineRule="auto"/>
        <w:ind w:right="-6"/>
        <w:jc w:val="right"/>
        <w:outlineLvl w:val="0"/>
        <w:rPr>
          <w:rFonts w:ascii="Times New Roman" w:eastAsia="Lucida Sans Unicode" w:hAnsi="Times New Roman" w:cs="Times New Roman"/>
          <w:spacing w:val="-14"/>
          <w:kern w:val="1"/>
          <w:sz w:val="20"/>
          <w:szCs w:val="20"/>
          <w:lang/>
        </w:rPr>
      </w:pPr>
    </w:p>
    <w:p w:rsidR="009663ED" w:rsidRPr="009663ED" w:rsidRDefault="009663ED" w:rsidP="009663ED">
      <w:pPr>
        <w:widowControl w:val="0"/>
        <w:shd w:val="clear" w:color="auto" w:fill="FFFFFF"/>
        <w:suppressAutoHyphens/>
        <w:spacing w:after="0" w:line="240" w:lineRule="auto"/>
        <w:ind w:right="-6"/>
        <w:jc w:val="right"/>
        <w:outlineLvl w:val="0"/>
        <w:rPr>
          <w:rFonts w:ascii="Times New Roman" w:eastAsia="Lucida Sans Unicode" w:hAnsi="Times New Roman" w:cs="Times New Roman"/>
          <w:spacing w:val="-14"/>
          <w:kern w:val="1"/>
          <w:sz w:val="20"/>
          <w:szCs w:val="20"/>
          <w:lang/>
        </w:rPr>
      </w:pPr>
      <w:r w:rsidRPr="009663ED">
        <w:rPr>
          <w:rFonts w:ascii="Times New Roman" w:eastAsia="Lucida Sans Unicode" w:hAnsi="Times New Roman" w:cs="Times New Roman"/>
          <w:spacing w:val="-14"/>
          <w:kern w:val="1"/>
          <w:sz w:val="20"/>
          <w:szCs w:val="20"/>
          <w:lang/>
        </w:rPr>
        <w:t xml:space="preserve"> ПРИЛОЖЕНИЕ № 1</w:t>
      </w:r>
    </w:p>
    <w:p w:rsidR="009663ED" w:rsidRPr="009663ED" w:rsidRDefault="009663ED" w:rsidP="009663ED">
      <w:pPr>
        <w:widowControl w:val="0"/>
        <w:shd w:val="clear" w:color="auto" w:fill="FFFFFF"/>
        <w:suppressAutoHyphens/>
        <w:spacing w:after="0" w:line="240" w:lineRule="auto"/>
        <w:ind w:left="4956" w:right="-6"/>
        <w:jc w:val="right"/>
        <w:rPr>
          <w:rFonts w:ascii="Times New Roman" w:eastAsia="Lucida Sans Unicode" w:hAnsi="Times New Roman" w:cs="Times New Roman"/>
          <w:spacing w:val="-8"/>
          <w:kern w:val="1"/>
          <w:sz w:val="20"/>
          <w:szCs w:val="20"/>
          <w:lang/>
        </w:rPr>
      </w:pPr>
      <w:r w:rsidRPr="009663ED">
        <w:rPr>
          <w:rFonts w:ascii="Times New Roman" w:eastAsia="Lucida Sans Unicode" w:hAnsi="Times New Roman" w:cs="Times New Roman"/>
          <w:spacing w:val="-8"/>
          <w:kern w:val="1"/>
          <w:sz w:val="20"/>
          <w:szCs w:val="20"/>
          <w:lang/>
        </w:rPr>
        <w:t>к Административному регламенту</w:t>
      </w:r>
    </w:p>
    <w:p w:rsidR="009663ED" w:rsidRPr="009663ED" w:rsidRDefault="009663ED" w:rsidP="009663ED">
      <w:pPr>
        <w:widowControl w:val="0"/>
        <w:shd w:val="clear" w:color="auto" w:fill="FFFFFF"/>
        <w:suppressAutoHyphens/>
        <w:spacing w:after="0" w:line="240" w:lineRule="auto"/>
        <w:ind w:left="5580" w:right="-6"/>
        <w:jc w:val="both"/>
        <w:rPr>
          <w:rFonts w:ascii="Times New Roman" w:eastAsia="Lucida Sans Unicode" w:hAnsi="Times New Roman" w:cs="Times New Roman"/>
          <w:kern w:val="1"/>
          <w:sz w:val="20"/>
          <w:szCs w:val="20"/>
          <w:lang/>
        </w:rPr>
      </w:pPr>
    </w:p>
    <w:p w:rsidR="009663ED" w:rsidRPr="009663ED" w:rsidRDefault="009663ED" w:rsidP="009663ED">
      <w:pPr>
        <w:widowControl w:val="0"/>
        <w:shd w:val="clear" w:color="auto" w:fill="FFFFFF"/>
        <w:suppressAutoHyphens/>
        <w:spacing w:after="0" w:line="240" w:lineRule="auto"/>
        <w:ind w:left="410" w:right="-6"/>
        <w:jc w:val="center"/>
        <w:rPr>
          <w:rFonts w:ascii="Times New Roman" w:eastAsia="Lucida Sans Unicode" w:hAnsi="Times New Roman" w:cs="Times New Roman"/>
          <w:spacing w:val="-6"/>
          <w:kern w:val="1"/>
          <w:sz w:val="20"/>
          <w:szCs w:val="20"/>
          <w:lang/>
        </w:rPr>
      </w:pPr>
      <w:r w:rsidRPr="009663ED">
        <w:rPr>
          <w:rFonts w:ascii="Times New Roman" w:eastAsia="Lucida Sans Unicode" w:hAnsi="Times New Roman" w:cs="Times New Roman"/>
          <w:spacing w:val="-6"/>
          <w:kern w:val="1"/>
          <w:sz w:val="20"/>
          <w:szCs w:val="20"/>
          <w:lang/>
        </w:rPr>
        <w:t xml:space="preserve">Почтовый адрес, справочные телефоны, </w:t>
      </w:r>
    </w:p>
    <w:p w:rsidR="009663ED" w:rsidRPr="009663ED" w:rsidRDefault="009663ED" w:rsidP="009663ED">
      <w:pPr>
        <w:widowControl w:val="0"/>
        <w:shd w:val="clear" w:color="auto" w:fill="FFFFFF"/>
        <w:suppressAutoHyphens/>
        <w:spacing w:after="0" w:line="240" w:lineRule="auto"/>
        <w:ind w:left="410" w:right="-6"/>
        <w:jc w:val="center"/>
        <w:rPr>
          <w:rFonts w:ascii="Times New Roman" w:eastAsia="Lucida Sans Unicode" w:hAnsi="Times New Roman" w:cs="Times New Roman"/>
          <w:spacing w:val="-6"/>
          <w:kern w:val="1"/>
          <w:sz w:val="20"/>
          <w:szCs w:val="20"/>
          <w:lang/>
        </w:rPr>
      </w:pPr>
      <w:r w:rsidRPr="009663ED">
        <w:rPr>
          <w:rFonts w:ascii="Times New Roman" w:eastAsia="Lucida Sans Unicode" w:hAnsi="Times New Roman" w:cs="Times New Roman"/>
          <w:spacing w:val="-6"/>
          <w:kern w:val="1"/>
          <w:sz w:val="20"/>
          <w:szCs w:val="20"/>
          <w:lang/>
        </w:rPr>
        <w:t xml:space="preserve"> Администрации   сельского поселения Малый</w:t>
      </w:r>
      <w:proofErr w:type="gramStart"/>
      <w:r w:rsidRPr="009663ED">
        <w:rPr>
          <w:rFonts w:ascii="Times New Roman" w:eastAsia="Lucida Sans Unicode" w:hAnsi="Times New Roman" w:cs="Times New Roman"/>
          <w:spacing w:val="-6"/>
          <w:kern w:val="1"/>
          <w:sz w:val="20"/>
          <w:szCs w:val="20"/>
          <w:lang/>
        </w:rPr>
        <w:t xml:space="preserve"> Т</w:t>
      </w:r>
      <w:proofErr w:type="gramEnd"/>
      <w:r w:rsidRPr="009663ED">
        <w:rPr>
          <w:rFonts w:ascii="Times New Roman" w:eastAsia="Lucida Sans Unicode" w:hAnsi="Times New Roman" w:cs="Times New Roman"/>
          <w:spacing w:val="-6"/>
          <w:kern w:val="1"/>
          <w:sz w:val="20"/>
          <w:szCs w:val="20"/>
          <w:lang/>
        </w:rPr>
        <w:t xml:space="preserve">олкай, режим работы  </w:t>
      </w:r>
    </w:p>
    <w:p w:rsidR="009663ED" w:rsidRPr="009663ED" w:rsidRDefault="009663ED" w:rsidP="009663ED">
      <w:pPr>
        <w:widowControl w:val="0"/>
        <w:shd w:val="clear" w:color="auto" w:fill="FFFFFF"/>
        <w:suppressAutoHyphens/>
        <w:spacing w:after="0" w:line="240" w:lineRule="auto"/>
        <w:ind w:left="410" w:right="-6"/>
        <w:jc w:val="center"/>
        <w:rPr>
          <w:rFonts w:ascii="Times New Roman" w:eastAsia="Lucida Sans Unicode" w:hAnsi="Times New Roman" w:cs="Times New Roman"/>
          <w:spacing w:val="-6"/>
          <w:kern w:val="1"/>
          <w:sz w:val="20"/>
          <w:szCs w:val="20"/>
          <w:lang/>
        </w:rPr>
      </w:pPr>
    </w:p>
    <w:p w:rsidR="009663ED" w:rsidRPr="009663ED" w:rsidRDefault="009663ED" w:rsidP="009663ED">
      <w:pPr>
        <w:widowControl w:val="0"/>
        <w:shd w:val="clear" w:color="auto" w:fill="FFFFFF"/>
        <w:suppressAutoHyphens/>
        <w:spacing w:after="0" w:line="240" w:lineRule="auto"/>
        <w:ind w:left="94" w:right="-6"/>
        <w:jc w:val="both"/>
        <w:rPr>
          <w:rFonts w:ascii="Times New Roman" w:eastAsia="Lucida Sans Unicode" w:hAnsi="Times New Roman" w:cs="Times New Roman"/>
          <w:spacing w:val="-5"/>
          <w:kern w:val="1"/>
          <w:sz w:val="20"/>
          <w:szCs w:val="20"/>
          <w:lang/>
        </w:rPr>
      </w:pPr>
      <w:r w:rsidRPr="009663ED">
        <w:rPr>
          <w:rFonts w:ascii="Times New Roman" w:eastAsia="Lucida Sans Unicode" w:hAnsi="Times New Roman" w:cs="Times New Roman"/>
          <w:spacing w:val="-8"/>
          <w:kern w:val="1"/>
          <w:sz w:val="20"/>
          <w:szCs w:val="20"/>
          <w:lang/>
        </w:rPr>
        <w:t>Почтовый адрес Администрации   сельского поселения Малый</w:t>
      </w:r>
      <w:proofErr w:type="gramStart"/>
      <w:r w:rsidRPr="009663ED">
        <w:rPr>
          <w:rFonts w:ascii="Times New Roman" w:eastAsia="Lucida Sans Unicode" w:hAnsi="Times New Roman" w:cs="Times New Roman"/>
          <w:spacing w:val="-8"/>
          <w:kern w:val="1"/>
          <w:sz w:val="20"/>
          <w:szCs w:val="20"/>
          <w:lang/>
        </w:rPr>
        <w:t xml:space="preserve"> Т</w:t>
      </w:r>
      <w:proofErr w:type="gramEnd"/>
      <w:r w:rsidRPr="009663ED">
        <w:rPr>
          <w:rFonts w:ascii="Times New Roman" w:eastAsia="Lucida Sans Unicode" w:hAnsi="Times New Roman" w:cs="Times New Roman"/>
          <w:spacing w:val="-8"/>
          <w:kern w:val="1"/>
          <w:sz w:val="20"/>
          <w:szCs w:val="20"/>
          <w:lang/>
        </w:rPr>
        <w:t xml:space="preserve">олкай: Самарская </w:t>
      </w:r>
      <w:proofErr w:type="spellStart"/>
      <w:r w:rsidRPr="009663ED">
        <w:rPr>
          <w:rFonts w:ascii="Times New Roman" w:eastAsia="Lucida Sans Unicode" w:hAnsi="Times New Roman" w:cs="Times New Roman"/>
          <w:spacing w:val="-8"/>
          <w:kern w:val="1"/>
          <w:sz w:val="20"/>
          <w:szCs w:val="20"/>
          <w:lang/>
        </w:rPr>
        <w:t>обл</w:t>
      </w:r>
      <w:proofErr w:type="spellEnd"/>
      <w:r w:rsidRPr="009663ED">
        <w:rPr>
          <w:rFonts w:ascii="Times New Roman" w:eastAsia="Lucida Sans Unicode" w:hAnsi="Times New Roman" w:cs="Times New Roman"/>
          <w:spacing w:val="-8"/>
          <w:kern w:val="1"/>
          <w:sz w:val="20"/>
          <w:szCs w:val="20"/>
          <w:lang/>
        </w:rPr>
        <w:t xml:space="preserve"> Похвистневский район с. Малый</w:t>
      </w:r>
      <w:proofErr w:type="gramStart"/>
      <w:r w:rsidRPr="009663ED">
        <w:rPr>
          <w:rFonts w:ascii="Times New Roman" w:eastAsia="Lucida Sans Unicode" w:hAnsi="Times New Roman" w:cs="Times New Roman"/>
          <w:spacing w:val="-8"/>
          <w:kern w:val="1"/>
          <w:sz w:val="20"/>
          <w:szCs w:val="20"/>
          <w:lang/>
        </w:rPr>
        <w:t xml:space="preserve"> Т</w:t>
      </w:r>
      <w:proofErr w:type="gramEnd"/>
      <w:r w:rsidRPr="009663ED">
        <w:rPr>
          <w:rFonts w:ascii="Times New Roman" w:eastAsia="Lucida Sans Unicode" w:hAnsi="Times New Roman" w:cs="Times New Roman"/>
          <w:spacing w:val="-8"/>
          <w:kern w:val="1"/>
          <w:sz w:val="20"/>
          <w:szCs w:val="20"/>
          <w:lang/>
        </w:rPr>
        <w:t>олкай, ул.Молодежная 2Б</w:t>
      </w:r>
    </w:p>
    <w:p w:rsidR="009663ED" w:rsidRPr="009663ED" w:rsidRDefault="009663ED" w:rsidP="009663ED">
      <w:pPr>
        <w:widowControl w:val="0"/>
        <w:shd w:val="clear" w:color="auto" w:fill="FFFFFF"/>
        <w:suppressAutoHyphens/>
        <w:spacing w:after="0" w:line="240" w:lineRule="auto"/>
        <w:ind w:left="94" w:right="-6"/>
        <w:jc w:val="both"/>
        <w:rPr>
          <w:rFonts w:ascii="Times New Roman" w:eastAsia="Lucida Sans Unicode" w:hAnsi="Times New Roman" w:cs="Times New Roman"/>
          <w:spacing w:val="-5"/>
          <w:kern w:val="1"/>
          <w:sz w:val="20"/>
          <w:szCs w:val="20"/>
          <w:lang/>
        </w:rPr>
      </w:pPr>
    </w:p>
    <w:p w:rsidR="009663ED" w:rsidRPr="009663ED" w:rsidRDefault="009663ED" w:rsidP="009663ED">
      <w:pPr>
        <w:widowControl w:val="0"/>
        <w:shd w:val="clear" w:color="auto" w:fill="FFFFFF"/>
        <w:suppressAutoHyphens/>
        <w:spacing w:after="0" w:line="240" w:lineRule="auto"/>
        <w:ind w:left="94" w:right="-6"/>
        <w:rPr>
          <w:rFonts w:ascii="Times New Roman" w:eastAsia="Lucida Sans Unicode" w:hAnsi="Times New Roman" w:cs="Times New Roman"/>
          <w:spacing w:val="-6"/>
          <w:kern w:val="1"/>
          <w:sz w:val="20"/>
          <w:szCs w:val="20"/>
          <w:lang/>
        </w:rPr>
      </w:pPr>
      <w:r w:rsidRPr="009663ED">
        <w:rPr>
          <w:rFonts w:ascii="Times New Roman" w:eastAsia="Lucida Sans Unicode" w:hAnsi="Times New Roman" w:cs="Times New Roman"/>
          <w:spacing w:val="-6"/>
          <w:kern w:val="1"/>
          <w:sz w:val="20"/>
          <w:szCs w:val="20"/>
          <w:lang/>
        </w:rPr>
        <w:t>Режим работы администрации  сельского поселения Малый Толкай</w:t>
      </w:r>
      <w:proofErr w:type="gramStart"/>
      <w:r w:rsidRPr="009663ED">
        <w:rPr>
          <w:rFonts w:ascii="Times New Roman" w:eastAsia="Lucida Sans Unicode" w:hAnsi="Times New Roman" w:cs="Times New Roman"/>
          <w:spacing w:val="-6"/>
          <w:kern w:val="1"/>
          <w:sz w:val="20"/>
          <w:szCs w:val="20"/>
          <w:lang/>
        </w:rPr>
        <w:t xml:space="preserve">  :</w:t>
      </w:r>
      <w:proofErr w:type="gramEnd"/>
      <w:r w:rsidRPr="009663ED">
        <w:rPr>
          <w:rFonts w:ascii="Times New Roman" w:eastAsia="Lucida Sans Unicode" w:hAnsi="Times New Roman" w:cs="Times New Roman"/>
          <w:spacing w:val="-6"/>
          <w:kern w:val="1"/>
          <w:sz w:val="20"/>
          <w:szCs w:val="20"/>
          <w:lang/>
        </w:rPr>
        <w:t xml:space="preserve"> с 8:00 до 12:00 и с 13:00 до 16:00. Выходные дни: суббота, воскресенье.</w:t>
      </w:r>
    </w:p>
    <w:p w:rsidR="009663ED" w:rsidRPr="009663ED" w:rsidRDefault="009663ED" w:rsidP="009663ED">
      <w:pPr>
        <w:widowControl w:val="0"/>
        <w:shd w:val="clear" w:color="auto" w:fill="FFFFFF"/>
        <w:suppressAutoHyphens/>
        <w:spacing w:after="0" w:line="240" w:lineRule="auto"/>
        <w:ind w:left="94" w:right="-6"/>
        <w:rPr>
          <w:rFonts w:ascii="Times New Roman" w:eastAsia="Lucida Sans Unicode" w:hAnsi="Times New Roman" w:cs="Times New Roman"/>
          <w:spacing w:val="-6"/>
          <w:kern w:val="1"/>
          <w:sz w:val="20"/>
          <w:szCs w:val="20"/>
          <w:lang/>
        </w:rPr>
      </w:pPr>
    </w:p>
    <w:p w:rsidR="009663ED" w:rsidRPr="009663ED" w:rsidRDefault="009663ED" w:rsidP="009663ED">
      <w:pPr>
        <w:widowControl w:val="0"/>
        <w:shd w:val="clear" w:color="auto" w:fill="FFFFFF"/>
        <w:suppressAutoHyphens/>
        <w:spacing w:after="0" w:line="240" w:lineRule="auto"/>
        <w:ind w:left="79" w:right="-6"/>
        <w:jc w:val="both"/>
        <w:rPr>
          <w:rFonts w:ascii="Times New Roman" w:eastAsia="Lucida Sans Unicode" w:hAnsi="Times New Roman" w:cs="Times New Roman"/>
          <w:spacing w:val="-6"/>
          <w:kern w:val="1"/>
          <w:sz w:val="20"/>
          <w:szCs w:val="20"/>
          <w:lang/>
        </w:rPr>
      </w:pPr>
      <w:r w:rsidRPr="009663ED">
        <w:rPr>
          <w:rFonts w:ascii="Times New Roman" w:eastAsia="Lucida Sans Unicode" w:hAnsi="Times New Roman" w:cs="Times New Roman"/>
          <w:spacing w:val="-6"/>
          <w:kern w:val="1"/>
          <w:sz w:val="20"/>
          <w:szCs w:val="20"/>
          <w:lang/>
        </w:rPr>
        <w:t>Прием граждан в Администрации сельского поселения Малый</w:t>
      </w:r>
      <w:proofErr w:type="gramStart"/>
      <w:r w:rsidRPr="009663ED">
        <w:rPr>
          <w:rFonts w:ascii="Times New Roman" w:eastAsia="Lucida Sans Unicode" w:hAnsi="Times New Roman" w:cs="Times New Roman"/>
          <w:spacing w:val="-6"/>
          <w:kern w:val="1"/>
          <w:sz w:val="20"/>
          <w:szCs w:val="20"/>
          <w:lang/>
        </w:rPr>
        <w:t xml:space="preserve"> Т</w:t>
      </w:r>
      <w:proofErr w:type="gramEnd"/>
      <w:r w:rsidRPr="009663ED">
        <w:rPr>
          <w:rFonts w:ascii="Times New Roman" w:eastAsia="Lucida Sans Unicode" w:hAnsi="Times New Roman" w:cs="Times New Roman"/>
          <w:spacing w:val="-6"/>
          <w:kern w:val="1"/>
          <w:sz w:val="20"/>
          <w:szCs w:val="20"/>
          <w:lang/>
        </w:rPr>
        <w:t>олкай осуществляется ежедневно, кроме выходных и праздничных дней, с 8:00 до 12:00 и с 13:00 до 16:00.</w:t>
      </w:r>
    </w:p>
    <w:p w:rsidR="009663ED" w:rsidRPr="009663ED" w:rsidRDefault="009663ED" w:rsidP="009663ED">
      <w:pPr>
        <w:widowControl w:val="0"/>
        <w:shd w:val="clear" w:color="auto" w:fill="FFFFFF"/>
        <w:suppressAutoHyphens/>
        <w:spacing w:after="0" w:line="240" w:lineRule="auto"/>
        <w:ind w:left="79" w:right="-6"/>
        <w:jc w:val="both"/>
        <w:rPr>
          <w:rFonts w:ascii="Times New Roman" w:eastAsia="Lucida Sans Unicode" w:hAnsi="Times New Roman" w:cs="Times New Roman"/>
          <w:spacing w:val="-6"/>
          <w:kern w:val="1"/>
          <w:sz w:val="20"/>
          <w:szCs w:val="20"/>
          <w:lang/>
        </w:rPr>
      </w:pPr>
    </w:p>
    <w:p w:rsidR="009663ED" w:rsidRPr="009663ED" w:rsidRDefault="009663ED" w:rsidP="009663ED">
      <w:pPr>
        <w:widowControl w:val="0"/>
        <w:shd w:val="clear" w:color="auto" w:fill="FFFFFF"/>
        <w:suppressAutoHyphens/>
        <w:spacing w:after="0" w:line="240" w:lineRule="auto"/>
        <w:ind w:left="58" w:right="-6"/>
        <w:outlineLvl w:val="0"/>
        <w:rPr>
          <w:rFonts w:ascii="Times New Roman" w:eastAsia="Lucida Sans Unicode" w:hAnsi="Times New Roman" w:cs="Times New Roman"/>
          <w:spacing w:val="-6"/>
          <w:kern w:val="1"/>
          <w:sz w:val="20"/>
          <w:szCs w:val="20"/>
          <w:lang/>
        </w:rPr>
      </w:pPr>
      <w:r w:rsidRPr="009663ED">
        <w:rPr>
          <w:rFonts w:ascii="Times New Roman" w:eastAsia="Lucida Sans Unicode" w:hAnsi="Times New Roman" w:cs="Times New Roman"/>
          <w:spacing w:val="-6"/>
          <w:kern w:val="1"/>
          <w:sz w:val="20"/>
          <w:szCs w:val="20"/>
          <w:lang/>
        </w:rPr>
        <w:t>Телефон  для приема  заявлений граждан: 8(84656) 54140</w:t>
      </w:r>
    </w:p>
    <w:p w:rsidR="009663ED" w:rsidRPr="009663ED" w:rsidRDefault="009663ED" w:rsidP="009663ED">
      <w:pPr>
        <w:widowControl w:val="0"/>
        <w:shd w:val="clear" w:color="auto" w:fill="FFFFFF"/>
        <w:suppressAutoHyphens/>
        <w:spacing w:after="0" w:line="240" w:lineRule="auto"/>
        <w:ind w:left="43" w:right="-6"/>
        <w:jc w:val="both"/>
        <w:rPr>
          <w:rFonts w:ascii="Times New Roman" w:eastAsia="Lucida Sans Unicode" w:hAnsi="Times New Roman" w:cs="Times New Roman"/>
          <w:spacing w:val="-6"/>
          <w:kern w:val="1"/>
          <w:sz w:val="20"/>
          <w:szCs w:val="20"/>
          <w:lang/>
        </w:rPr>
      </w:pPr>
      <w:r w:rsidRPr="009663ED">
        <w:rPr>
          <w:rFonts w:ascii="Times New Roman" w:eastAsia="Lucida Sans Unicode" w:hAnsi="Times New Roman" w:cs="Times New Roman"/>
          <w:spacing w:val="-8"/>
          <w:kern w:val="1"/>
          <w:sz w:val="20"/>
          <w:szCs w:val="20"/>
          <w:lang/>
        </w:rPr>
        <w:t xml:space="preserve">Справочный телефон специалиста, </w:t>
      </w:r>
      <w:r w:rsidRPr="009663ED">
        <w:rPr>
          <w:rFonts w:ascii="Times New Roman" w:eastAsia="Lucida Sans Unicode" w:hAnsi="Times New Roman" w:cs="Times New Roman"/>
          <w:kern w:val="1"/>
          <w:sz w:val="20"/>
          <w:szCs w:val="20"/>
          <w:lang/>
        </w:rPr>
        <w:t xml:space="preserve">ответственного за выполнение работ  </w:t>
      </w:r>
      <w:r w:rsidRPr="009663ED">
        <w:rPr>
          <w:rFonts w:ascii="Times New Roman" w:eastAsia="Lucida Sans Unicode" w:hAnsi="Times New Roman" w:cs="Times New Roman"/>
          <w:b/>
          <w:kern w:val="1"/>
          <w:sz w:val="20"/>
          <w:szCs w:val="20"/>
          <w:lang/>
        </w:rPr>
        <w:t>Присвоение, изменение, аннулирование и регистрация адресов объектов недвижимости  сельского поселения Малый</w:t>
      </w:r>
      <w:proofErr w:type="gramStart"/>
      <w:r w:rsidRPr="009663ED">
        <w:rPr>
          <w:rFonts w:ascii="Times New Roman" w:eastAsia="Lucida Sans Unicode" w:hAnsi="Times New Roman" w:cs="Times New Roman"/>
          <w:b/>
          <w:kern w:val="1"/>
          <w:sz w:val="20"/>
          <w:szCs w:val="20"/>
          <w:lang/>
        </w:rPr>
        <w:t xml:space="preserve"> Т</w:t>
      </w:r>
      <w:proofErr w:type="gramEnd"/>
      <w:r w:rsidRPr="009663ED">
        <w:rPr>
          <w:rFonts w:ascii="Times New Roman" w:eastAsia="Lucida Sans Unicode" w:hAnsi="Times New Roman" w:cs="Times New Roman"/>
          <w:b/>
          <w:kern w:val="1"/>
          <w:sz w:val="20"/>
          <w:szCs w:val="20"/>
          <w:lang/>
        </w:rPr>
        <w:t>олкай</w:t>
      </w:r>
      <w:r w:rsidRPr="009663ED">
        <w:rPr>
          <w:rFonts w:ascii="Times New Roman" w:eastAsia="Lucida Sans Unicode" w:hAnsi="Times New Roman" w:cs="Times New Roman"/>
          <w:spacing w:val="-6"/>
          <w:kern w:val="1"/>
          <w:sz w:val="20"/>
          <w:szCs w:val="20"/>
          <w:lang/>
        </w:rPr>
        <w:t xml:space="preserve"> 8(84656) 54140</w:t>
      </w:r>
    </w:p>
    <w:p w:rsidR="009663ED" w:rsidRPr="009663ED" w:rsidRDefault="009663ED" w:rsidP="009663ED">
      <w:pPr>
        <w:widowControl w:val="0"/>
        <w:shd w:val="clear" w:color="auto" w:fill="FFFFFF"/>
        <w:suppressAutoHyphens/>
        <w:spacing w:after="0" w:line="240" w:lineRule="auto"/>
        <w:ind w:left="43" w:right="-6"/>
        <w:rPr>
          <w:rFonts w:ascii="Times New Roman" w:eastAsia="Lucida Sans Unicode" w:hAnsi="Times New Roman" w:cs="Times New Roman"/>
          <w:spacing w:val="-6"/>
          <w:kern w:val="1"/>
          <w:sz w:val="20"/>
          <w:szCs w:val="20"/>
          <w:lang/>
        </w:rPr>
      </w:pPr>
    </w:p>
    <w:p w:rsidR="009663ED" w:rsidRPr="009663ED" w:rsidRDefault="009663ED" w:rsidP="009663ED">
      <w:pPr>
        <w:widowControl w:val="0"/>
        <w:shd w:val="clear" w:color="auto" w:fill="FFFFFF"/>
        <w:suppressAutoHyphens/>
        <w:spacing w:after="0" w:line="240" w:lineRule="auto"/>
        <w:ind w:left="28" w:right="-6"/>
        <w:jc w:val="both"/>
        <w:rPr>
          <w:rFonts w:ascii="Times New Roman" w:eastAsia="Lucida Sans Unicode" w:hAnsi="Times New Roman" w:cs="Times New Roman"/>
          <w:spacing w:val="-6"/>
          <w:kern w:val="1"/>
          <w:sz w:val="20"/>
          <w:szCs w:val="20"/>
          <w:lang/>
        </w:rPr>
      </w:pPr>
      <w:r w:rsidRPr="009663ED">
        <w:rPr>
          <w:rFonts w:ascii="Times New Roman" w:eastAsia="Lucida Sans Unicode" w:hAnsi="Times New Roman" w:cs="Times New Roman"/>
          <w:spacing w:val="-6"/>
          <w:kern w:val="1"/>
          <w:sz w:val="20"/>
          <w:szCs w:val="20"/>
          <w:lang/>
        </w:rPr>
        <w:t>Адрес электронной почты Администрации   сельского поселения Малый</w:t>
      </w:r>
      <w:proofErr w:type="gramStart"/>
      <w:r w:rsidRPr="009663ED">
        <w:rPr>
          <w:rFonts w:ascii="Times New Roman" w:eastAsia="Lucida Sans Unicode" w:hAnsi="Times New Roman" w:cs="Times New Roman"/>
          <w:spacing w:val="-6"/>
          <w:kern w:val="1"/>
          <w:sz w:val="20"/>
          <w:szCs w:val="20"/>
          <w:lang/>
        </w:rPr>
        <w:t xml:space="preserve"> Т</w:t>
      </w:r>
      <w:proofErr w:type="gramEnd"/>
      <w:r w:rsidRPr="009663ED">
        <w:rPr>
          <w:rFonts w:ascii="Times New Roman" w:eastAsia="Lucida Sans Unicode" w:hAnsi="Times New Roman" w:cs="Times New Roman"/>
          <w:spacing w:val="-6"/>
          <w:kern w:val="1"/>
          <w:sz w:val="20"/>
          <w:szCs w:val="20"/>
          <w:lang/>
        </w:rPr>
        <w:t xml:space="preserve">олкай </w:t>
      </w:r>
    </w:p>
    <w:p w:rsidR="009663ED" w:rsidRPr="009663ED" w:rsidRDefault="009663ED" w:rsidP="009663ED">
      <w:pPr>
        <w:widowControl w:val="0"/>
        <w:shd w:val="clear" w:color="auto" w:fill="FFFFFF"/>
        <w:suppressAutoHyphens/>
        <w:spacing w:after="0" w:line="240" w:lineRule="auto"/>
        <w:ind w:left="28" w:right="-6"/>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spacing w:val="-6"/>
          <w:kern w:val="1"/>
          <w:sz w:val="20"/>
          <w:szCs w:val="20"/>
          <w:lang w:val="en-US"/>
        </w:rPr>
        <w:t>m</w:t>
      </w:r>
      <w:r w:rsidRPr="009663ED">
        <w:rPr>
          <w:rFonts w:ascii="Times New Roman" w:eastAsia="Lucida Sans Unicode" w:hAnsi="Times New Roman" w:cs="Times New Roman"/>
          <w:spacing w:val="-6"/>
          <w:kern w:val="1"/>
          <w:sz w:val="20"/>
          <w:szCs w:val="20"/>
          <w:lang/>
        </w:rPr>
        <w:t>-</w:t>
      </w:r>
      <w:proofErr w:type="spellStart"/>
      <w:r w:rsidRPr="009663ED">
        <w:rPr>
          <w:rFonts w:ascii="Times New Roman" w:eastAsia="Lucida Sans Unicode" w:hAnsi="Times New Roman" w:cs="Times New Roman"/>
          <w:spacing w:val="-6"/>
          <w:kern w:val="1"/>
          <w:sz w:val="20"/>
          <w:szCs w:val="20"/>
          <w:lang w:val="en-US"/>
        </w:rPr>
        <w:t>tolkai</w:t>
      </w:r>
      <w:proofErr w:type="spellEnd"/>
      <w:r w:rsidRPr="009663ED">
        <w:rPr>
          <w:rFonts w:ascii="Times New Roman" w:eastAsia="Lucida Sans Unicode" w:hAnsi="Times New Roman" w:cs="Times New Roman"/>
          <w:spacing w:val="-6"/>
          <w:kern w:val="1"/>
          <w:sz w:val="20"/>
          <w:szCs w:val="20"/>
          <w:lang/>
        </w:rPr>
        <w:t>@</w:t>
      </w:r>
      <w:r w:rsidRPr="009663ED">
        <w:rPr>
          <w:rFonts w:ascii="Times New Roman" w:eastAsia="Lucida Sans Unicode" w:hAnsi="Times New Roman" w:cs="Times New Roman"/>
          <w:spacing w:val="-6"/>
          <w:kern w:val="1"/>
          <w:sz w:val="20"/>
          <w:szCs w:val="20"/>
          <w:lang w:val="en-US"/>
        </w:rPr>
        <w:t>mail</w:t>
      </w:r>
      <w:r w:rsidRPr="009663ED">
        <w:rPr>
          <w:rFonts w:ascii="Times New Roman" w:eastAsia="Lucida Sans Unicode" w:hAnsi="Times New Roman" w:cs="Times New Roman"/>
          <w:spacing w:val="-6"/>
          <w:kern w:val="1"/>
          <w:sz w:val="20"/>
          <w:szCs w:val="20"/>
          <w:lang/>
        </w:rPr>
        <w:t>.</w:t>
      </w:r>
      <w:r w:rsidRPr="009663ED">
        <w:rPr>
          <w:rFonts w:ascii="Times New Roman" w:eastAsia="Lucida Sans Unicode" w:hAnsi="Times New Roman" w:cs="Times New Roman"/>
          <w:spacing w:val="-6"/>
          <w:kern w:val="1"/>
          <w:sz w:val="20"/>
          <w:szCs w:val="20"/>
          <w:lang w:val="en-US"/>
        </w:rPr>
        <w:t>ru</w:t>
      </w:r>
    </w:p>
    <w:p w:rsidR="009663ED" w:rsidRPr="009663ED" w:rsidRDefault="009663ED" w:rsidP="009663ED">
      <w:pPr>
        <w:widowControl w:val="0"/>
        <w:shd w:val="clear" w:color="auto" w:fill="FFFFFF"/>
        <w:suppressAutoHyphens/>
        <w:spacing w:after="0" w:line="240" w:lineRule="auto"/>
        <w:ind w:left="22" w:right="-6"/>
        <w:rPr>
          <w:rFonts w:ascii="Times New Roman" w:eastAsia="Lucida Sans Unicode" w:hAnsi="Times New Roman" w:cs="Times New Roman"/>
          <w:kern w:val="1"/>
          <w:sz w:val="20"/>
          <w:szCs w:val="20"/>
          <w:lang/>
        </w:rPr>
      </w:pPr>
    </w:p>
    <w:p w:rsidR="009663ED" w:rsidRPr="009663ED" w:rsidRDefault="009663ED" w:rsidP="009663ED">
      <w:pPr>
        <w:widowControl w:val="0"/>
        <w:shd w:val="clear" w:color="auto" w:fill="FFFFFF"/>
        <w:suppressAutoHyphens/>
        <w:spacing w:after="0" w:line="240" w:lineRule="auto"/>
        <w:ind w:left="22" w:right="-6"/>
        <w:rPr>
          <w:rFonts w:ascii="Times New Roman" w:eastAsia="Lucida Sans Unicode" w:hAnsi="Times New Roman" w:cs="Times New Roman"/>
          <w:kern w:val="1"/>
          <w:sz w:val="20"/>
          <w:szCs w:val="20"/>
          <w:lang/>
        </w:rPr>
      </w:pPr>
    </w:p>
    <w:p w:rsidR="009663ED" w:rsidRPr="009663ED" w:rsidRDefault="009663ED" w:rsidP="009663ED">
      <w:pPr>
        <w:widowControl w:val="0"/>
        <w:shd w:val="clear" w:color="auto" w:fill="FFFFFF"/>
        <w:suppressAutoHyphens/>
        <w:spacing w:after="0" w:line="240" w:lineRule="auto"/>
        <w:ind w:left="22" w:right="-6"/>
        <w:rPr>
          <w:rFonts w:ascii="Times New Roman" w:eastAsia="Lucida Sans Unicode" w:hAnsi="Times New Roman" w:cs="Times New Roman"/>
          <w:kern w:val="1"/>
          <w:sz w:val="20"/>
          <w:szCs w:val="20"/>
          <w:lang/>
        </w:rPr>
      </w:pPr>
    </w:p>
    <w:p w:rsidR="009663ED" w:rsidRPr="009663ED" w:rsidRDefault="009663ED" w:rsidP="009663ED">
      <w:pPr>
        <w:pageBreakBefore/>
        <w:widowControl w:val="0"/>
        <w:suppressAutoHyphens/>
        <w:autoSpaceDE w:val="0"/>
        <w:spacing w:after="0" w:line="240" w:lineRule="auto"/>
        <w:jc w:val="right"/>
        <w:outlineLvl w:val="0"/>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kern w:val="1"/>
          <w:sz w:val="20"/>
          <w:szCs w:val="20"/>
          <w:lang/>
        </w:rPr>
        <w:lastRenderedPageBreak/>
        <w:t xml:space="preserve">                                                                                 </w:t>
      </w:r>
      <w:r w:rsidRPr="009663ED">
        <w:rPr>
          <w:rFonts w:ascii="Times New Roman" w:eastAsia="Lucida Sans Unicode" w:hAnsi="Times New Roman" w:cs="Times New Roman"/>
          <w:bCs/>
          <w:kern w:val="1"/>
          <w:sz w:val="20"/>
          <w:szCs w:val="20"/>
          <w:lang/>
        </w:rPr>
        <w:t>Приложение № 2</w:t>
      </w:r>
    </w:p>
    <w:p w:rsidR="009663ED" w:rsidRPr="009663ED" w:rsidRDefault="009663ED" w:rsidP="009663ED">
      <w:pPr>
        <w:suppressAutoHyphens/>
        <w:autoSpaceDE w:val="0"/>
        <w:spacing w:after="0" w:line="240" w:lineRule="auto"/>
        <w:jc w:val="right"/>
        <w:rPr>
          <w:rFonts w:ascii="Times New Roman" w:eastAsia="Times New Roman" w:hAnsi="Times New Roman" w:cs="Times New Roman"/>
          <w:kern w:val="1"/>
          <w:sz w:val="20"/>
          <w:szCs w:val="20"/>
          <w:lang w:eastAsia="ar-SA"/>
        </w:rPr>
      </w:pPr>
      <w:r w:rsidRPr="009663ED">
        <w:rPr>
          <w:rFonts w:ascii="Times New Roman" w:eastAsia="Times New Roman" w:hAnsi="Times New Roman" w:cs="Times New Roman"/>
          <w:kern w:val="1"/>
          <w:sz w:val="20"/>
          <w:szCs w:val="20"/>
          <w:lang w:eastAsia="ar-SA"/>
        </w:rPr>
        <w:t xml:space="preserve">                                                                к Административному регламенту</w:t>
      </w:r>
    </w:p>
    <w:p w:rsidR="009663ED" w:rsidRPr="009663ED" w:rsidRDefault="009663ED" w:rsidP="009663ED">
      <w:pPr>
        <w:suppressAutoHyphens/>
        <w:autoSpaceDE w:val="0"/>
        <w:spacing w:after="0" w:line="240" w:lineRule="auto"/>
        <w:jc w:val="both"/>
        <w:rPr>
          <w:rFonts w:ascii="Times New Roman" w:eastAsia="Times New Roman" w:hAnsi="Times New Roman" w:cs="Times New Roman"/>
          <w:kern w:val="1"/>
          <w:sz w:val="20"/>
          <w:szCs w:val="20"/>
          <w:lang w:eastAsia="ar-SA"/>
        </w:rPr>
      </w:pPr>
      <w:r w:rsidRPr="009663ED">
        <w:rPr>
          <w:rFonts w:ascii="Times New Roman" w:eastAsia="Times New Roman" w:hAnsi="Times New Roman" w:cs="Times New Roman"/>
          <w:kern w:val="1"/>
          <w:sz w:val="20"/>
          <w:szCs w:val="20"/>
          <w:lang w:eastAsia="ar-SA"/>
        </w:rPr>
        <w:t xml:space="preserve">                                                </w:t>
      </w:r>
    </w:p>
    <w:p w:rsidR="009663ED" w:rsidRPr="009663ED" w:rsidRDefault="009663ED" w:rsidP="009663ED">
      <w:pPr>
        <w:widowControl w:val="0"/>
        <w:suppressAutoHyphens/>
        <w:spacing w:after="0" w:line="240" w:lineRule="auto"/>
        <w:ind w:left="4254"/>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          Главе   поселения Малый</w:t>
      </w:r>
      <w:proofErr w:type="gramStart"/>
      <w:r w:rsidRPr="009663ED">
        <w:rPr>
          <w:rFonts w:ascii="Times New Roman" w:eastAsia="Lucida Sans Unicode" w:hAnsi="Times New Roman" w:cs="Times New Roman"/>
          <w:kern w:val="1"/>
          <w:sz w:val="20"/>
          <w:szCs w:val="20"/>
          <w:lang/>
        </w:rPr>
        <w:t xml:space="preserve"> Т</w:t>
      </w:r>
      <w:proofErr w:type="gramEnd"/>
      <w:r w:rsidRPr="009663ED">
        <w:rPr>
          <w:rFonts w:ascii="Times New Roman" w:eastAsia="Lucida Sans Unicode" w:hAnsi="Times New Roman" w:cs="Times New Roman"/>
          <w:kern w:val="1"/>
          <w:sz w:val="20"/>
          <w:szCs w:val="20"/>
          <w:lang/>
        </w:rPr>
        <w:t xml:space="preserve">олкай  </w:t>
      </w:r>
    </w:p>
    <w:p w:rsidR="009663ED" w:rsidRPr="009663ED" w:rsidRDefault="009663ED" w:rsidP="009663ED">
      <w:pPr>
        <w:widowControl w:val="0"/>
        <w:suppressAutoHyphens/>
        <w:spacing w:after="0" w:line="240" w:lineRule="auto"/>
        <w:ind w:left="4254"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______________________________</w:t>
      </w:r>
    </w:p>
    <w:p w:rsidR="009663ED" w:rsidRPr="009663ED" w:rsidRDefault="009663ED" w:rsidP="009663ED">
      <w:pPr>
        <w:widowControl w:val="0"/>
        <w:suppressAutoHyphens/>
        <w:spacing w:after="0" w:line="240" w:lineRule="auto"/>
        <w:ind w:left="4254"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от ____________________________</w:t>
      </w:r>
    </w:p>
    <w:p w:rsidR="009663ED" w:rsidRPr="009663ED" w:rsidRDefault="009663ED" w:rsidP="009663ED">
      <w:pPr>
        <w:widowControl w:val="0"/>
        <w:suppressAutoHyphens/>
        <w:spacing w:after="0" w:line="240" w:lineRule="auto"/>
        <w:ind w:left="5672" w:firstLine="709"/>
        <w:jc w:val="both"/>
        <w:outlineLvl w:val="0"/>
        <w:rPr>
          <w:rFonts w:ascii="Times New Roman" w:eastAsia="Lucida Sans Unicode" w:hAnsi="Times New Roman" w:cs="Times New Roman"/>
          <w:kern w:val="1"/>
          <w:sz w:val="20"/>
          <w:szCs w:val="20"/>
          <w:vertAlign w:val="superscript"/>
          <w:lang/>
        </w:rPr>
      </w:pPr>
      <w:proofErr w:type="gramStart"/>
      <w:r w:rsidRPr="009663ED">
        <w:rPr>
          <w:rFonts w:ascii="Times New Roman" w:eastAsia="Lucida Sans Unicode" w:hAnsi="Times New Roman" w:cs="Times New Roman"/>
          <w:kern w:val="1"/>
          <w:sz w:val="20"/>
          <w:szCs w:val="20"/>
          <w:vertAlign w:val="superscript"/>
          <w:lang/>
        </w:rPr>
        <w:t xml:space="preserve">(Ф.И.О. заявителя, </w:t>
      </w:r>
      <w:proofErr w:type="gramEnd"/>
    </w:p>
    <w:p w:rsidR="009663ED" w:rsidRPr="009663ED" w:rsidRDefault="009663ED" w:rsidP="009663ED">
      <w:pPr>
        <w:widowControl w:val="0"/>
        <w:suppressAutoHyphens/>
        <w:spacing w:after="0" w:line="240" w:lineRule="auto"/>
        <w:ind w:left="4254"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______________________________,</w:t>
      </w:r>
    </w:p>
    <w:p w:rsidR="009663ED" w:rsidRPr="009663ED" w:rsidRDefault="009663ED" w:rsidP="009663ED">
      <w:pPr>
        <w:widowControl w:val="0"/>
        <w:suppressAutoHyphens/>
        <w:spacing w:after="0" w:line="240" w:lineRule="auto"/>
        <w:ind w:left="4963" w:firstLine="709"/>
        <w:jc w:val="both"/>
        <w:rPr>
          <w:rFonts w:ascii="Times New Roman" w:eastAsia="Lucida Sans Unicode" w:hAnsi="Times New Roman" w:cs="Times New Roman"/>
          <w:kern w:val="1"/>
          <w:sz w:val="20"/>
          <w:szCs w:val="20"/>
          <w:vertAlign w:val="superscript"/>
          <w:lang/>
        </w:rPr>
      </w:pPr>
      <w:r w:rsidRPr="009663ED">
        <w:rPr>
          <w:rFonts w:ascii="Times New Roman" w:eastAsia="Lucida Sans Unicode" w:hAnsi="Times New Roman" w:cs="Times New Roman"/>
          <w:kern w:val="1"/>
          <w:sz w:val="20"/>
          <w:szCs w:val="20"/>
          <w:vertAlign w:val="superscript"/>
          <w:lang/>
        </w:rPr>
        <w:t xml:space="preserve">наименование юридического лица) </w:t>
      </w:r>
    </w:p>
    <w:p w:rsidR="009663ED" w:rsidRPr="009663ED" w:rsidRDefault="009663ED" w:rsidP="009663ED">
      <w:pPr>
        <w:widowControl w:val="0"/>
        <w:suppressAutoHyphens/>
        <w:spacing w:after="0" w:line="240" w:lineRule="auto"/>
        <w:ind w:left="4254"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______________________________</w:t>
      </w:r>
    </w:p>
    <w:p w:rsidR="009663ED" w:rsidRPr="009663ED" w:rsidRDefault="009663ED" w:rsidP="009663ED">
      <w:pPr>
        <w:widowControl w:val="0"/>
        <w:suppressAutoHyphens/>
        <w:spacing w:after="0" w:line="240" w:lineRule="auto"/>
        <w:ind w:left="4963"/>
        <w:jc w:val="both"/>
        <w:rPr>
          <w:rFonts w:ascii="Times New Roman" w:eastAsia="Lucida Sans Unicode" w:hAnsi="Times New Roman" w:cs="Times New Roman"/>
          <w:kern w:val="1"/>
          <w:sz w:val="20"/>
          <w:szCs w:val="20"/>
          <w:vertAlign w:val="superscript"/>
          <w:lang/>
        </w:rPr>
      </w:pPr>
      <w:r w:rsidRPr="009663ED">
        <w:rPr>
          <w:rFonts w:ascii="Times New Roman" w:eastAsia="Lucida Sans Unicode" w:hAnsi="Times New Roman" w:cs="Times New Roman"/>
          <w:kern w:val="1"/>
          <w:sz w:val="20"/>
          <w:szCs w:val="20"/>
          <w:vertAlign w:val="superscript"/>
          <w:lang/>
        </w:rPr>
        <w:t xml:space="preserve">    </w:t>
      </w:r>
      <w:proofErr w:type="gramStart"/>
      <w:r w:rsidRPr="009663ED">
        <w:rPr>
          <w:rFonts w:ascii="Times New Roman" w:eastAsia="Lucida Sans Unicode" w:hAnsi="Times New Roman" w:cs="Times New Roman"/>
          <w:kern w:val="1"/>
          <w:sz w:val="20"/>
          <w:szCs w:val="20"/>
          <w:vertAlign w:val="superscript"/>
          <w:lang/>
        </w:rPr>
        <w:t>(указывается место жительства физического лица,</w:t>
      </w:r>
      <w:proofErr w:type="gramEnd"/>
    </w:p>
    <w:p w:rsidR="009663ED" w:rsidRPr="009663ED" w:rsidRDefault="009663ED" w:rsidP="009663ED">
      <w:pPr>
        <w:widowControl w:val="0"/>
        <w:suppressAutoHyphens/>
        <w:spacing w:after="0" w:line="240" w:lineRule="auto"/>
        <w:ind w:left="4254"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______________________________</w:t>
      </w:r>
    </w:p>
    <w:p w:rsidR="009663ED" w:rsidRPr="009663ED" w:rsidRDefault="009663ED" w:rsidP="009663ED">
      <w:pPr>
        <w:widowControl w:val="0"/>
        <w:suppressAutoHyphens/>
        <w:spacing w:after="0" w:line="240" w:lineRule="auto"/>
        <w:ind w:left="4254"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vertAlign w:val="superscript"/>
          <w:lang/>
        </w:rPr>
        <w:t>место нахождения организации – для юридического лица)</w:t>
      </w:r>
    </w:p>
    <w:p w:rsidR="009663ED" w:rsidRPr="009663ED" w:rsidRDefault="009663ED" w:rsidP="009663ED">
      <w:pPr>
        <w:widowControl w:val="0"/>
        <w:suppressAutoHyphens/>
        <w:spacing w:after="0" w:line="240" w:lineRule="auto"/>
        <w:ind w:left="4254"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______________________________</w:t>
      </w:r>
    </w:p>
    <w:p w:rsidR="009663ED" w:rsidRPr="009663ED" w:rsidRDefault="009663ED" w:rsidP="009663ED">
      <w:pPr>
        <w:widowControl w:val="0"/>
        <w:suppressAutoHyphens/>
        <w:spacing w:after="0" w:line="240" w:lineRule="auto"/>
        <w:ind w:left="5672" w:firstLine="709"/>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vertAlign w:val="superscript"/>
          <w:lang/>
        </w:rPr>
        <w:t>(контактный телефон)</w:t>
      </w:r>
    </w:p>
    <w:p w:rsidR="009663ED" w:rsidRPr="009663ED" w:rsidRDefault="009663ED" w:rsidP="009663ED">
      <w:pPr>
        <w:widowControl w:val="0"/>
        <w:suppressAutoHyphens/>
        <w:spacing w:after="0" w:line="240" w:lineRule="auto"/>
        <w:jc w:val="right"/>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outlineLvl w:val="0"/>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                                                        ЗАЯВЛЕНИЕ</w:t>
      </w: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ab/>
        <w:t>Прошу присвоить (уточнить) адрес земельному участку  и (или) объекту капитального строительства____________________________________________</w:t>
      </w: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kern w:val="1"/>
          <w:sz w:val="20"/>
          <w:szCs w:val="20"/>
          <w:vertAlign w:val="superscript"/>
          <w:lang/>
        </w:rPr>
      </w:pPr>
      <w:r w:rsidRPr="009663ED">
        <w:rPr>
          <w:rFonts w:ascii="Times New Roman" w:eastAsia="Lucida Sans Unicode" w:hAnsi="Times New Roman" w:cs="Times New Roman"/>
          <w:kern w:val="1"/>
          <w:sz w:val="20"/>
          <w:szCs w:val="20"/>
          <w:lang/>
        </w:rPr>
        <w:t xml:space="preserve">____________________________________________________________________ </w:t>
      </w:r>
      <w:r w:rsidRPr="009663ED">
        <w:rPr>
          <w:rFonts w:ascii="Times New Roman" w:eastAsia="Lucida Sans Unicode" w:hAnsi="Times New Roman" w:cs="Times New Roman"/>
          <w:kern w:val="1"/>
          <w:sz w:val="20"/>
          <w:szCs w:val="20"/>
          <w:vertAlign w:val="superscript"/>
          <w:lang/>
        </w:rPr>
        <w:t>указываются сведения о земельном участке, объекте капитального строительства</w:t>
      </w: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vertAlign w:val="superscript"/>
          <w:lang/>
        </w:rPr>
        <w:t>(место нахождения, кадастровый номер и т.д.)</w:t>
      </w:r>
    </w:p>
    <w:p w:rsidR="009663ED" w:rsidRPr="009663ED" w:rsidRDefault="009663ED" w:rsidP="009663ED">
      <w:pPr>
        <w:widowControl w:val="0"/>
        <w:suppressAutoHyphens/>
        <w:spacing w:after="0" w:line="240" w:lineRule="auto"/>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____________________________________________________________________</w:t>
      </w:r>
    </w:p>
    <w:p w:rsidR="009663ED" w:rsidRPr="009663ED" w:rsidRDefault="009663ED" w:rsidP="009663ED">
      <w:pPr>
        <w:widowControl w:val="0"/>
        <w:suppressAutoHyphens/>
        <w:spacing w:after="0" w:line="240" w:lineRule="auto"/>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____________________________________________________________________</w:t>
      </w:r>
    </w:p>
    <w:p w:rsidR="009663ED" w:rsidRPr="009663ED" w:rsidRDefault="009663ED" w:rsidP="009663ED">
      <w:pPr>
        <w:widowControl w:val="0"/>
        <w:suppressAutoHyphens/>
        <w:spacing w:after="0" w:line="240" w:lineRule="auto"/>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___________________________________________________________________.</w:t>
      </w:r>
    </w:p>
    <w:p w:rsidR="009663ED" w:rsidRPr="009663ED" w:rsidRDefault="009663ED" w:rsidP="009663ED">
      <w:pPr>
        <w:widowControl w:val="0"/>
        <w:suppressAutoHyphens/>
        <w:spacing w:after="0" w:line="240" w:lineRule="auto"/>
        <w:jc w:val="both"/>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jc w:val="both"/>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«______« _____________ 20 __ год           _____________________________</w:t>
      </w:r>
    </w:p>
    <w:p w:rsidR="009663ED" w:rsidRPr="009663ED" w:rsidRDefault="009663ED" w:rsidP="009663ED">
      <w:pPr>
        <w:widowControl w:val="0"/>
        <w:suppressAutoHyphens/>
        <w:spacing w:after="0" w:line="240" w:lineRule="auto"/>
        <w:jc w:val="both"/>
        <w:rPr>
          <w:rFonts w:ascii="Times New Roman" w:eastAsia="Lucida Sans Unicode" w:hAnsi="Times New Roman" w:cs="Times New Roman"/>
          <w:kern w:val="1"/>
          <w:sz w:val="20"/>
          <w:szCs w:val="20"/>
          <w:vertAlign w:val="superscript"/>
          <w:lang/>
        </w:rPr>
      </w:pPr>
      <w:r w:rsidRPr="009663ED">
        <w:rPr>
          <w:rFonts w:ascii="Times New Roman" w:eastAsia="Lucida Sans Unicode" w:hAnsi="Times New Roman" w:cs="Times New Roman"/>
          <w:kern w:val="1"/>
          <w:sz w:val="20"/>
          <w:szCs w:val="20"/>
          <w:lang/>
        </w:rPr>
        <w:t xml:space="preserve">                                                                                           </w:t>
      </w:r>
      <w:r w:rsidRPr="009663ED">
        <w:rPr>
          <w:rFonts w:ascii="Times New Roman" w:eastAsia="Lucida Sans Unicode" w:hAnsi="Times New Roman" w:cs="Times New Roman"/>
          <w:kern w:val="1"/>
          <w:sz w:val="20"/>
          <w:szCs w:val="20"/>
          <w:vertAlign w:val="superscript"/>
          <w:lang/>
        </w:rPr>
        <w:t>(подпись заявителя)</w:t>
      </w:r>
    </w:p>
    <w:p w:rsidR="009663ED" w:rsidRPr="009663ED" w:rsidRDefault="009663ED" w:rsidP="009663ED">
      <w:pPr>
        <w:widowControl w:val="0"/>
        <w:suppressAutoHyphens/>
        <w:spacing w:after="0" w:line="240" w:lineRule="auto"/>
        <w:jc w:val="both"/>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jc w:val="both"/>
        <w:rPr>
          <w:rFonts w:ascii="Times New Roman" w:eastAsia="Lucida Sans Unicode" w:hAnsi="Times New Roman" w:cs="Times New Roman"/>
          <w:kern w:val="1"/>
          <w:sz w:val="20"/>
          <w:szCs w:val="20"/>
          <w:lang/>
        </w:rPr>
      </w:pPr>
    </w:p>
    <w:p w:rsidR="009663ED" w:rsidRPr="009663ED" w:rsidRDefault="009663ED" w:rsidP="009663ED">
      <w:pPr>
        <w:widowControl w:val="0"/>
        <w:shd w:val="clear" w:color="auto" w:fill="FFFFFF"/>
        <w:tabs>
          <w:tab w:val="left" w:pos="744"/>
          <w:tab w:val="left" w:pos="3014"/>
        </w:tabs>
        <w:suppressAutoHyphens/>
        <w:autoSpaceDE w:val="0"/>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hd w:val="clear" w:color="auto" w:fill="FFFFFF"/>
        <w:tabs>
          <w:tab w:val="left" w:pos="744"/>
          <w:tab w:val="left" w:pos="3014"/>
        </w:tabs>
        <w:suppressAutoHyphens/>
        <w:autoSpaceDE w:val="0"/>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hd w:val="clear" w:color="auto" w:fill="FFFFFF"/>
        <w:tabs>
          <w:tab w:val="left" w:pos="744"/>
          <w:tab w:val="left" w:pos="3014"/>
        </w:tabs>
        <w:suppressAutoHyphens/>
        <w:autoSpaceDE w:val="0"/>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autoSpaceDE w:val="0"/>
        <w:spacing w:after="0" w:line="240" w:lineRule="auto"/>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bCs/>
          <w:kern w:val="1"/>
          <w:sz w:val="20"/>
          <w:szCs w:val="20"/>
          <w:lang/>
        </w:rPr>
        <w:t xml:space="preserve">                                                                            </w:t>
      </w:r>
    </w:p>
    <w:p w:rsidR="009663ED" w:rsidRPr="009663ED" w:rsidRDefault="009663ED" w:rsidP="009663ED">
      <w:pPr>
        <w:widowControl w:val="0"/>
        <w:suppressAutoHyphens/>
        <w:autoSpaceDE w:val="0"/>
        <w:spacing w:after="0" w:line="240" w:lineRule="auto"/>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bCs/>
          <w:kern w:val="1"/>
          <w:sz w:val="20"/>
          <w:szCs w:val="20"/>
          <w:lang/>
        </w:rPr>
        <w:t xml:space="preserve"> </w:t>
      </w:r>
    </w:p>
    <w:p w:rsidR="009663ED" w:rsidRPr="009663ED" w:rsidRDefault="009663ED" w:rsidP="009663ED">
      <w:pPr>
        <w:widowControl w:val="0"/>
        <w:suppressAutoHyphens/>
        <w:autoSpaceDE w:val="0"/>
        <w:spacing w:after="0" w:line="240" w:lineRule="auto"/>
        <w:rPr>
          <w:rFonts w:ascii="Times New Roman" w:eastAsia="Lucida Sans Unicode" w:hAnsi="Times New Roman" w:cs="Times New Roman"/>
          <w:bCs/>
          <w:kern w:val="1"/>
          <w:sz w:val="20"/>
          <w:szCs w:val="20"/>
          <w:lang/>
        </w:rPr>
      </w:pPr>
    </w:p>
    <w:p w:rsidR="009663ED" w:rsidRPr="009663ED" w:rsidRDefault="009663ED" w:rsidP="009663ED">
      <w:pPr>
        <w:widowControl w:val="0"/>
        <w:suppressAutoHyphens/>
        <w:autoSpaceDE w:val="0"/>
        <w:spacing w:after="0" w:line="240" w:lineRule="auto"/>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bCs/>
          <w:kern w:val="1"/>
          <w:sz w:val="20"/>
          <w:szCs w:val="20"/>
          <w:lang/>
        </w:rPr>
        <w:t xml:space="preserve">                                                                                   </w:t>
      </w:r>
    </w:p>
    <w:p w:rsidR="009663ED" w:rsidRPr="009663ED" w:rsidRDefault="009663ED" w:rsidP="009663ED">
      <w:pPr>
        <w:widowControl w:val="0"/>
        <w:suppressAutoHyphens/>
        <w:autoSpaceDE w:val="0"/>
        <w:spacing w:after="0" w:line="240" w:lineRule="auto"/>
        <w:outlineLvl w:val="0"/>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bCs/>
          <w:kern w:val="1"/>
          <w:sz w:val="20"/>
          <w:szCs w:val="20"/>
          <w:lang/>
        </w:rPr>
        <w:t xml:space="preserve">                                                </w:t>
      </w:r>
      <w:r>
        <w:rPr>
          <w:rFonts w:ascii="Times New Roman" w:eastAsia="Lucida Sans Unicode" w:hAnsi="Times New Roman" w:cs="Times New Roman"/>
          <w:bCs/>
          <w:kern w:val="1"/>
          <w:sz w:val="20"/>
          <w:szCs w:val="20"/>
          <w:lang/>
        </w:rPr>
        <w:t xml:space="preserve">                          </w:t>
      </w:r>
      <w:r w:rsidRPr="009663ED">
        <w:rPr>
          <w:rFonts w:ascii="Times New Roman" w:eastAsia="Lucida Sans Unicode" w:hAnsi="Times New Roman" w:cs="Times New Roman"/>
          <w:bCs/>
          <w:kern w:val="1"/>
          <w:sz w:val="20"/>
          <w:szCs w:val="20"/>
          <w:lang/>
        </w:rPr>
        <w:t xml:space="preserve">                </w:t>
      </w:r>
    </w:p>
    <w:p w:rsidR="009663ED" w:rsidRPr="009663ED" w:rsidRDefault="009663ED" w:rsidP="009663ED">
      <w:pPr>
        <w:widowControl w:val="0"/>
        <w:suppressAutoHyphens/>
        <w:autoSpaceDE w:val="0"/>
        <w:spacing w:after="0" w:line="240" w:lineRule="auto"/>
        <w:outlineLvl w:val="0"/>
        <w:rPr>
          <w:rFonts w:ascii="Times New Roman" w:eastAsia="Lucida Sans Unicode" w:hAnsi="Times New Roman" w:cs="Times New Roman"/>
          <w:bCs/>
          <w:kern w:val="1"/>
          <w:sz w:val="20"/>
          <w:szCs w:val="20"/>
          <w:lang/>
        </w:rPr>
      </w:pPr>
      <w:r w:rsidRPr="009663ED">
        <w:rPr>
          <w:rFonts w:ascii="Times New Roman" w:eastAsia="Lucida Sans Unicode" w:hAnsi="Times New Roman" w:cs="Times New Roman"/>
          <w:bCs/>
          <w:kern w:val="1"/>
          <w:sz w:val="20"/>
          <w:szCs w:val="20"/>
          <w:lang/>
        </w:rPr>
        <w:t xml:space="preserve">                                                                                              Приложение № 3</w:t>
      </w:r>
    </w:p>
    <w:p w:rsidR="009663ED" w:rsidRPr="009663ED" w:rsidRDefault="009663ED" w:rsidP="009663ED">
      <w:pPr>
        <w:suppressAutoHyphens/>
        <w:autoSpaceDE w:val="0"/>
        <w:spacing w:after="0" w:line="240" w:lineRule="auto"/>
        <w:jc w:val="center"/>
        <w:rPr>
          <w:rFonts w:ascii="Times New Roman" w:eastAsia="Times New Roman" w:hAnsi="Times New Roman" w:cs="Times New Roman"/>
          <w:kern w:val="1"/>
          <w:sz w:val="20"/>
          <w:szCs w:val="20"/>
          <w:lang w:eastAsia="ar-SA"/>
        </w:rPr>
      </w:pPr>
      <w:r w:rsidRPr="009663ED">
        <w:rPr>
          <w:rFonts w:ascii="Times New Roman" w:eastAsia="Times New Roman" w:hAnsi="Times New Roman" w:cs="Times New Roman"/>
          <w:kern w:val="1"/>
          <w:sz w:val="20"/>
          <w:szCs w:val="20"/>
          <w:lang w:eastAsia="ar-SA"/>
        </w:rPr>
        <w:t xml:space="preserve">                                                           к Административному регламенту</w:t>
      </w:r>
    </w:p>
    <w:p w:rsidR="009663ED" w:rsidRPr="009663ED" w:rsidRDefault="009663ED" w:rsidP="009663ED">
      <w:pPr>
        <w:suppressAutoHyphens/>
        <w:autoSpaceDE w:val="0"/>
        <w:spacing w:after="0" w:line="240" w:lineRule="auto"/>
        <w:jc w:val="center"/>
        <w:rPr>
          <w:rFonts w:ascii="Times New Roman" w:eastAsia="Times New Roman" w:hAnsi="Times New Roman" w:cs="Times New Roman"/>
          <w:kern w:val="1"/>
          <w:sz w:val="20"/>
          <w:szCs w:val="20"/>
          <w:lang w:eastAsia="ar-SA"/>
        </w:rPr>
      </w:pPr>
      <w:r w:rsidRPr="009663ED">
        <w:rPr>
          <w:rFonts w:ascii="Times New Roman" w:eastAsia="Times New Roman" w:hAnsi="Times New Roman" w:cs="Times New Roman"/>
          <w:kern w:val="1"/>
          <w:sz w:val="20"/>
          <w:szCs w:val="20"/>
          <w:lang w:eastAsia="ar-SA"/>
        </w:rPr>
        <w:t xml:space="preserve">                                         </w:t>
      </w:r>
    </w:p>
    <w:p w:rsidR="009663ED" w:rsidRPr="009663ED" w:rsidRDefault="009663ED" w:rsidP="009663ED">
      <w:pPr>
        <w:suppressAutoHyphens/>
        <w:autoSpaceDE w:val="0"/>
        <w:spacing w:after="0" w:line="240" w:lineRule="auto"/>
        <w:jc w:val="center"/>
        <w:rPr>
          <w:rFonts w:ascii="Times New Roman" w:eastAsia="Times New Roman" w:hAnsi="Times New Roman" w:cs="Times New Roman"/>
          <w:kern w:val="1"/>
          <w:sz w:val="20"/>
          <w:szCs w:val="20"/>
          <w:lang w:eastAsia="ar-SA"/>
        </w:rPr>
      </w:pPr>
      <w:r w:rsidRPr="009663ED">
        <w:rPr>
          <w:rFonts w:ascii="Times New Roman" w:eastAsia="Times New Roman" w:hAnsi="Times New Roman" w:cs="Times New Roman"/>
          <w:kern w:val="1"/>
          <w:sz w:val="20"/>
          <w:szCs w:val="20"/>
          <w:lang w:eastAsia="ar-SA"/>
        </w:rPr>
        <w:t xml:space="preserve">                                                             </w:t>
      </w: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outlineLvl w:val="0"/>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                                                       БЛОК-СХЕМА </w:t>
      </w:r>
    </w:p>
    <w:p w:rsidR="009663ED" w:rsidRPr="009663ED" w:rsidRDefault="009663ED" w:rsidP="009663ED">
      <w:pPr>
        <w:widowControl w:val="0"/>
        <w:tabs>
          <w:tab w:val="left" w:pos="1134"/>
        </w:tabs>
        <w:suppressAutoHyphens/>
        <w:autoSpaceDE w:val="0"/>
        <w:spacing w:after="0" w:line="240" w:lineRule="auto"/>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                последовательности действий при предоставлении услуги: </w:t>
      </w:r>
    </w:p>
    <w:p w:rsidR="009663ED" w:rsidRPr="009663ED" w:rsidRDefault="009663ED" w:rsidP="009663ED">
      <w:pPr>
        <w:widowControl w:val="0"/>
        <w:tabs>
          <w:tab w:val="left" w:pos="1134"/>
        </w:tabs>
        <w:suppressAutoHyphens/>
        <w:autoSpaceDE w:val="0"/>
        <w:spacing w:after="0" w:line="240" w:lineRule="auto"/>
        <w:jc w:val="both"/>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kern w:val="1"/>
          <w:sz w:val="20"/>
          <w:szCs w:val="20"/>
          <w:lang/>
        </w:rPr>
        <w:t xml:space="preserve">  «</w:t>
      </w:r>
      <w:r w:rsidRPr="009663ED">
        <w:rPr>
          <w:rFonts w:ascii="Times New Roman" w:eastAsia="Lucida Sans Unicode" w:hAnsi="Times New Roman" w:cs="Times New Roman"/>
          <w:b/>
          <w:kern w:val="1"/>
          <w:sz w:val="20"/>
          <w:szCs w:val="20"/>
          <w:lang/>
        </w:rPr>
        <w:t>Присвоение, изменение, аннулирование и регистрация адресов объектов недвижимости  сельского поселения Малый</w:t>
      </w:r>
      <w:proofErr w:type="gramStart"/>
      <w:r w:rsidRPr="009663ED">
        <w:rPr>
          <w:rFonts w:ascii="Times New Roman" w:eastAsia="Lucida Sans Unicode" w:hAnsi="Times New Roman" w:cs="Times New Roman"/>
          <w:b/>
          <w:kern w:val="1"/>
          <w:sz w:val="20"/>
          <w:szCs w:val="20"/>
          <w:lang/>
        </w:rPr>
        <w:t xml:space="preserve"> Т</w:t>
      </w:r>
      <w:proofErr w:type="gramEnd"/>
      <w:r w:rsidRPr="009663ED">
        <w:rPr>
          <w:rFonts w:ascii="Times New Roman" w:eastAsia="Lucida Sans Unicode" w:hAnsi="Times New Roman" w:cs="Times New Roman"/>
          <w:b/>
          <w:kern w:val="1"/>
          <w:sz w:val="20"/>
          <w:szCs w:val="20"/>
          <w:lang/>
        </w:rPr>
        <w:t>олкай</w:t>
      </w:r>
      <w:r w:rsidRPr="009663ED">
        <w:rPr>
          <w:rFonts w:ascii="Times New Roman" w:eastAsia="Lucida Sans Unicode" w:hAnsi="Times New Roman" w:cs="Times New Roman"/>
          <w:kern w:val="1"/>
          <w:sz w:val="20"/>
          <w:szCs w:val="20"/>
          <w:lang/>
        </w:rPr>
        <w:t>»</w:t>
      </w: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935" distR="114935" simplePos="0" relativeHeight="251660288" behindDoc="0" locked="0" layoutInCell="1" allowOverlap="1" wp14:anchorId="1274D004" wp14:editId="265CECBE">
                <wp:simplePos x="0" y="0"/>
                <wp:positionH relativeFrom="column">
                  <wp:posOffset>259715</wp:posOffset>
                </wp:positionH>
                <wp:positionV relativeFrom="paragraph">
                  <wp:posOffset>53975</wp:posOffset>
                </wp:positionV>
                <wp:extent cx="5367020" cy="581025"/>
                <wp:effectExtent l="6350" t="5715" r="8255"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581025"/>
                        </a:xfrm>
                        <a:prstGeom prst="rect">
                          <a:avLst/>
                        </a:prstGeom>
                        <a:solidFill>
                          <a:srgbClr val="FFFFFF"/>
                        </a:solidFill>
                        <a:ln w="6350">
                          <a:solidFill>
                            <a:srgbClr val="000000"/>
                          </a:solidFill>
                          <a:miter lim="800000"/>
                          <a:headEnd/>
                          <a:tailEnd/>
                        </a:ln>
                      </wps:spPr>
                      <wps:txbx>
                        <w:txbxContent>
                          <w:p w:rsidR="009663ED" w:rsidRDefault="009663ED" w:rsidP="009663ED">
                            <w:pPr>
                              <w:jc w:val="center"/>
                              <w:rPr>
                                <w:rFonts w:ascii="Times New Roman" w:hAnsi="Times New Roman"/>
                              </w:rPr>
                            </w:pPr>
                            <w:r w:rsidRPr="009663ED">
                              <w:rPr>
                                <w:rFonts w:ascii="Times New Roman" w:hAnsi="Times New Roman"/>
                                <w:sz w:val="20"/>
                                <w:szCs w:val="20"/>
                              </w:rPr>
                              <w:t>Заявитель представляет в администрацию   сельского поселения Малый Толкай  (далее – Администрация) заявление  « Присвоение, изменение, аннулирование и регистрация адресов объектов недвижимости  сельского поселения Малый Толкай»</w:t>
                            </w:r>
                            <w:proofErr w:type="gramStart"/>
                            <w:r w:rsidRPr="009663ED">
                              <w:rPr>
                                <w:rFonts w:ascii="Times New Roman" w:hAnsi="Times New Roman"/>
                                <w:sz w:val="20"/>
                                <w:szCs w:val="20"/>
                              </w:rPr>
                              <w:t xml:space="preserve">  ,</w:t>
                            </w:r>
                            <w:proofErr w:type="gramEnd"/>
                            <w:r w:rsidRPr="009663ED">
                              <w:rPr>
                                <w:rFonts w:ascii="Times New Roman" w:hAnsi="Times New Roman"/>
                                <w:sz w:val="20"/>
                                <w:szCs w:val="20"/>
                              </w:rPr>
                              <w:t xml:space="preserve"> а также прилагаемые к нему</w:t>
                            </w:r>
                            <w:r>
                              <w:rPr>
                                <w:rFonts w:ascii="Times New Roman" w:hAnsi="Times New Roman"/>
                              </w:rPr>
                              <w:t xml:space="preserve"> документы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margin-left:20.45pt;margin-top:4.25pt;width:422.6pt;height:45.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" strokeweight=".5pt">
                <v:textbox inset="7.45pt,3.85pt,7.45pt,3.85pt">
                  <w:txbxContent>
                    <w:p w:rsidR="009663ED" w:rsidRDefault="009663ED" w:rsidP="009663ED">
                      <w:pPr>
                        <w:jc w:val="center"/>
                        <w:rPr>
                          <w:rFonts w:ascii="Times New Roman" w:hAnsi="Times New Roman"/>
                        </w:rPr>
                      </w:pPr>
                      <w:r w:rsidRPr="009663ED">
                        <w:rPr>
                          <w:rFonts w:ascii="Times New Roman" w:hAnsi="Times New Roman"/>
                          <w:sz w:val="20"/>
                          <w:szCs w:val="20"/>
                        </w:rPr>
                        <w:t>Заявитель представляет в администрацию   сельского поселения Малый Толкай  (далее – Администрация) заявление  « Присвоение, изменение, аннулирование и регистрация адресов объектов недвижимости  сельского поселения Малый Толкай»</w:t>
                      </w:r>
                      <w:proofErr w:type="gramStart"/>
                      <w:r w:rsidRPr="009663ED">
                        <w:rPr>
                          <w:rFonts w:ascii="Times New Roman" w:hAnsi="Times New Roman"/>
                          <w:sz w:val="20"/>
                          <w:szCs w:val="20"/>
                        </w:rPr>
                        <w:t xml:space="preserve">  ,</w:t>
                      </w:r>
                      <w:proofErr w:type="gramEnd"/>
                      <w:r w:rsidRPr="009663ED">
                        <w:rPr>
                          <w:rFonts w:ascii="Times New Roman" w:hAnsi="Times New Roman"/>
                          <w:sz w:val="20"/>
                          <w:szCs w:val="20"/>
                        </w:rPr>
                        <w:t xml:space="preserve"> а также прилагаемые к нему</w:t>
                      </w:r>
                      <w:r>
                        <w:rPr>
                          <w:rFonts w:ascii="Times New Roman" w:hAnsi="Times New Roman"/>
                        </w:rPr>
                        <w:t xml:space="preserve"> документы</w:t>
                      </w:r>
                    </w:p>
                  </w:txbxContent>
                </v:textbox>
              </v:shape>
            </w:pict>
          </mc:Fallback>
        </mc:AlternateContent>
      </w: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300" distR="114300" simplePos="0" relativeHeight="251674624" behindDoc="0" locked="0" layoutInCell="1" allowOverlap="1" wp14:anchorId="55F2ECD8" wp14:editId="637500AB">
                <wp:simplePos x="0" y="0"/>
                <wp:positionH relativeFrom="column">
                  <wp:posOffset>2948940</wp:posOffset>
                </wp:positionH>
                <wp:positionV relativeFrom="paragraph">
                  <wp:posOffset>50800</wp:posOffset>
                </wp:positionV>
                <wp:extent cx="0" cy="233045"/>
                <wp:effectExtent l="57150" t="5715" r="5715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32.2pt;margin-top:4pt;width:0;height:1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">
                <v:stroke endarrow="block"/>
              </v:shape>
            </w:pict>
          </mc:Fallback>
        </mc:AlternateContent>
      </w: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935" distR="114935" simplePos="0" relativeHeight="251661312" behindDoc="0" locked="0" layoutInCell="1" allowOverlap="1" wp14:anchorId="1AA79709" wp14:editId="2A59F1DD">
                <wp:simplePos x="0" y="0"/>
                <wp:positionH relativeFrom="column">
                  <wp:posOffset>323215</wp:posOffset>
                </wp:positionH>
                <wp:positionV relativeFrom="paragraph">
                  <wp:posOffset>137795</wp:posOffset>
                </wp:positionV>
                <wp:extent cx="5303520" cy="481330"/>
                <wp:effectExtent l="12700" t="10160" r="8255" b="1333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81330"/>
                        </a:xfrm>
                        <a:prstGeom prst="rect">
                          <a:avLst/>
                        </a:prstGeom>
                        <a:solidFill>
                          <a:srgbClr val="FFFFFF"/>
                        </a:solidFill>
                        <a:ln w="6350">
                          <a:solidFill>
                            <a:srgbClr val="000000"/>
                          </a:solidFill>
                          <a:miter lim="800000"/>
                          <a:headEnd/>
                          <a:tailEnd/>
                        </a:ln>
                      </wps:spPr>
                      <wps:txbx>
                        <w:txbxContent>
                          <w:p w:rsidR="009663ED" w:rsidRDefault="009663ED" w:rsidP="009663ED">
                            <w:pPr>
                              <w:jc w:val="center"/>
                              <w:rPr>
                                <w:rFonts w:ascii="Times New Roman" w:hAnsi="Times New Roman"/>
                              </w:rPr>
                            </w:pPr>
                            <w:r>
                              <w:rPr>
                                <w:rFonts w:ascii="Times New Roman" w:hAnsi="Times New Roman"/>
                              </w:rPr>
                              <w:t xml:space="preserve">Специалист Администрации, ответственный за приём документов, </w:t>
                            </w:r>
                            <w:r>
                              <w:rPr>
                                <w:rFonts w:ascii="Times New Roman" w:hAnsi="Times New Roman"/>
                              </w:rPr>
                              <w:br/>
                              <w:t>проводит проверку наличия документов, прилагаемых к заявлению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margin-left:25.45pt;margin-top:10.85pt;width:417.6pt;height:3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" strokeweight=".5pt">
                <v:textbox inset="7.45pt,3.85pt,7.45pt,3.85pt">
                  <w:txbxContent>
                    <w:p w:rsidR="009663ED" w:rsidRDefault="009663ED" w:rsidP="009663ED">
                      <w:pPr>
                        <w:jc w:val="center"/>
                        <w:rPr>
                          <w:rFonts w:ascii="Times New Roman" w:hAnsi="Times New Roman"/>
                        </w:rPr>
                      </w:pPr>
                      <w:r>
                        <w:rPr>
                          <w:rFonts w:ascii="Times New Roman" w:hAnsi="Times New Roman"/>
                        </w:rPr>
                        <w:t xml:space="preserve">Специалист Администрации, ответственный за приём документов, </w:t>
                      </w:r>
                      <w:r>
                        <w:rPr>
                          <w:rFonts w:ascii="Times New Roman" w:hAnsi="Times New Roman"/>
                        </w:rPr>
                        <w:br/>
                        <w:t>проводит проверку наличия документов, прилагаемых к заявлению</w:t>
                      </w:r>
                    </w:p>
                  </w:txbxContent>
                </v:textbox>
              </v:shape>
            </w:pict>
          </mc:Fallback>
        </mc:AlternateContent>
      </w:r>
    </w:p>
    <w:p w:rsidR="009663ED" w:rsidRPr="009663ED" w:rsidRDefault="009663ED" w:rsidP="009663ED">
      <w:pPr>
        <w:widowControl w:val="0"/>
        <w:suppressAutoHyphens/>
        <w:spacing w:after="0" w:line="240" w:lineRule="auto"/>
        <w:ind w:firstLine="708"/>
        <w:rPr>
          <w:rFonts w:ascii="Times New Roman" w:eastAsia="Lucida Sans Unicode" w:hAnsi="Times New Roman" w:cs="Times New Roman"/>
          <w:kern w:val="1"/>
          <w:sz w:val="20"/>
          <w:szCs w:val="20"/>
          <w:lang w:val="ru-RU"/>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300" distR="114300" simplePos="0" relativeHeight="251676672" behindDoc="0" locked="0" layoutInCell="1" allowOverlap="1" wp14:anchorId="57A06A99" wp14:editId="40265C14">
                <wp:simplePos x="0" y="0"/>
                <wp:positionH relativeFrom="column">
                  <wp:posOffset>2948940</wp:posOffset>
                </wp:positionH>
                <wp:positionV relativeFrom="paragraph">
                  <wp:posOffset>34925</wp:posOffset>
                </wp:positionV>
                <wp:extent cx="1476375" cy="304165"/>
                <wp:effectExtent l="9525" t="5715" r="28575" b="615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2.2pt;margin-top:2.75pt;width:116.25pt;height:2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pZwIAAH0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">
                <v:stroke endarrow="block"/>
              </v:shape>
            </w:pict>
          </mc:Fallback>
        </mc:AlternateContent>
      </w:r>
      <w:r w:rsidRPr="009663ED">
        <w:rPr>
          <w:rFonts w:ascii="Times New Roman" w:eastAsia="Lucida Sans Unicode" w:hAnsi="Times New Roman" w:cs="Times New Roman"/>
          <w:noProof/>
          <w:kern w:val="1"/>
          <w:sz w:val="20"/>
          <w:szCs w:val="20"/>
          <w:lang w:eastAsia="ru-RU"/>
        </w:rPr>
        <mc:AlternateContent>
          <mc:Choice Requires="wps">
            <w:drawing>
              <wp:anchor distT="0" distB="0" distL="114300" distR="114300" simplePos="0" relativeHeight="251675648" behindDoc="0" locked="0" layoutInCell="1" allowOverlap="1" wp14:anchorId="1AA745B5" wp14:editId="1E29ED73">
                <wp:simplePos x="0" y="0"/>
                <wp:positionH relativeFrom="column">
                  <wp:posOffset>1548765</wp:posOffset>
                </wp:positionH>
                <wp:positionV relativeFrom="paragraph">
                  <wp:posOffset>34925</wp:posOffset>
                </wp:positionV>
                <wp:extent cx="1400175" cy="304165"/>
                <wp:effectExtent l="28575" t="5715" r="9525" b="615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21.95pt;margin-top:2.75pt;width:110.25pt;height:23.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">
                <v:stroke endarrow="block"/>
              </v:shape>
            </w:pict>
          </mc:Fallback>
        </mc:AlternateContent>
      </w:r>
    </w:p>
    <w:p w:rsidR="009663ED" w:rsidRPr="009663ED" w:rsidRDefault="009663ED" w:rsidP="009663ED">
      <w:pPr>
        <w:widowControl w:val="0"/>
        <w:suppressAutoHyphens/>
        <w:spacing w:after="0" w:line="240" w:lineRule="auto"/>
        <w:ind w:firstLine="708"/>
        <w:rPr>
          <w:rFonts w:ascii="Times New Roman" w:eastAsia="Lucida Sans Unicode" w:hAnsi="Times New Roman" w:cs="Times New Roman"/>
          <w:kern w:val="1"/>
          <w:sz w:val="20"/>
          <w:szCs w:val="20"/>
          <w:lang w:val="ru-RU"/>
        </w:rPr>
      </w:pPr>
    </w:p>
    <w:p w:rsidR="009663ED" w:rsidRPr="009663ED" w:rsidRDefault="009663ED" w:rsidP="009663ED">
      <w:pPr>
        <w:widowControl w:val="0"/>
        <w:tabs>
          <w:tab w:val="left" w:pos="5580"/>
        </w:tabs>
        <w:suppressAutoHyphens/>
        <w:spacing w:after="0" w:line="240" w:lineRule="auto"/>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935" distR="114935" simplePos="0" relativeHeight="251662336" behindDoc="0" locked="0" layoutInCell="1" allowOverlap="1" wp14:anchorId="49870D33" wp14:editId="5D122EC0">
                <wp:simplePos x="0" y="0"/>
                <wp:positionH relativeFrom="column">
                  <wp:posOffset>323215</wp:posOffset>
                </wp:positionH>
                <wp:positionV relativeFrom="paragraph">
                  <wp:posOffset>46990</wp:posOffset>
                </wp:positionV>
                <wp:extent cx="2485390" cy="295275"/>
                <wp:effectExtent l="12700" t="13970" r="6985" b="508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95275"/>
                        </a:xfrm>
                        <a:prstGeom prst="rect">
                          <a:avLst/>
                        </a:prstGeom>
                        <a:solidFill>
                          <a:srgbClr val="FFFFFF"/>
                        </a:solidFill>
                        <a:ln w="6350">
                          <a:solidFill>
                            <a:srgbClr val="000000"/>
                          </a:solidFill>
                          <a:miter lim="800000"/>
                          <a:headEnd/>
                          <a:tailEnd/>
                        </a:ln>
                      </wps:spPr>
                      <wps:txbx>
                        <w:txbxContent>
                          <w:p w:rsidR="009663ED" w:rsidRDefault="009663ED" w:rsidP="009663ED">
                            <w:pPr>
                              <w:rPr>
                                <w:rFonts w:ascii="Times New Roman" w:hAnsi="Times New Roman"/>
                              </w:rPr>
                            </w:pPr>
                            <w:r>
                              <w:rPr>
                                <w:rFonts w:ascii="Times New Roman" w:hAnsi="Times New Roman"/>
                              </w:rPr>
                              <w:t>при наличии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margin-left:25.45pt;margin-top:3.7pt;width:195.7pt;height:23.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1KOwIAAFkEAAAOAAAAZHJzL2Uyb0RvYy54bWysVF1u2zAMfh+wOwh6X+ykS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" strokeweight=".5pt">
                <v:textbox inset="7.45pt,3.85pt,7.45pt,3.85pt">
                  <w:txbxContent>
                    <w:p w:rsidR="009663ED" w:rsidRDefault="009663ED" w:rsidP="009663ED">
                      <w:pPr>
                        <w:rPr>
                          <w:rFonts w:ascii="Times New Roman" w:hAnsi="Times New Roman"/>
                        </w:rPr>
                      </w:pPr>
                      <w:r>
                        <w:rPr>
                          <w:rFonts w:ascii="Times New Roman" w:hAnsi="Times New Roman"/>
                        </w:rPr>
                        <w:t>при наличии всех документов:</w:t>
                      </w:r>
                    </w:p>
                  </w:txbxContent>
                </v:textbox>
              </v:shape>
            </w:pict>
          </mc:Fallback>
        </mc:AlternateContent>
      </w:r>
      <w:r w:rsidRPr="009663ED">
        <w:rPr>
          <w:rFonts w:ascii="Times New Roman" w:eastAsia="Lucida Sans Unicode" w:hAnsi="Times New Roman" w:cs="Times New Roman"/>
          <w:noProof/>
          <w:kern w:val="1"/>
          <w:sz w:val="20"/>
          <w:szCs w:val="20"/>
          <w:lang w:eastAsia="ru-RU"/>
        </w:rPr>
        <mc:AlternateContent>
          <mc:Choice Requires="wps">
            <w:drawing>
              <wp:anchor distT="0" distB="0" distL="114935" distR="114935" simplePos="0" relativeHeight="251663360" behindDoc="0" locked="0" layoutInCell="1" allowOverlap="1" wp14:anchorId="1D9851B2" wp14:editId="7782DA40">
                <wp:simplePos x="0" y="0"/>
                <wp:positionH relativeFrom="column">
                  <wp:posOffset>3183255</wp:posOffset>
                </wp:positionH>
                <wp:positionV relativeFrom="paragraph">
                  <wp:posOffset>46990</wp:posOffset>
                </wp:positionV>
                <wp:extent cx="2506980" cy="295275"/>
                <wp:effectExtent l="5715" t="13970" r="11430"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95275"/>
                        </a:xfrm>
                        <a:prstGeom prst="rect">
                          <a:avLst/>
                        </a:prstGeom>
                        <a:solidFill>
                          <a:srgbClr val="FFFFFF"/>
                        </a:solidFill>
                        <a:ln w="6350">
                          <a:solidFill>
                            <a:srgbClr val="000000"/>
                          </a:solidFill>
                          <a:miter lim="800000"/>
                          <a:headEnd/>
                          <a:tailEnd/>
                        </a:ln>
                      </wps:spPr>
                      <wps:txbx>
                        <w:txbxContent>
                          <w:p w:rsidR="009663ED" w:rsidRDefault="009663ED" w:rsidP="009663ED">
                            <w:pPr>
                              <w:rPr>
                                <w:rFonts w:ascii="Times New Roman" w:hAnsi="Times New Roman"/>
                              </w:rPr>
                            </w:pPr>
                            <w:r>
                              <w:rPr>
                                <w:rFonts w:ascii="Times New Roman" w:hAnsi="Times New Roman"/>
                              </w:rPr>
                              <w:t>при наличии не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margin-left:250.65pt;margin-top:3.7pt;width:197.4pt;height:23.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" strokeweight=".5pt">
                <v:textbox inset="7.45pt,3.85pt,7.45pt,3.85pt">
                  <w:txbxContent>
                    <w:p w:rsidR="009663ED" w:rsidRDefault="009663ED" w:rsidP="009663ED">
                      <w:pPr>
                        <w:rPr>
                          <w:rFonts w:ascii="Times New Roman" w:hAnsi="Times New Roman"/>
                        </w:rPr>
                      </w:pPr>
                      <w:r>
                        <w:rPr>
                          <w:rFonts w:ascii="Times New Roman" w:hAnsi="Times New Roman"/>
                        </w:rPr>
                        <w:t>при наличии не всех документов:</w:t>
                      </w:r>
                    </w:p>
                  </w:txbxContent>
                </v:textbox>
              </v:shape>
            </w:pict>
          </mc:Fallback>
        </mc:AlternateContent>
      </w:r>
      <w:r w:rsidRPr="009663ED">
        <w:rPr>
          <w:rFonts w:ascii="Times New Roman" w:eastAsia="Lucida Sans Unicode" w:hAnsi="Times New Roman" w:cs="Times New Roman"/>
          <w:kern w:val="1"/>
          <w:sz w:val="20"/>
          <w:szCs w:val="20"/>
          <w:lang/>
        </w:rPr>
        <w:tab/>
      </w: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tabs>
          <w:tab w:val="left" w:pos="915"/>
        </w:tabs>
        <w:suppressAutoHyphens/>
        <w:spacing w:after="0" w:line="240" w:lineRule="auto"/>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300" distR="114300" simplePos="0" relativeHeight="251670528" behindDoc="0" locked="0" layoutInCell="1" allowOverlap="1" wp14:anchorId="71FBB91D" wp14:editId="60F99514">
                <wp:simplePos x="0" y="0"/>
                <wp:positionH relativeFrom="column">
                  <wp:posOffset>4425315</wp:posOffset>
                </wp:positionH>
                <wp:positionV relativeFrom="paragraph">
                  <wp:posOffset>50800</wp:posOffset>
                </wp:positionV>
                <wp:extent cx="0" cy="181610"/>
                <wp:effectExtent l="57150" t="5080" r="5715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48.45pt;margin-top:4pt;width:0;height:1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C4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">
                <v:stroke endarrow="block"/>
              </v:shape>
            </w:pict>
          </mc:Fallback>
        </mc:AlternateContent>
      </w:r>
      <w:r w:rsidRPr="009663ED">
        <w:rPr>
          <w:rFonts w:ascii="Times New Roman" w:eastAsia="Lucida Sans Unicode" w:hAnsi="Times New Roman" w:cs="Times New Roman"/>
          <w:noProof/>
          <w:kern w:val="1"/>
          <w:sz w:val="20"/>
          <w:szCs w:val="20"/>
          <w:lang w:eastAsia="ru-RU"/>
        </w:rPr>
        <mc:AlternateContent>
          <mc:Choice Requires="wps">
            <w:drawing>
              <wp:anchor distT="0" distB="0" distL="114300" distR="114300" simplePos="0" relativeHeight="251669504" behindDoc="0" locked="0" layoutInCell="1" allowOverlap="1" wp14:anchorId="61D910BB" wp14:editId="5F63C86C">
                <wp:simplePos x="0" y="0"/>
                <wp:positionH relativeFrom="column">
                  <wp:posOffset>1501140</wp:posOffset>
                </wp:positionH>
                <wp:positionV relativeFrom="paragraph">
                  <wp:posOffset>50800</wp:posOffset>
                </wp:positionV>
                <wp:extent cx="0" cy="245745"/>
                <wp:effectExtent l="57150" t="5080" r="57150"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18.2pt;margin-top:4pt;width:0;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fJ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R8n4JBl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">
                <v:stroke endarrow="block"/>
              </v:shape>
            </w:pict>
          </mc:Fallback>
        </mc:AlternateContent>
      </w:r>
      <w:r w:rsidRPr="009663ED">
        <w:rPr>
          <w:rFonts w:ascii="Times New Roman" w:eastAsia="Lucida Sans Unicode" w:hAnsi="Times New Roman" w:cs="Times New Roman"/>
          <w:kern w:val="1"/>
          <w:sz w:val="20"/>
          <w:szCs w:val="20"/>
          <w:lang/>
        </w:rPr>
        <w:tab/>
      </w: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935" distR="114935" simplePos="0" relativeHeight="251665408" behindDoc="0" locked="0" layoutInCell="1" allowOverlap="1" wp14:anchorId="120CC60E" wp14:editId="0F16D35E">
                <wp:simplePos x="0" y="0"/>
                <wp:positionH relativeFrom="column">
                  <wp:posOffset>3190875</wp:posOffset>
                </wp:positionH>
                <wp:positionV relativeFrom="paragraph">
                  <wp:posOffset>86359</wp:posOffset>
                </wp:positionV>
                <wp:extent cx="2506980" cy="1209675"/>
                <wp:effectExtent l="0" t="0" r="26670" b="285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09675"/>
                        </a:xfrm>
                        <a:prstGeom prst="rect">
                          <a:avLst/>
                        </a:prstGeom>
                        <a:solidFill>
                          <a:srgbClr val="FFFFFF"/>
                        </a:solidFill>
                        <a:ln w="6350">
                          <a:solidFill>
                            <a:srgbClr val="000000"/>
                          </a:solidFill>
                          <a:miter lim="800000"/>
                          <a:headEnd/>
                          <a:tailEnd/>
                        </a:ln>
                      </wps:spPr>
                      <wps:txbx>
                        <w:txbxContent>
                          <w:p w:rsidR="009663ED" w:rsidRPr="009663ED" w:rsidRDefault="009663ED" w:rsidP="009663ED">
                            <w:pPr>
                              <w:rPr>
                                <w:rFonts w:ascii="Times New Roman" w:hAnsi="Times New Roman"/>
                                <w:sz w:val="20"/>
                                <w:szCs w:val="20"/>
                              </w:rPr>
                            </w:pPr>
                            <w:r>
                              <w:t xml:space="preserve"> </w:t>
                            </w:r>
                            <w:r w:rsidRPr="009663ED">
                              <w:rPr>
                                <w:rFonts w:ascii="Times New Roman" w:hAnsi="Times New Roman"/>
                                <w:sz w:val="20"/>
                                <w:szCs w:val="20"/>
                              </w:rPr>
                              <w:t>Администрация отказывает заявителю « Присвоение, изменение, аннулирование и регистрация адресов объектов недвижимости  сельского поселения Малый</w:t>
                            </w:r>
                            <w:proofErr w:type="gramStart"/>
                            <w:r w:rsidRPr="009663ED">
                              <w:rPr>
                                <w:rFonts w:ascii="Times New Roman" w:hAnsi="Times New Roman"/>
                                <w:sz w:val="20"/>
                                <w:szCs w:val="20"/>
                              </w:rPr>
                              <w:t xml:space="preserve"> Т</w:t>
                            </w:r>
                            <w:proofErr w:type="gramEnd"/>
                            <w:r w:rsidRPr="009663ED">
                              <w:rPr>
                                <w:rFonts w:ascii="Times New Roman" w:hAnsi="Times New Roman"/>
                                <w:sz w:val="20"/>
                                <w:szCs w:val="20"/>
                              </w:rPr>
                              <w:t>олкай» и возвращает все представленные им документы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0" type="#_x0000_t202" style="position:absolute;margin-left:251.25pt;margin-top:6.8pt;width:197.4pt;height:95.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" strokeweight=".5pt">
                <v:textbox inset="7.45pt,3.85pt,7.45pt,3.85pt">
                  <w:txbxContent>
                    <w:p w:rsidR="009663ED" w:rsidRPr="009663ED" w:rsidRDefault="009663ED" w:rsidP="009663ED">
                      <w:pPr>
                        <w:rPr>
                          <w:rFonts w:ascii="Times New Roman" w:hAnsi="Times New Roman"/>
                          <w:sz w:val="20"/>
                          <w:szCs w:val="20"/>
                        </w:rPr>
                      </w:pPr>
                      <w:r>
                        <w:t xml:space="preserve"> </w:t>
                      </w:r>
                      <w:r w:rsidRPr="009663ED">
                        <w:rPr>
                          <w:rFonts w:ascii="Times New Roman" w:hAnsi="Times New Roman"/>
                          <w:sz w:val="20"/>
                          <w:szCs w:val="20"/>
                        </w:rPr>
                        <w:t>Администрация отказывает заявителю « Присвоение, изменение, аннулирование и регистрация адресов объектов недвижимости  сельского поселения Малый</w:t>
                      </w:r>
                      <w:proofErr w:type="gramStart"/>
                      <w:r w:rsidRPr="009663ED">
                        <w:rPr>
                          <w:rFonts w:ascii="Times New Roman" w:hAnsi="Times New Roman"/>
                          <w:sz w:val="20"/>
                          <w:szCs w:val="20"/>
                        </w:rPr>
                        <w:t xml:space="preserve"> Т</w:t>
                      </w:r>
                      <w:proofErr w:type="gramEnd"/>
                      <w:r w:rsidRPr="009663ED">
                        <w:rPr>
                          <w:rFonts w:ascii="Times New Roman" w:hAnsi="Times New Roman"/>
                          <w:sz w:val="20"/>
                          <w:szCs w:val="20"/>
                        </w:rPr>
                        <w:t>олкай» и возвращает все представленные им документы</w:t>
                      </w:r>
                    </w:p>
                  </w:txbxContent>
                </v:textbox>
              </v:shape>
            </w:pict>
          </mc:Fallback>
        </mc:AlternateContent>
      </w:r>
    </w:p>
    <w:p w:rsidR="009663ED" w:rsidRPr="009663ED" w:rsidRDefault="009663ED" w:rsidP="009663ED">
      <w:pPr>
        <w:widowControl w:val="0"/>
        <w:tabs>
          <w:tab w:val="left" w:pos="5775"/>
        </w:tabs>
        <w:suppressAutoHyphens/>
        <w:spacing w:after="0" w:line="240" w:lineRule="auto"/>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935" distR="114935" simplePos="0" relativeHeight="251664384" behindDoc="0" locked="0" layoutInCell="1" allowOverlap="1" wp14:anchorId="79B76D2D" wp14:editId="0CE441C0">
                <wp:simplePos x="0" y="0"/>
                <wp:positionH relativeFrom="column">
                  <wp:posOffset>323215</wp:posOffset>
                </wp:positionH>
                <wp:positionV relativeFrom="paragraph">
                  <wp:posOffset>4445</wp:posOffset>
                </wp:positionV>
                <wp:extent cx="2485390" cy="726440"/>
                <wp:effectExtent l="12700" t="12700" r="6985"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726440"/>
                        </a:xfrm>
                        <a:prstGeom prst="rect">
                          <a:avLst/>
                        </a:prstGeom>
                        <a:solidFill>
                          <a:srgbClr val="FFFFFF"/>
                        </a:solidFill>
                        <a:ln w="6350">
                          <a:solidFill>
                            <a:srgbClr val="000000"/>
                          </a:solidFill>
                          <a:miter lim="800000"/>
                          <a:headEnd/>
                          <a:tailEnd/>
                        </a:ln>
                      </wps:spPr>
                      <wps:txbx>
                        <w:txbxContent>
                          <w:p w:rsidR="009663ED" w:rsidRDefault="009663ED" w:rsidP="009663ED">
                            <w:pPr>
                              <w:rPr>
                                <w:rFonts w:ascii="Times New Roman" w:hAnsi="Times New Roman"/>
                              </w:rPr>
                            </w:pPr>
                            <w:r>
                              <w:t>С</w:t>
                            </w:r>
                            <w:r>
                              <w:rPr>
                                <w:rFonts w:ascii="Times New Roman" w:hAnsi="Times New Roman"/>
                              </w:rPr>
                              <w:t>пециалист  Администрации, ответственный за приём документов, проводит  регистрацию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margin-left:25.45pt;margin-top:.35pt;width:195.7pt;height:57.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" strokeweight=".5pt">
                <v:textbox inset="7.45pt,3.85pt,7.45pt,3.85pt">
                  <w:txbxContent>
                    <w:p w:rsidR="009663ED" w:rsidRDefault="009663ED" w:rsidP="009663ED">
                      <w:pPr>
                        <w:rPr>
                          <w:rFonts w:ascii="Times New Roman" w:hAnsi="Times New Roman"/>
                        </w:rPr>
                      </w:pPr>
                      <w:r>
                        <w:t>С</w:t>
                      </w:r>
                      <w:r>
                        <w:rPr>
                          <w:rFonts w:ascii="Times New Roman" w:hAnsi="Times New Roman"/>
                        </w:rPr>
                        <w:t>пециалист  Администрации, ответственный за приём документов, проводит  регистрацию заявления</w:t>
                      </w:r>
                    </w:p>
                  </w:txbxContent>
                </v:textbox>
              </v:shape>
            </w:pict>
          </mc:Fallback>
        </mc:AlternateContent>
      </w:r>
      <w:r w:rsidRPr="009663ED">
        <w:rPr>
          <w:rFonts w:ascii="Times New Roman" w:eastAsia="Lucida Sans Unicode" w:hAnsi="Times New Roman" w:cs="Times New Roman"/>
          <w:kern w:val="1"/>
          <w:sz w:val="20"/>
          <w:szCs w:val="20"/>
          <w:lang/>
        </w:rPr>
        <w:tab/>
      </w: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300" distR="114300" simplePos="0" relativeHeight="251671552" behindDoc="0" locked="0" layoutInCell="1" allowOverlap="1" wp14:anchorId="2BBB1388" wp14:editId="42E90566">
                <wp:simplePos x="0" y="0"/>
                <wp:positionH relativeFrom="column">
                  <wp:posOffset>1501140</wp:posOffset>
                </wp:positionH>
                <wp:positionV relativeFrom="paragraph">
                  <wp:posOffset>635</wp:posOffset>
                </wp:positionV>
                <wp:extent cx="0" cy="315595"/>
                <wp:effectExtent l="57150" t="5715" r="57150"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8.2pt;margin-top:.05pt;width:0;height:2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8BXgIAAHU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">
                <v:stroke endarrow="block"/>
              </v:shape>
            </w:pict>
          </mc:Fallback>
        </mc:AlternateContent>
      </w: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935" distR="114935" simplePos="0" relativeHeight="251666432" behindDoc="0" locked="0" layoutInCell="1" allowOverlap="1" wp14:anchorId="0080EE5A" wp14:editId="6D44B36E">
                <wp:simplePos x="0" y="0"/>
                <wp:positionH relativeFrom="column">
                  <wp:posOffset>155575</wp:posOffset>
                </wp:positionH>
                <wp:positionV relativeFrom="paragraph">
                  <wp:posOffset>24130</wp:posOffset>
                </wp:positionV>
                <wp:extent cx="2860040" cy="903605"/>
                <wp:effectExtent l="6985" t="6985" r="9525" b="133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903605"/>
                        </a:xfrm>
                        <a:prstGeom prst="rect">
                          <a:avLst/>
                        </a:prstGeom>
                        <a:solidFill>
                          <a:srgbClr val="FFFFFF"/>
                        </a:solidFill>
                        <a:ln w="6350">
                          <a:solidFill>
                            <a:srgbClr val="000000"/>
                          </a:solidFill>
                          <a:miter lim="800000"/>
                          <a:headEnd/>
                          <a:tailEnd/>
                        </a:ln>
                      </wps:spPr>
                      <wps:txbx>
                        <w:txbxContent>
                          <w:p w:rsidR="009663ED" w:rsidRDefault="009663ED" w:rsidP="009663ED">
                            <w:pPr>
                              <w:jc w:val="center"/>
                            </w:pPr>
                            <w:r>
                              <w:rPr>
                                <w:rFonts w:ascii="Times New Roman" w:hAnsi="Times New Roman"/>
                              </w:rPr>
                              <w:t xml:space="preserve">Руководитель Администрации  отписывает заявление в работу специалисту, ответственному за выполнение работ « </w:t>
                            </w:r>
                            <w:r w:rsidRPr="008A70C6">
                              <w:rPr>
                                <w:rFonts w:ascii="Times New Roman" w:hAnsi="Times New Roman"/>
                                <w:sz w:val="16"/>
                                <w:szCs w:val="16"/>
                              </w:rPr>
                              <w:t>Присвоение, изменение, аннулирование и регистрация адресов объектов недвижимости  сельского</w:t>
                            </w:r>
                            <w:r w:rsidRPr="008A70C6">
                              <w:rPr>
                                <w:rFonts w:ascii="Times New Roman" w:hAnsi="Times New Roman"/>
                                <w:sz w:val="28"/>
                                <w:szCs w:val="28"/>
                              </w:rPr>
                              <w:t xml:space="preserve"> </w:t>
                            </w:r>
                            <w:r w:rsidRPr="008A70C6">
                              <w:rPr>
                                <w:rFonts w:ascii="Times New Roman" w:hAnsi="Times New Roman"/>
                                <w:sz w:val="16"/>
                                <w:szCs w:val="16"/>
                              </w:rPr>
                              <w:t xml:space="preserve">поселения </w:t>
                            </w:r>
                            <w:r>
                              <w:rPr>
                                <w:rFonts w:ascii="Times New Roman" w:hAnsi="Times New Roman"/>
                                <w:sz w:val="16"/>
                                <w:szCs w:val="16"/>
                              </w:rPr>
                              <w:t>Малый</w:t>
                            </w:r>
                            <w:proofErr w:type="gramStart"/>
                            <w:r>
                              <w:rPr>
                                <w:rFonts w:ascii="Times New Roman" w:hAnsi="Times New Roman"/>
                                <w:sz w:val="16"/>
                                <w:szCs w:val="16"/>
                              </w:rPr>
                              <w:t xml:space="preserve"> Т</w:t>
                            </w:r>
                            <w:proofErr w:type="gramEnd"/>
                            <w:r>
                              <w:rPr>
                                <w:rFonts w:ascii="Times New Roman" w:hAnsi="Times New Roman"/>
                                <w:sz w:val="16"/>
                                <w:szCs w:val="16"/>
                              </w:rPr>
                              <w:t>олкай»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margin-left:12.25pt;margin-top:1.9pt;width:225.2pt;height:71.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" strokeweight=".5pt">
                <v:textbox inset="7.45pt,3.85pt,7.45pt,3.85pt">
                  <w:txbxContent>
                    <w:p w:rsidR="009663ED" w:rsidRDefault="009663ED" w:rsidP="009663ED">
                      <w:pPr>
                        <w:jc w:val="center"/>
                      </w:pPr>
                      <w:r>
                        <w:rPr>
                          <w:rFonts w:ascii="Times New Roman" w:hAnsi="Times New Roman"/>
                        </w:rPr>
                        <w:t xml:space="preserve">Руководитель Администрации  отписывает заявление в работу специалисту, ответственному за выполнение работ « </w:t>
                      </w:r>
                      <w:r w:rsidRPr="008A70C6">
                        <w:rPr>
                          <w:rFonts w:ascii="Times New Roman" w:hAnsi="Times New Roman"/>
                          <w:sz w:val="16"/>
                          <w:szCs w:val="16"/>
                        </w:rPr>
                        <w:t>Присвоение, изменение, аннулирование и регистрация адресов объектов недвижимости  сельского</w:t>
                      </w:r>
                      <w:r w:rsidRPr="008A70C6">
                        <w:rPr>
                          <w:rFonts w:ascii="Times New Roman" w:hAnsi="Times New Roman"/>
                          <w:sz w:val="28"/>
                          <w:szCs w:val="28"/>
                        </w:rPr>
                        <w:t xml:space="preserve"> </w:t>
                      </w:r>
                      <w:r w:rsidRPr="008A70C6">
                        <w:rPr>
                          <w:rFonts w:ascii="Times New Roman" w:hAnsi="Times New Roman"/>
                          <w:sz w:val="16"/>
                          <w:szCs w:val="16"/>
                        </w:rPr>
                        <w:t xml:space="preserve">поселения </w:t>
                      </w:r>
                      <w:r>
                        <w:rPr>
                          <w:rFonts w:ascii="Times New Roman" w:hAnsi="Times New Roman"/>
                          <w:sz w:val="16"/>
                          <w:szCs w:val="16"/>
                        </w:rPr>
                        <w:t>Малый</w:t>
                      </w:r>
                      <w:proofErr w:type="gramStart"/>
                      <w:r>
                        <w:rPr>
                          <w:rFonts w:ascii="Times New Roman" w:hAnsi="Times New Roman"/>
                          <w:sz w:val="16"/>
                          <w:szCs w:val="16"/>
                        </w:rPr>
                        <w:t xml:space="preserve"> Т</w:t>
                      </w:r>
                      <w:proofErr w:type="gramEnd"/>
                      <w:r>
                        <w:rPr>
                          <w:rFonts w:ascii="Times New Roman" w:hAnsi="Times New Roman"/>
                          <w:sz w:val="16"/>
                          <w:szCs w:val="16"/>
                        </w:rPr>
                        <w:t>олкай»</w:t>
                      </w:r>
                    </w:p>
                  </w:txbxContent>
                </v:textbox>
              </v:shape>
            </w:pict>
          </mc:Fallback>
        </mc:AlternateContent>
      </w: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kern w:val="1"/>
          <w:sz w:val="20"/>
          <w:szCs w:val="20"/>
          <w:lang w:val="ru-RU"/>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kern w:val="1"/>
          <w:sz w:val="20"/>
          <w:szCs w:val="20"/>
          <w:lang w:val="ru-RU"/>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300" distR="114300" simplePos="0" relativeHeight="251672576" behindDoc="0" locked="0" layoutInCell="1" allowOverlap="1" wp14:anchorId="7FA480C3" wp14:editId="64ECC3AE">
                <wp:simplePos x="0" y="0"/>
                <wp:positionH relativeFrom="column">
                  <wp:posOffset>1501140</wp:posOffset>
                </wp:positionH>
                <wp:positionV relativeFrom="paragraph">
                  <wp:posOffset>51435</wp:posOffset>
                </wp:positionV>
                <wp:extent cx="0" cy="359410"/>
                <wp:effectExtent l="57150" t="5715" r="5715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8.2pt;margin-top:4.05pt;width:0;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wYQ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">
                <v:stroke endarrow="block"/>
              </v:shape>
            </w:pict>
          </mc:Fallback>
        </mc:AlternateContent>
      </w: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935" distR="114935" simplePos="0" relativeHeight="251667456" behindDoc="0" locked="0" layoutInCell="1" allowOverlap="1" wp14:anchorId="6A1BDA60" wp14:editId="499591DB">
                <wp:simplePos x="0" y="0"/>
                <wp:positionH relativeFrom="column">
                  <wp:posOffset>161925</wp:posOffset>
                </wp:positionH>
                <wp:positionV relativeFrom="paragraph">
                  <wp:posOffset>114935</wp:posOffset>
                </wp:positionV>
                <wp:extent cx="2911475" cy="1333500"/>
                <wp:effectExtent l="0" t="0" r="2222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1333500"/>
                        </a:xfrm>
                        <a:prstGeom prst="rect">
                          <a:avLst/>
                        </a:prstGeom>
                        <a:solidFill>
                          <a:srgbClr val="FFFFFF"/>
                        </a:solidFill>
                        <a:ln w="6350">
                          <a:solidFill>
                            <a:srgbClr val="000000"/>
                          </a:solidFill>
                          <a:miter lim="800000"/>
                          <a:headEnd/>
                          <a:tailEnd/>
                        </a:ln>
                      </wps:spPr>
                      <wps:txbx>
                        <w:txbxContent>
                          <w:p w:rsidR="009663ED" w:rsidRDefault="009663ED" w:rsidP="009663ED">
                            <w:pPr>
                              <w:jc w:val="center"/>
                              <w:rPr>
                                <w:rFonts w:ascii="Times New Roman" w:hAnsi="Times New Roman"/>
                              </w:rPr>
                            </w:pPr>
                            <w:r>
                              <w:rPr>
                                <w:rFonts w:ascii="Times New Roman" w:hAnsi="Times New Roman"/>
                              </w:rPr>
                              <w:t xml:space="preserve">Специалист, ответственный за выполнение работ « </w:t>
                            </w:r>
                            <w:r w:rsidRPr="008A70C6">
                              <w:rPr>
                                <w:rFonts w:ascii="Times New Roman" w:hAnsi="Times New Roman"/>
                                <w:sz w:val="16"/>
                                <w:szCs w:val="16"/>
                              </w:rPr>
                              <w:t>Присвоение, изменение, аннулирование и регистрация адресов объектов недвижимости  сельского</w:t>
                            </w:r>
                            <w:r w:rsidRPr="008A70C6">
                              <w:rPr>
                                <w:rFonts w:ascii="Times New Roman" w:hAnsi="Times New Roman"/>
                                <w:sz w:val="28"/>
                                <w:szCs w:val="28"/>
                              </w:rPr>
                              <w:t xml:space="preserve"> </w:t>
                            </w:r>
                            <w:r w:rsidRPr="008A70C6">
                              <w:rPr>
                                <w:rFonts w:ascii="Times New Roman" w:hAnsi="Times New Roman"/>
                                <w:sz w:val="16"/>
                                <w:szCs w:val="16"/>
                              </w:rPr>
                              <w:t xml:space="preserve">поселения </w:t>
                            </w:r>
                            <w:r>
                              <w:rPr>
                                <w:rFonts w:ascii="Times New Roman" w:hAnsi="Times New Roman"/>
                                <w:sz w:val="16"/>
                                <w:szCs w:val="16"/>
                              </w:rPr>
                              <w:t>Малый</w:t>
                            </w:r>
                            <w:proofErr w:type="gramStart"/>
                            <w:r>
                              <w:rPr>
                                <w:rFonts w:ascii="Times New Roman" w:hAnsi="Times New Roman"/>
                                <w:sz w:val="16"/>
                                <w:szCs w:val="16"/>
                              </w:rPr>
                              <w:t xml:space="preserve"> Т</w:t>
                            </w:r>
                            <w:proofErr w:type="gramEnd"/>
                            <w:r>
                              <w:rPr>
                                <w:rFonts w:ascii="Times New Roman" w:hAnsi="Times New Roman"/>
                                <w:sz w:val="16"/>
                                <w:szCs w:val="16"/>
                              </w:rPr>
                              <w:t>олкай»</w:t>
                            </w:r>
                            <w:r>
                              <w:rPr>
                                <w:rFonts w:ascii="Times New Roman" w:hAnsi="Times New Roman"/>
                              </w:rPr>
                              <w:t>, проводит обследование территории на месте, где расположены объекты недвижимости, подготавливает проект постановления.  После согласования и подписания постановления.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3" type="#_x0000_t202" style="position:absolute;margin-left:12.75pt;margin-top:9.05pt;width:229.25pt;height:1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" strokeweight=".5pt">
                <v:textbox inset="7.45pt,3.85pt,7.45pt,3.85pt">
                  <w:txbxContent>
                    <w:p w:rsidR="009663ED" w:rsidRDefault="009663ED" w:rsidP="009663ED">
                      <w:pPr>
                        <w:jc w:val="center"/>
                        <w:rPr>
                          <w:rFonts w:ascii="Times New Roman" w:hAnsi="Times New Roman"/>
                        </w:rPr>
                      </w:pPr>
                      <w:r>
                        <w:rPr>
                          <w:rFonts w:ascii="Times New Roman" w:hAnsi="Times New Roman"/>
                        </w:rPr>
                        <w:t xml:space="preserve">Специалист, ответственный за выполнение работ « </w:t>
                      </w:r>
                      <w:r w:rsidRPr="008A70C6">
                        <w:rPr>
                          <w:rFonts w:ascii="Times New Roman" w:hAnsi="Times New Roman"/>
                          <w:sz w:val="16"/>
                          <w:szCs w:val="16"/>
                        </w:rPr>
                        <w:t>Присвоение, изменение, аннулирование и регистрация адресов объектов недвижимости  сельского</w:t>
                      </w:r>
                      <w:r w:rsidRPr="008A70C6">
                        <w:rPr>
                          <w:rFonts w:ascii="Times New Roman" w:hAnsi="Times New Roman"/>
                          <w:sz w:val="28"/>
                          <w:szCs w:val="28"/>
                        </w:rPr>
                        <w:t xml:space="preserve"> </w:t>
                      </w:r>
                      <w:r w:rsidRPr="008A70C6">
                        <w:rPr>
                          <w:rFonts w:ascii="Times New Roman" w:hAnsi="Times New Roman"/>
                          <w:sz w:val="16"/>
                          <w:szCs w:val="16"/>
                        </w:rPr>
                        <w:t xml:space="preserve">поселения </w:t>
                      </w:r>
                      <w:r>
                        <w:rPr>
                          <w:rFonts w:ascii="Times New Roman" w:hAnsi="Times New Roman"/>
                          <w:sz w:val="16"/>
                          <w:szCs w:val="16"/>
                        </w:rPr>
                        <w:t>Малый</w:t>
                      </w:r>
                      <w:proofErr w:type="gramStart"/>
                      <w:r>
                        <w:rPr>
                          <w:rFonts w:ascii="Times New Roman" w:hAnsi="Times New Roman"/>
                          <w:sz w:val="16"/>
                          <w:szCs w:val="16"/>
                        </w:rPr>
                        <w:t xml:space="preserve"> Т</w:t>
                      </w:r>
                      <w:proofErr w:type="gramEnd"/>
                      <w:r>
                        <w:rPr>
                          <w:rFonts w:ascii="Times New Roman" w:hAnsi="Times New Roman"/>
                          <w:sz w:val="16"/>
                          <w:szCs w:val="16"/>
                        </w:rPr>
                        <w:t>олкай»</w:t>
                      </w:r>
                      <w:r>
                        <w:rPr>
                          <w:rFonts w:ascii="Times New Roman" w:hAnsi="Times New Roman"/>
                        </w:rPr>
                        <w:t>, проводит обследование территории на месте, где расположены объекты недвижимости, подготавливает проект постановления.  После согласования и подписания постановления.</w:t>
                      </w:r>
                    </w:p>
                  </w:txbxContent>
                </v:textbox>
              </v:shape>
            </w:pict>
          </mc:Fallback>
        </mc:AlternateContent>
      </w: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jc w:val="center"/>
        <w:rPr>
          <w:rFonts w:ascii="Times New Roman" w:eastAsia="Lucida Sans Unicode" w:hAnsi="Times New Roman" w:cs="Times New Roman"/>
          <w:kern w:val="1"/>
          <w:sz w:val="20"/>
          <w:szCs w:val="20"/>
          <w:lang w:val="ru-RU"/>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p>
    <w:p w:rsidR="009663ED" w:rsidRPr="009663ED" w:rsidRDefault="009663ED" w:rsidP="009663ED">
      <w:pPr>
        <w:widowControl w:val="0"/>
        <w:suppressAutoHyphens/>
        <w:spacing w:after="0" w:line="240" w:lineRule="auto"/>
        <w:rPr>
          <w:rFonts w:ascii="Times New Roman" w:eastAsia="Lucida Sans Unicode" w:hAnsi="Times New Roman" w:cs="Times New Roman"/>
          <w:kern w:val="1"/>
          <w:sz w:val="20"/>
          <w:szCs w:val="20"/>
          <w:lang/>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300" distR="114300" simplePos="0" relativeHeight="251673600" behindDoc="0" locked="0" layoutInCell="1" allowOverlap="1" wp14:anchorId="0A095781" wp14:editId="236E9448">
                <wp:simplePos x="0" y="0"/>
                <wp:positionH relativeFrom="column">
                  <wp:posOffset>1548765</wp:posOffset>
                </wp:positionH>
                <wp:positionV relativeFrom="paragraph">
                  <wp:posOffset>299085</wp:posOffset>
                </wp:positionV>
                <wp:extent cx="0" cy="321310"/>
                <wp:effectExtent l="57150" t="5715" r="5715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1.95pt;margin-top:23.55pt;width:0;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sbYAIAAHUEAAAOAAAAZHJzL2Uyb0RvYy54bWysVM1uEzEQviPxDpbv6WaTt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">
                <v:stroke endarrow="block"/>
              </v:shape>
            </w:pict>
          </mc:Fallback>
        </mc:AlternateContent>
      </w:r>
    </w:p>
    <w:p w:rsidR="009663ED" w:rsidRPr="009663ED" w:rsidRDefault="009663ED" w:rsidP="009663ED">
      <w:pPr>
        <w:suppressAutoHyphens/>
        <w:rPr>
          <w:rFonts w:ascii="Times New Roman" w:eastAsia="Times New Roman" w:hAnsi="Times New Roman" w:cs="Times New Roman"/>
          <w:sz w:val="20"/>
          <w:szCs w:val="20"/>
          <w:lang w:eastAsia="ar-SA"/>
        </w:rPr>
      </w:pPr>
    </w:p>
    <w:p w:rsidR="009663ED" w:rsidRPr="009663ED" w:rsidRDefault="009663ED" w:rsidP="009663ED">
      <w:pPr>
        <w:suppressAutoHyphens/>
        <w:rPr>
          <w:rFonts w:ascii="Times New Roman" w:eastAsia="Times New Roman" w:hAnsi="Times New Roman" w:cs="Times New Roman"/>
          <w:sz w:val="20"/>
          <w:szCs w:val="20"/>
          <w:lang w:eastAsia="ar-SA"/>
        </w:rPr>
      </w:pPr>
      <w:r w:rsidRPr="009663ED">
        <w:rPr>
          <w:rFonts w:ascii="Times New Roman" w:eastAsia="Lucida Sans Unicode" w:hAnsi="Times New Roman" w:cs="Times New Roman"/>
          <w:noProof/>
          <w:kern w:val="1"/>
          <w:sz w:val="20"/>
          <w:szCs w:val="20"/>
          <w:lang w:eastAsia="ru-RU"/>
        </w:rPr>
        <mc:AlternateContent>
          <mc:Choice Requires="wps">
            <w:drawing>
              <wp:anchor distT="0" distB="0" distL="114935" distR="114935" simplePos="0" relativeHeight="251668480" behindDoc="0" locked="0" layoutInCell="1" allowOverlap="1" wp14:anchorId="3A09C01D" wp14:editId="231BD860">
                <wp:simplePos x="0" y="0"/>
                <wp:positionH relativeFrom="column">
                  <wp:posOffset>123825</wp:posOffset>
                </wp:positionH>
                <wp:positionV relativeFrom="paragraph">
                  <wp:posOffset>175895</wp:posOffset>
                </wp:positionV>
                <wp:extent cx="2947670" cy="990600"/>
                <wp:effectExtent l="0" t="0" r="2413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990600"/>
                        </a:xfrm>
                        <a:prstGeom prst="rect">
                          <a:avLst/>
                        </a:prstGeom>
                        <a:solidFill>
                          <a:srgbClr val="FFFFFF"/>
                        </a:solidFill>
                        <a:ln w="6350">
                          <a:solidFill>
                            <a:srgbClr val="000000"/>
                          </a:solidFill>
                          <a:miter lim="800000"/>
                          <a:headEnd/>
                          <a:tailEnd/>
                        </a:ln>
                      </wps:spPr>
                      <wps:txbx>
                        <w:txbxContent>
                          <w:p w:rsidR="009663ED" w:rsidRDefault="009663ED" w:rsidP="009663ED">
                            <w:pPr>
                              <w:jc w:val="center"/>
                              <w:rPr>
                                <w:rFonts w:ascii="Times New Roman" w:hAnsi="Times New Roman"/>
                              </w:rPr>
                            </w:pPr>
                            <w:r>
                              <w:rPr>
                                <w:rFonts w:ascii="Times New Roman" w:hAnsi="Times New Roman"/>
                              </w:rPr>
                              <w:t>Три экземпляра постановления Администрации выдаются заявителю. При получении заявитель постановления расписывается в журнале регистрации заявлений на присвоение адреса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margin-left:9.75pt;margin-top:13.85pt;width:232.1pt;height:78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" strokeweight=".5pt">
                <v:textbox inset="7.45pt,3.85pt,7.45pt,3.85pt">
                  <w:txbxContent>
                    <w:p w:rsidR="009663ED" w:rsidRDefault="009663ED" w:rsidP="009663ED">
                      <w:pPr>
                        <w:jc w:val="center"/>
                        <w:rPr>
                          <w:rFonts w:ascii="Times New Roman" w:hAnsi="Times New Roman"/>
                        </w:rPr>
                      </w:pPr>
                      <w:r>
                        <w:rPr>
                          <w:rFonts w:ascii="Times New Roman" w:hAnsi="Times New Roman"/>
                        </w:rPr>
                        <w:t>Три экземпляра постановления Администрации выдаются заявителю. При получении заявитель постановления расписывается в журнале регистрации заявлений на присвоение адреса</w:t>
                      </w:r>
                    </w:p>
                  </w:txbxContent>
                </v:textbox>
              </v:shape>
            </w:pict>
          </mc:Fallback>
        </mc:AlternateContent>
      </w:r>
    </w:p>
    <w:p w:rsidR="009663ED" w:rsidRPr="009663ED" w:rsidRDefault="009663ED" w:rsidP="009663ED">
      <w:pPr>
        <w:suppressAutoHyphens/>
        <w:jc w:val="center"/>
        <w:rPr>
          <w:rFonts w:ascii="Times New Roman" w:eastAsia="Times New Roman" w:hAnsi="Times New Roman" w:cs="Times New Roman"/>
          <w:b/>
          <w:sz w:val="20"/>
          <w:szCs w:val="20"/>
          <w:lang w:eastAsia="ar-SA"/>
        </w:rPr>
      </w:pPr>
    </w:p>
    <w:p w:rsidR="009663ED" w:rsidRPr="009663ED" w:rsidRDefault="009663ED" w:rsidP="009663ED">
      <w:pPr>
        <w:suppressAutoHyphens/>
        <w:jc w:val="center"/>
        <w:rPr>
          <w:rFonts w:ascii="Times New Roman" w:eastAsia="Times New Roman" w:hAnsi="Times New Roman" w:cs="Times New Roman"/>
          <w:b/>
          <w:sz w:val="20"/>
          <w:szCs w:val="20"/>
          <w:lang w:eastAsia="ar-SA"/>
        </w:rPr>
      </w:pPr>
    </w:p>
    <w:p w:rsidR="009663ED" w:rsidRPr="009663ED" w:rsidRDefault="009663ED" w:rsidP="009663ED">
      <w:pPr>
        <w:suppressAutoHyphens/>
        <w:jc w:val="center"/>
        <w:rPr>
          <w:rFonts w:ascii="Times New Roman" w:eastAsia="Times New Roman" w:hAnsi="Times New Roman" w:cs="Times New Roman"/>
          <w:b/>
          <w:sz w:val="20"/>
          <w:szCs w:val="20"/>
          <w:lang w:eastAsia="ar-SA"/>
        </w:rPr>
      </w:pPr>
    </w:p>
    <w:p w:rsidR="001E362F" w:rsidRPr="009663ED" w:rsidRDefault="001E362F" w:rsidP="009663ED">
      <w:pPr>
        <w:shd w:val="clear" w:color="auto" w:fill="FFFFFF"/>
        <w:spacing w:after="75" w:line="240" w:lineRule="auto"/>
        <w:ind w:firstLine="851"/>
        <w:jc w:val="both"/>
        <w:outlineLvl w:val="1"/>
        <w:rPr>
          <w:rFonts w:ascii="Times New Roman" w:eastAsia="Times New Roman" w:hAnsi="Times New Roman" w:cs="Times New Roman"/>
          <w:b/>
          <w:color w:val="000000"/>
          <w:sz w:val="20"/>
          <w:szCs w:val="20"/>
          <w:lang w:eastAsia="ru-RU"/>
        </w:rPr>
      </w:pPr>
    </w:p>
    <w:p w:rsidR="00A75033" w:rsidRDefault="00945E49" w:rsidP="00A7503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945E49" w:rsidRDefault="00945E49" w:rsidP="00945E49">
      <w:pPr>
        <w:shd w:val="clear" w:color="auto" w:fill="FFFFFF"/>
        <w:spacing w:after="0" w:line="240" w:lineRule="auto"/>
        <w:ind w:firstLine="708"/>
        <w:jc w:val="both"/>
        <w:textAlignment w:val="baseline"/>
        <w:rPr>
          <w:rFonts w:ascii="Times New Roman" w:eastAsia="Times New Roman" w:hAnsi="Times New Roman" w:cs="Times New Roman"/>
          <w:color w:val="000000"/>
          <w:sz w:val="20"/>
          <w:szCs w:val="20"/>
          <w:lang w:eastAsia="ru-RU"/>
        </w:rPr>
      </w:pPr>
      <w:r w:rsidRPr="00945E49">
        <w:rPr>
          <w:rFonts w:ascii="Times New Roman" w:eastAsia="Calibri" w:hAnsi="Times New Roman" w:cs="Times New Roman"/>
          <w:noProof/>
          <w:sz w:val="20"/>
          <w:szCs w:val="20"/>
          <w:lang w:eastAsia="ru-RU"/>
        </w:rPr>
        <w:drawing>
          <wp:anchor distT="0" distB="0" distL="114300" distR="114300" simplePos="0" relativeHeight="251678720" behindDoc="0" locked="0" layoutInCell="1" allowOverlap="1" wp14:anchorId="7476AC7C" wp14:editId="07C3F95A">
            <wp:simplePos x="0" y="0"/>
            <wp:positionH relativeFrom="column">
              <wp:posOffset>-9525</wp:posOffset>
            </wp:positionH>
            <wp:positionV relativeFrom="paragraph">
              <wp:posOffset>215265</wp:posOffset>
            </wp:positionV>
            <wp:extent cx="1285875" cy="1778635"/>
            <wp:effectExtent l="0" t="0" r="9525"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778635"/>
                    </a:xfrm>
                    <a:prstGeom prst="rect">
                      <a:avLst/>
                    </a:prstGeom>
                    <a:noFill/>
                  </pic:spPr>
                </pic:pic>
              </a:graphicData>
            </a:graphic>
            <wp14:sizeRelH relativeFrom="page">
              <wp14:pctWidth>0</wp14:pctWidth>
            </wp14:sizeRelH>
            <wp14:sizeRelV relativeFrom="page">
              <wp14:pctHeight>0</wp14:pctHeight>
            </wp14:sizeRelV>
          </wp:anchor>
        </w:drawing>
      </w:r>
    </w:p>
    <w:p w:rsidR="00945E49" w:rsidRPr="00945E49" w:rsidRDefault="00945E49" w:rsidP="00945E49">
      <w:pPr>
        <w:spacing w:after="160" w:line="259" w:lineRule="auto"/>
        <w:ind w:firstLine="851"/>
        <w:jc w:val="center"/>
        <w:rPr>
          <w:rFonts w:ascii="Times New Roman" w:eastAsia="Calibri" w:hAnsi="Times New Roman" w:cs="Times New Roman"/>
          <w:b/>
          <w:sz w:val="20"/>
          <w:szCs w:val="20"/>
        </w:rPr>
      </w:pPr>
      <w:r w:rsidRPr="00945E49">
        <w:rPr>
          <w:rFonts w:ascii="Times New Roman" w:eastAsia="Calibri" w:hAnsi="Times New Roman" w:cs="Times New Roman"/>
          <w:b/>
          <w:sz w:val="20"/>
          <w:szCs w:val="20"/>
        </w:rPr>
        <w:t xml:space="preserve">Зарегистрируй автомобиль через портал </w:t>
      </w:r>
      <w:proofErr w:type="spellStart"/>
      <w:r w:rsidRPr="00945E49">
        <w:rPr>
          <w:rFonts w:ascii="Times New Roman" w:eastAsia="Calibri" w:hAnsi="Times New Roman" w:cs="Times New Roman"/>
          <w:b/>
          <w:sz w:val="20"/>
          <w:szCs w:val="20"/>
        </w:rPr>
        <w:t>Госуслуг</w:t>
      </w:r>
      <w:proofErr w:type="spellEnd"/>
      <w:r w:rsidRPr="00945E49">
        <w:rPr>
          <w:rFonts w:ascii="Times New Roman" w:eastAsia="Calibri" w:hAnsi="Times New Roman" w:cs="Times New Roman"/>
          <w:b/>
          <w:sz w:val="20"/>
          <w:szCs w:val="20"/>
        </w:rPr>
        <w:t xml:space="preserve"> без очереди!</w:t>
      </w:r>
    </w:p>
    <w:p w:rsidR="00945E49" w:rsidRPr="00945E49" w:rsidRDefault="00945E49" w:rsidP="00945E49">
      <w:pPr>
        <w:spacing w:after="160" w:line="259" w:lineRule="auto"/>
        <w:ind w:firstLine="851"/>
        <w:jc w:val="both"/>
        <w:rPr>
          <w:rFonts w:ascii="Times New Roman" w:eastAsia="Calibri" w:hAnsi="Times New Roman" w:cs="Times New Roman"/>
          <w:sz w:val="20"/>
          <w:szCs w:val="20"/>
        </w:rPr>
      </w:pPr>
      <w:r w:rsidRPr="00945E49">
        <w:rPr>
          <w:rFonts w:ascii="Times New Roman" w:eastAsia="Calibri" w:hAnsi="Times New Roman" w:cs="Times New Roman"/>
          <w:sz w:val="20"/>
          <w:szCs w:val="20"/>
        </w:rPr>
        <w:t xml:space="preserve">Вы купили автомобиль или мотоцикл? Или, наоборот, продаете — портал </w:t>
      </w:r>
      <w:proofErr w:type="spellStart"/>
      <w:r w:rsidRPr="00945E49">
        <w:rPr>
          <w:rFonts w:ascii="Times New Roman" w:eastAsia="Calibri" w:hAnsi="Times New Roman" w:cs="Times New Roman"/>
          <w:sz w:val="20"/>
          <w:szCs w:val="20"/>
        </w:rPr>
        <w:t>госуслуг</w:t>
      </w:r>
      <w:proofErr w:type="spellEnd"/>
      <w:r w:rsidRPr="00945E49">
        <w:rPr>
          <w:rFonts w:ascii="Times New Roman" w:eastAsia="Calibri" w:hAnsi="Times New Roman" w:cs="Times New Roman"/>
          <w:sz w:val="20"/>
          <w:szCs w:val="20"/>
        </w:rPr>
        <w:t xml:space="preserve"> поможет с документами. Снять с учета, поставить на учет или изменить регистрационные данные — всё это проще сделать через интернет. </w:t>
      </w:r>
    </w:p>
    <w:p w:rsidR="00945E49" w:rsidRPr="00945E49" w:rsidRDefault="00945E49" w:rsidP="00945E49">
      <w:pPr>
        <w:spacing w:after="160" w:line="259" w:lineRule="auto"/>
        <w:ind w:firstLine="851"/>
        <w:jc w:val="both"/>
        <w:rPr>
          <w:rFonts w:ascii="Times New Roman" w:eastAsia="Calibri" w:hAnsi="Times New Roman" w:cs="Times New Roman"/>
          <w:sz w:val="20"/>
          <w:szCs w:val="20"/>
        </w:rPr>
      </w:pPr>
      <w:r w:rsidRPr="00945E49">
        <w:rPr>
          <w:rFonts w:ascii="Times New Roman" w:eastAsia="Calibri" w:hAnsi="Times New Roman" w:cs="Times New Roman"/>
          <w:sz w:val="20"/>
          <w:szCs w:val="20"/>
        </w:rPr>
        <w:t>Раньше автовладельцы заполняли заявление от руки в отделении ГИБДД, ждали в очереди. Это отнимало много времени. </w:t>
      </w:r>
    </w:p>
    <w:p w:rsidR="00945E49" w:rsidRPr="00945E49" w:rsidRDefault="00945E49" w:rsidP="00945E49">
      <w:pPr>
        <w:spacing w:after="160" w:line="259" w:lineRule="auto"/>
        <w:ind w:firstLine="851"/>
        <w:jc w:val="both"/>
        <w:rPr>
          <w:rFonts w:ascii="Times New Roman" w:eastAsia="Calibri" w:hAnsi="Times New Roman" w:cs="Times New Roman"/>
          <w:sz w:val="20"/>
          <w:szCs w:val="20"/>
        </w:rPr>
      </w:pPr>
      <w:r w:rsidRPr="00945E49">
        <w:rPr>
          <w:rFonts w:ascii="Times New Roman" w:eastAsia="Calibri" w:hAnsi="Times New Roman" w:cs="Times New Roman"/>
          <w:sz w:val="20"/>
          <w:szCs w:val="20"/>
        </w:rPr>
        <w:t>Теперь всё проще: заполняете заявление на </w:t>
      </w:r>
      <w:hyperlink r:id="rId12" w:history="1">
        <w:r w:rsidRPr="00945E49">
          <w:rPr>
            <w:rFonts w:ascii="Times New Roman" w:eastAsia="Calibri" w:hAnsi="Times New Roman" w:cs="Times New Roman"/>
            <w:color w:val="0563C1"/>
            <w:sz w:val="20"/>
            <w:szCs w:val="20"/>
            <w:u w:val="single"/>
          </w:rPr>
          <w:t xml:space="preserve">сайте </w:t>
        </w:r>
        <w:proofErr w:type="spellStart"/>
        <w:r w:rsidRPr="00945E49">
          <w:rPr>
            <w:rFonts w:ascii="Times New Roman" w:eastAsia="Calibri" w:hAnsi="Times New Roman" w:cs="Times New Roman"/>
            <w:color w:val="0563C1"/>
            <w:sz w:val="20"/>
            <w:szCs w:val="20"/>
            <w:u w:val="single"/>
          </w:rPr>
          <w:t>госуслуг</w:t>
        </w:r>
        <w:proofErr w:type="spellEnd"/>
      </w:hyperlink>
      <w:r w:rsidRPr="00945E49">
        <w:rPr>
          <w:rFonts w:ascii="Times New Roman" w:eastAsia="Calibri" w:hAnsi="Times New Roman" w:cs="Times New Roman"/>
          <w:sz w:val="20"/>
          <w:szCs w:val="20"/>
        </w:rPr>
        <w:t>, приходите в РЭО ОГИБДД МО МВД России «Похвистневский», по адресу: г. Похвистнево, ул. Строителей, 1, когда удобно Вам. Дату и время выберите на сайте — оно будет забронировано для Вас, ждать в очереди не придется. Мы напомним о времени записи по электронной почте или при помощи смс-сообщения. </w:t>
      </w:r>
    </w:p>
    <w:p w:rsidR="00945E49" w:rsidRPr="00945E49" w:rsidRDefault="00945E49" w:rsidP="00945E49">
      <w:pPr>
        <w:spacing w:after="160" w:line="259" w:lineRule="auto"/>
        <w:ind w:firstLine="851"/>
        <w:jc w:val="both"/>
        <w:rPr>
          <w:rFonts w:ascii="Times New Roman" w:eastAsia="Calibri" w:hAnsi="Times New Roman" w:cs="Times New Roman"/>
          <w:sz w:val="20"/>
          <w:szCs w:val="20"/>
        </w:rPr>
      </w:pPr>
      <w:r w:rsidRPr="00945E49">
        <w:rPr>
          <w:rFonts w:ascii="Times New Roman" w:eastAsia="Calibri" w:hAnsi="Times New Roman" w:cs="Times New Roman"/>
          <w:sz w:val="20"/>
          <w:szCs w:val="20"/>
        </w:rPr>
        <w:t>По пути в ГИБДД оплатите госпошлину в любом банке. Размер пошлины и реквизиты для вашего региона узнайте на </w:t>
      </w:r>
      <w:hyperlink r:id="rId13" w:history="1">
        <w:r w:rsidRPr="00945E49">
          <w:rPr>
            <w:rFonts w:ascii="Times New Roman" w:eastAsia="Calibri" w:hAnsi="Times New Roman" w:cs="Times New Roman"/>
            <w:color w:val="0563C1"/>
            <w:sz w:val="20"/>
            <w:szCs w:val="20"/>
            <w:u w:val="single"/>
          </w:rPr>
          <w:t>сайте ГИБДД</w:t>
        </w:r>
      </w:hyperlink>
      <w:r w:rsidRPr="00945E49">
        <w:rPr>
          <w:rFonts w:ascii="Times New Roman" w:eastAsia="Calibri" w:hAnsi="Times New Roman" w:cs="Times New Roman"/>
          <w:sz w:val="20"/>
          <w:szCs w:val="20"/>
        </w:rPr>
        <w:t>.</w:t>
      </w:r>
    </w:p>
    <w:p w:rsidR="00945E49" w:rsidRPr="00945E49" w:rsidRDefault="00945E49" w:rsidP="00945E49">
      <w:pPr>
        <w:spacing w:after="160" w:line="259" w:lineRule="auto"/>
        <w:ind w:firstLine="851"/>
        <w:jc w:val="both"/>
        <w:rPr>
          <w:rFonts w:ascii="Times New Roman" w:eastAsia="Calibri" w:hAnsi="Times New Roman" w:cs="Times New Roman"/>
          <w:i/>
          <w:iCs/>
          <w:sz w:val="20"/>
          <w:szCs w:val="20"/>
        </w:rPr>
      </w:pPr>
      <w:r w:rsidRPr="00945E49">
        <w:rPr>
          <w:rFonts w:ascii="Times New Roman" w:eastAsia="Calibri" w:hAnsi="Times New Roman" w:cs="Times New Roman"/>
          <w:i/>
          <w:iCs/>
          <w:sz w:val="20"/>
          <w:szCs w:val="20"/>
        </w:rPr>
        <w:lastRenderedPageBreak/>
        <w:t xml:space="preserve">Чтобы зарегистрировать автомобиль через портал </w:t>
      </w:r>
      <w:proofErr w:type="spellStart"/>
      <w:r w:rsidRPr="00945E49">
        <w:rPr>
          <w:rFonts w:ascii="Times New Roman" w:eastAsia="Calibri" w:hAnsi="Times New Roman" w:cs="Times New Roman"/>
          <w:i/>
          <w:iCs/>
          <w:sz w:val="20"/>
          <w:szCs w:val="20"/>
        </w:rPr>
        <w:t>госуслуг</w:t>
      </w:r>
      <w:proofErr w:type="spellEnd"/>
      <w:r w:rsidRPr="00945E49">
        <w:rPr>
          <w:rFonts w:ascii="Times New Roman" w:eastAsia="Calibri" w:hAnsi="Times New Roman" w:cs="Times New Roman"/>
          <w:i/>
          <w:iCs/>
          <w:sz w:val="20"/>
          <w:szCs w:val="20"/>
        </w:rPr>
        <w:t xml:space="preserve">, нужен подтвержденный статус учетной записи на портале </w:t>
      </w:r>
      <w:proofErr w:type="spellStart"/>
      <w:r w:rsidRPr="00945E49">
        <w:rPr>
          <w:rFonts w:ascii="Times New Roman" w:eastAsia="Calibri" w:hAnsi="Times New Roman" w:cs="Times New Roman"/>
          <w:i/>
          <w:iCs/>
          <w:sz w:val="20"/>
          <w:szCs w:val="20"/>
        </w:rPr>
        <w:t>госуслуг</w:t>
      </w:r>
      <w:proofErr w:type="spellEnd"/>
      <w:r w:rsidRPr="00945E49">
        <w:rPr>
          <w:rFonts w:ascii="Times New Roman" w:eastAsia="Calibri" w:hAnsi="Times New Roman" w:cs="Times New Roman"/>
          <w:i/>
          <w:iCs/>
          <w:sz w:val="20"/>
          <w:szCs w:val="20"/>
        </w:rPr>
        <w:t>.</w:t>
      </w:r>
    </w:p>
    <w:p w:rsidR="00945E49" w:rsidRDefault="00945E49" w:rsidP="00945E49">
      <w:pPr>
        <w:spacing w:after="160" w:line="259" w:lineRule="auto"/>
        <w:ind w:firstLine="851"/>
        <w:jc w:val="both"/>
        <w:rPr>
          <w:rFonts w:ascii="Times New Roman" w:eastAsia="Calibri" w:hAnsi="Times New Roman" w:cs="Times New Roman"/>
          <w:sz w:val="20"/>
          <w:szCs w:val="20"/>
        </w:rPr>
      </w:pPr>
      <w:r>
        <w:rPr>
          <w:rFonts w:ascii="Times New Roman" w:eastAsia="Calibri" w:hAnsi="Times New Roman" w:cs="Times New Roman"/>
          <w:sz w:val="20"/>
          <w:szCs w:val="20"/>
        </w:rPr>
        <w:t>*******************************************************************************</w:t>
      </w:r>
    </w:p>
    <w:p w:rsidR="00945E49" w:rsidRPr="00945E49" w:rsidRDefault="00945E49" w:rsidP="00945E49">
      <w:pPr>
        <w:spacing w:after="160" w:line="259" w:lineRule="auto"/>
        <w:jc w:val="center"/>
        <w:rPr>
          <w:rFonts w:ascii="Times New Roman" w:eastAsia="Times New Roman" w:hAnsi="Times New Roman" w:cs="Times New Roman"/>
          <w:b/>
          <w:sz w:val="20"/>
          <w:szCs w:val="20"/>
        </w:rPr>
      </w:pPr>
      <w:r w:rsidRPr="00945E49">
        <w:rPr>
          <w:rFonts w:ascii="Times New Roman" w:eastAsia="Times New Roman" w:hAnsi="Times New Roman" w:cs="Times New Roman"/>
          <w:b/>
          <w:sz w:val="20"/>
          <w:szCs w:val="20"/>
        </w:rPr>
        <w:t>Специалисты государственной ветеринарной службы Самарской области напоминают об опасности заражения бешенством.</w:t>
      </w:r>
    </w:p>
    <w:p w:rsidR="00945E49" w:rsidRPr="00945E49" w:rsidRDefault="00945E49" w:rsidP="00945E49">
      <w:pPr>
        <w:spacing w:after="160" w:line="259" w:lineRule="auto"/>
        <w:jc w:val="both"/>
        <w:rPr>
          <w:rFonts w:ascii="Times New Roman" w:eastAsia="Times New Roman" w:hAnsi="Times New Roman" w:cs="Times New Roman"/>
          <w:sz w:val="20"/>
          <w:szCs w:val="20"/>
        </w:rPr>
      </w:pPr>
      <w:r w:rsidRPr="00945E49">
        <w:rPr>
          <w:rFonts w:ascii="Times New Roman" w:eastAsia="Times New Roman" w:hAnsi="Times New Roman" w:cs="Times New Roman"/>
          <w:sz w:val="20"/>
          <w:szCs w:val="20"/>
        </w:rPr>
        <w:t xml:space="preserve">     В настоящее время бешенство остается одной из важнейших </w:t>
      </w:r>
      <w:proofErr w:type="gramStart"/>
      <w:r w:rsidRPr="00945E49">
        <w:rPr>
          <w:rFonts w:ascii="Times New Roman" w:eastAsia="Times New Roman" w:hAnsi="Times New Roman" w:cs="Times New Roman"/>
          <w:sz w:val="20"/>
          <w:szCs w:val="20"/>
        </w:rPr>
        <w:t>проблем</w:t>
      </w:r>
      <w:proofErr w:type="gramEnd"/>
      <w:r w:rsidRPr="00945E49">
        <w:rPr>
          <w:rFonts w:ascii="Times New Roman" w:eastAsia="Times New Roman" w:hAnsi="Times New Roman" w:cs="Times New Roman"/>
          <w:sz w:val="20"/>
          <w:szCs w:val="20"/>
        </w:rPr>
        <w:t xml:space="preserve">                 как в ветеринарии, так и в здравоохранении. Его эпизоотическая                                и эпидемиологическая значимость определяется абсолютной летальностью и повсеместным распространением.  Бешенство - острое инфекционное заболевание животных и людей, вызываемое вирусом, при котором в необратимой форме поражается центральная нервная система. Методов лечения животных и людей в настоящее время не существует! Вирус бешенства поражает все виды теплокровных животных, поэтому переносчиком может быть любое животное.  </w:t>
      </w:r>
    </w:p>
    <w:p w:rsidR="00945E49" w:rsidRPr="00945E49" w:rsidRDefault="00945E49" w:rsidP="00945E49">
      <w:pPr>
        <w:spacing w:after="160" w:line="259" w:lineRule="auto"/>
        <w:jc w:val="both"/>
        <w:rPr>
          <w:rFonts w:ascii="Times New Roman" w:eastAsia="Times New Roman" w:hAnsi="Times New Roman" w:cs="Times New Roman"/>
          <w:sz w:val="20"/>
          <w:szCs w:val="20"/>
        </w:rPr>
      </w:pPr>
      <w:r w:rsidRPr="00945E49">
        <w:rPr>
          <w:rFonts w:ascii="Times New Roman" w:eastAsia="Times New Roman" w:hAnsi="Times New Roman" w:cs="Times New Roman"/>
          <w:sz w:val="20"/>
          <w:szCs w:val="20"/>
        </w:rPr>
        <w:t xml:space="preserve">   Источником инфекции в природе являются плотоядные звери </w:t>
      </w:r>
      <w:proofErr w:type="gramStart"/>
      <w:r w:rsidRPr="00945E49">
        <w:rPr>
          <w:rFonts w:ascii="Times New Roman" w:eastAsia="Times New Roman" w:hAnsi="Times New Roman" w:cs="Times New Roman"/>
          <w:sz w:val="20"/>
          <w:szCs w:val="20"/>
        </w:rPr>
        <w:t>-в</w:t>
      </w:r>
      <w:proofErr w:type="gramEnd"/>
      <w:r w:rsidRPr="00945E49">
        <w:rPr>
          <w:rFonts w:ascii="Times New Roman" w:eastAsia="Times New Roman" w:hAnsi="Times New Roman" w:cs="Times New Roman"/>
          <w:sz w:val="20"/>
          <w:szCs w:val="20"/>
        </w:rPr>
        <w:t xml:space="preserve">олки, шакалы, лисы.  Домашние животные: собаки, кошки, крупный и мелкий рогатый скот, лошади заражаются при укусах диких животных и становятся основными источниками инфекции человека. Бешенство проникает в городские и сельские населенные пункты в большинстве случаев по вине людей. Дикие животные всё чаще заявляют о себе в населённых пунктах, их привлекают места размещения бытовых отходов, на которые зачастую в нарушении действующего ветеринарного и санитарного законодательства   попадают пищевые отходы и продукты убоя животных. Важным звеном в распространении бешенства являются безнадзорные собаки и кошки, которые появляются на улицах городов и сел в результате неразумного, безответственного отношения к ним человека, в первую очередь, самих же владельцев животных. </w:t>
      </w:r>
    </w:p>
    <w:p w:rsidR="00945E49" w:rsidRPr="00945E49" w:rsidRDefault="00945E49" w:rsidP="00945E49">
      <w:pPr>
        <w:spacing w:after="160" w:line="259" w:lineRule="auto"/>
        <w:jc w:val="both"/>
        <w:rPr>
          <w:rFonts w:ascii="Times New Roman" w:eastAsia="Times New Roman" w:hAnsi="Times New Roman" w:cs="Times New Roman"/>
          <w:sz w:val="20"/>
          <w:szCs w:val="20"/>
        </w:rPr>
      </w:pPr>
      <w:r w:rsidRPr="00945E49">
        <w:rPr>
          <w:rFonts w:ascii="Times New Roman" w:eastAsia="Times New Roman" w:hAnsi="Times New Roman" w:cs="Times New Roman"/>
          <w:sz w:val="20"/>
          <w:szCs w:val="20"/>
        </w:rPr>
        <w:t xml:space="preserve">    Клинические признаки бешенства сходны у всех видов животных. Различают тихую и буйную форму заболевания. В большинстве случаев у животного наблюдается: изменение стиля поведения и неадекватная реакция на окружающих, может наблюдаться агрессивность, настороженность, сонливость или пугливость; странные предпочтения в еде, например, поедание травы, песка или земли; яркими признаками бешенства является обильное слюноотделение, тошнота и рвота, неспособность проглотить еду и т.д.; нарушения в работе опорн</w:t>
      </w:r>
      <w:proofErr w:type="gramStart"/>
      <w:r w:rsidRPr="00945E49">
        <w:rPr>
          <w:rFonts w:ascii="Times New Roman" w:eastAsia="Times New Roman" w:hAnsi="Times New Roman" w:cs="Times New Roman"/>
          <w:sz w:val="20"/>
          <w:szCs w:val="20"/>
        </w:rPr>
        <w:t>о-</w:t>
      </w:r>
      <w:proofErr w:type="gramEnd"/>
      <w:r w:rsidRPr="00945E49">
        <w:rPr>
          <w:rFonts w:ascii="Times New Roman" w:eastAsia="Times New Roman" w:hAnsi="Times New Roman" w:cs="Times New Roman"/>
          <w:sz w:val="20"/>
          <w:szCs w:val="20"/>
        </w:rPr>
        <w:t xml:space="preserve"> двигательного аппарата, тремор головы или отдельных частей тела; судорожные подергивая или сокращения мышц; проявление агрессии, паралич всего тела или конечностей символизирует  скорый летальный исход животного. Довольно опасным является тот факт, что первое время после заражения животное никак не проявляет наличие вируса в своем организме, но уже представляет угрозу для человека и других животных. </w:t>
      </w:r>
    </w:p>
    <w:p w:rsidR="00945E49" w:rsidRPr="00945E49" w:rsidRDefault="00945E49" w:rsidP="00945E49">
      <w:pPr>
        <w:spacing w:after="160" w:line="259" w:lineRule="auto"/>
        <w:jc w:val="both"/>
        <w:rPr>
          <w:rFonts w:ascii="Times New Roman" w:eastAsia="Times New Roman" w:hAnsi="Times New Roman" w:cs="Times New Roman"/>
          <w:sz w:val="20"/>
          <w:szCs w:val="20"/>
        </w:rPr>
      </w:pPr>
      <w:r w:rsidRPr="00945E49">
        <w:rPr>
          <w:rFonts w:ascii="Times New Roman" w:eastAsia="Times New Roman" w:hAnsi="Times New Roman" w:cs="Times New Roman"/>
          <w:sz w:val="20"/>
          <w:szCs w:val="20"/>
        </w:rPr>
        <w:t xml:space="preserve">   Заболевание человеку от животных передается через укусы, ссадины, царапины, при попадании слюны на кожные покровы, слизистую оболочку глаз, полости рта, носа и при соприкосновении с каким- либо предметом или одеждой, </w:t>
      </w:r>
      <w:proofErr w:type="gramStart"/>
      <w:r w:rsidRPr="00945E49">
        <w:rPr>
          <w:rFonts w:ascii="Times New Roman" w:eastAsia="Times New Roman" w:hAnsi="Times New Roman" w:cs="Times New Roman"/>
          <w:sz w:val="20"/>
          <w:szCs w:val="20"/>
        </w:rPr>
        <w:t>загрязненными</w:t>
      </w:r>
      <w:proofErr w:type="gramEnd"/>
      <w:r w:rsidRPr="00945E49">
        <w:rPr>
          <w:rFonts w:ascii="Times New Roman" w:eastAsia="Times New Roman" w:hAnsi="Times New Roman" w:cs="Times New Roman"/>
          <w:sz w:val="20"/>
          <w:szCs w:val="20"/>
        </w:rPr>
        <w:t xml:space="preserve"> слюной больного животного.</w:t>
      </w:r>
    </w:p>
    <w:p w:rsidR="00945E49" w:rsidRPr="00945E49" w:rsidRDefault="00945E49" w:rsidP="00945E49">
      <w:pPr>
        <w:spacing w:after="160" w:line="259" w:lineRule="auto"/>
        <w:jc w:val="both"/>
        <w:rPr>
          <w:rFonts w:ascii="Times New Roman" w:eastAsia="Times New Roman" w:hAnsi="Times New Roman" w:cs="Times New Roman"/>
          <w:sz w:val="20"/>
          <w:szCs w:val="20"/>
        </w:rPr>
      </w:pPr>
      <w:r w:rsidRPr="00945E49">
        <w:rPr>
          <w:rFonts w:ascii="Times New Roman" w:eastAsia="Times New Roman" w:hAnsi="Times New Roman" w:cs="Times New Roman"/>
          <w:sz w:val="20"/>
          <w:szCs w:val="20"/>
        </w:rPr>
        <w:t xml:space="preserve"> Что делать, если вас укусили?</w:t>
      </w:r>
    </w:p>
    <w:p w:rsidR="00945E49" w:rsidRPr="00945E49" w:rsidRDefault="00945E49" w:rsidP="00945E49">
      <w:pPr>
        <w:spacing w:after="160" w:line="259" w:lineRule="auto"/>
        <w:jc w:val="both"/>
        <w:rPr>
          <w:rFonts w:ascii="Times New Roman" w:eastAsia="Times New Roman" w:hAnsi="Times New Roman" w:cs="Times New Roman"/>
          <w:sz w:val="20"/>
          <w:szCs w:val="20"/>
        </w:rPr>
      </w:pPr>
      <w:r w:rsidRPr="00945E49">
        <w:rPr>
          <w:rFonts w:ascii="Times New Roman" w:eastAsia="Times New Roman" w:hAnsi="Times New Roman" w:cs="Times New Roman"/>
          <w:sz w:val="20"/>
          <w:szCs w:val="20"/>
        </w:rPr>
        <w:t xml:space="preserve">   Первое, что сделать необходимо, это немедленно промыть место укуса мылом. Мыть надо довольно интенсивно, в течение 10 минут. Глубокие раны рекомендуется промывать струей мыльной воды, например, с помощью шприца или катетера. Не нужно прижигать раны или накладывать швы. После этого нужно сразу же обратиться в ближайший </w:t>
      </w:r>
      <w:proofErr w:type="spellStart"/>
      <w:r w:rsidRPr="00945E49">
        <w:rPr>
          <w:rFonts w:ascii="Times New Roman" w:eastAsia="Times New Roman" w:hAnsi="Times New Roman" w:cs="Times New Roman"/>
          <w:sz w:val="20"/>
          <w:szCs w:val="20"/>
        </w:rPr>
        <w:t>травмпункт</w:t>
      </w:r>
      <w:proofErr w:type="spellEnd"/>
      <w:r w:rsidRPr="00945E49">
        <w:rPr>
          <w:rFonts w:ascii="Times New Roman" w:eastAsia="Times New Roman" w:hAnsi="Times New Roman" w:cs="Times New Roman"/>
          <w:sz w:val="20"/>
          <w:szCs w:val="20"/>
        </w:rPr>
        <w:t xml:space="preserve">, ведь успех вакцинопрофилактики бешенства сильно зависит от того, насколько быстро вы обратились за помощью к врачу.                                                 </w:t>
      </w:r>
    </w:p>
    <w:p w:rsidR="00945E49" w:rsidRPr="00945E49" w:rsidRDefault="00945E49" w:rsidP="00945E49">
      <w:pPr>
        <w:spacing w:after="160" w:line="259" w:lineRule="auto"/>
        <w:jc w:val="both"/>
        <w:rPr>
          <w:rFonts w:ascii="Times New Roman" w:eastAsia="Times New Roman" w:hAnsi="Times New Roman" w:cs="Times New Roman"/>
          <w:sz w:val="20"/>
          <w:szCs w:val="20"/>
        </w:rPr>
      </w:pPr>
      <w:r w:rsidRPr="00945E49">
        <w:rPr>
          <w:rFonts w:ascii="Times New Roman" w:eastAsia="Times New Roman" w:hAnsi="Times New Roman" w:cs="Times New Roman"/>
          <w:sz w:val="20"/>
          <w:szCs w:val="20"/>
        </w:rPr>
        <w:t xml:space="preserve">    На территории Самарской области за 2020 год зарегистрировано 54 эпизоотических очага бешенства животных, из них 17 в дикой фауне, 37 случаев заболевания домашних животных. В январе 2021 года зарегистрировано 2 случая заболевания бешенством собак на территории Сергиевского и </w:t>
      </w:r>
      <w:proofErr w:type="spellStart"/>
      <w:r w:rsidRPr="00945E49">
        <w:rPr>
          <w:rFonts w:ascii="Times New Roman" w:eastAsia="Times New Roman" w:hAnsi="Times New Roman" w:cs="Times New Roman"/>
          <w:sz w:val="20"/>
          <w:szCs w:val="20"/>
        </w:rPr>
        <w:t>Исаклинского</w:t>
      </w:r>
      <w:proofErr w:type="spellEnd"/>
      <w:r w:rsidRPr="00945E49">
        <w:rPr>
          <w:rFonts w:ascii="Times New Roman" w:eastAsia="Times New Roman" w:hAnsi="Times New Roman" w:cs="Times New Roman"/>
          <w:sz w:val="20"/>
          <w:szCs w:val="20"/>
        </w:rPr>
        <w:t xml:space="preserve"> районов, при этом владельцы животных игнорировали требования по профилактике бешенства животных, чем подвергли смертельной опасности свою жизнь, жизнь своих близких.</w:t>
      </w:r>
    </w:p>
    <w:p w:rsidR="00945E49" w:rsidRPr="00945E49" w:rsidRDefault="00945E49" w:rsidP="00945E49">
      <w:pPr>
        <w:spacing w:after="160" w:line="259" w:lineRule="auto"/>
        <w:jc w:val="both"/>
        <w:rPr>
          <w:rFonts w:ascii="Times New Roman" w:eastAsia="Times New Roman" w:hAnsi="Times New Roman" w:cs="Times New Roman"/>
          <w:sz w:val="20"/>
          <w:szCs w:val="20"/>
        </w:rPr>
      </w:pPr>
      <w:r w:rsidRPr="00945E49">
        <w:rPr>
          <w:rFonts w:ascii="Times New Roman" w:eastAsia="Times New Roman" w:hAnsi="Times New Roman" w:cs="Times New Roman"/>
          <w:sz w:val="20"/>
          <w:szCs w:val="20"/>
        </w:rPr>
        <w:t>И в заключение самое главное:</w:t>
      </w:r>
    </w:p>
    <w:p w:rsidR="00945E49" w:rsidRPr="00945E49" w:rsidRDefault="00945E49" w:rsidP="00945E49">
      <w:pPr>
        <w:spacing w:after="0" w:line="240" w:lineRule="auto"/>
        <w:jc w:val="both"/>
        <w:rPr>
          <w:rFonts w:ascii="Times New Roman" w:eastAsia="Times New Roman" w:hAnsi="Times New Roman" w:cs="Times New Roman"/>
          <w:b/>
          <w:color w:val="0070C0"/>
          <w:sz w:val="20"/>
          <w:szCs w:val="20"/>
          <w:u w:val="single"/>
        </w:rPr>
      </w:pPr>
      <w:r w:rsidRPr="00945E49">
        <w:rPr>
          <w:rFonts w:ascii="Times New Roman" w:eastAsia="Times New Roman" w:hAnsi="Times New Roman" w:cs="Times New Roman"/>
          <w:sz w:val="20"/>
          <w:szCs w:val="20"/>
        </w:rPr>
        <w:t xml:space="preserve">  Всех собак и кошек следует ежегодно вакцинировать от бешенства, иммунизации против бешенства в обязательном порядке также подлежит  крупный рогатый скот. Вакцинация</w:t>
      </w:r>
      <w:r w:rsidRPr="00945E49">
        <w:rPr>
          <w:rFonts w:ascii="Calibri" w:eastAsia="Times New Roman" w:hAnsi="Calibri" w:cs="Times New Roman"/>
          <w:sz w:val="20"/>
          <w:szCs w:val="20"/>
        </w:rPr>
        <w:t xml:space="preserve"> </w:t>
      </w:r>
      <w:r w:rsidRPr="00945E49">
        <w:rPr>
          <w:rFonts w:ascii="Times New Roman" w:eastAsia="Times New Roman" w:hAnsi="Times New Roman" w:cs="Times New Roman"/>
          <w:sz w:val="20"/>
          <w:szCs w:val="20"/>
        </w:rPr>
        <w:t xml:space="preserve">животных против бешенства проводится во всех учреждениях государственной ветеринарной службы Самарской области. Адреса и телефоны государственных ветеринарных клиник во всех городах и районах Самарской области размещены по электронному адресу: </w:t>
      </w:r>
      <w:hyperlink r:id="rId14" w:history="1">
        <w:r w:rsidRPr="00945E49">
          <w:rPr>
            <w:rFonts w:ascii="Times New Roman" w:eastAsia="Times New Roman" w:hAnsi="Times New Roman" w:cs="Times New Roman"/>
            <w:b/>
            <w:color w:val="0563C1"/>
            <w:sz w:val="20"/>
            <w:szCs w:val="20"/>
            <w:u w:val="single"/>
          </w:rPr>
          <w:t>http://gbu-so-svo.ru/vetlecheb/</w:t>
        </w:r>
      </w:hyperlink>
      <w:r w:rsidRPr="00945E49">
        <w:rPr>
          <w:rFonts w:ascii="Times New Roman" w:eastAsia="Times New Roman" w:hAnsi="Times New Roman" w:cs="Times New Roman"/>
          <w:b/>
          <w:color w:val="0070C0"/>
          <w:sz w:val="20"/>
          <w:szCs w:val="20"/>
          <w:u w:val="single"/>
        </w:rPr>
        <w:t xml:space="preserve">. </w:t>
      </w:r>
    </w:p>
    <w:p w:rsidR="00945E49" w:rsidRPr="00945E49" w:rsidRDefault="00945E49" w:rsidP="00945E49">
      <w:pPr>
        <w:spacing w:after="0" w:line="240" w:lineRule="auto"/>
        <w:jc w:val="both"/>
        <w:rPr>
          <w:rFonts w:ascii="Times New Roman" w:eastAsia="Times New Roman" w:hAnsi="Times New Roman" w:cs="Times New Roman"/>
          <w:b/>
          <w:color w:val="FF0000"/>
          <w:sz w:val="20"/>
          <w:szCs w:val="20"/>
          <w:u w:val="single"/>
        </w:rPr>
      </w:pPr>
      <w:r w:rsidRPr="00945E49">
        <w:rPr>
          <w:rFonts w:ascii="Times New Roman" w:eastAsia="Times New Roman" w:hAnsi="Times New Roman" w:cs="Times New Roman"/>
          <w:b/>
          <w:sz w:val="20"/>
          <w:szCs w:val="20"/>
        </w:rPr>
        <w:lastRenderedPageBreak/>
        <w:t>Либо на прямую</w:t>
      </w:r>
      <w:r w:rsidRPr="00945E49">
        <w:rPr>
          <w:rFonts w:ascii="Times New Roman" w:eastAsia="Times New Roman" w:hAnsi="Times New Roman" w:cs="Times New Roman"/>
          <w:sz w:val="20"/>
          <w:szCs w:val="20"/>
        </w:rPr>
        <w:t xml:space="preserve"> </w:t>
      </w:r>
      <w:r w:rsidRPr="00945E49">
        <w:rPr>
          <w:rFonts w:ascii="Times New Roman" w:eastAsia="Times New Roman" w:hAnsi="Times New Roman" w:cs="Times New Roman"/>
          <w:b/>
          <w:color w:val="FF0000"/>
          <w:sz w:val="20"/>
          <w:szCs w:val="20"/>
          <w:u w:val="single"/>
        </w:rPr>
        <w:t xml:space="preserve">Структурное подразделение Похвистневская СББЖ </w:t>
      </w:r>
      <w:proofErr w:type="spellStart"/>
      <w:r w:rsidRPr="00945E49">
        <w:rPr>
          <w:rFonts w:ascii="Times New Roman" w:eastAsia="Times New Roman" w:hAnsi="Times New Roman" w:cs="Times New Roman"/>
          <w:b/>
          <w:color w:val="FF0000"/>
          <w:sz w:val="20"/>
          <w:szCs w:val="20"/>
          <w:u w:val="single"/>
        </w:rPr>
        <w:t>г</w:t>
      </w:r>
      <w:proofErr w:type="gramStart"/>
      <w:r w:rsidRPr="00945E49">
        <w:rPr>
          <w:rFonts w:ascii="Times New Roman" w:eastAsia="Times New Roman" w:hAnsi="Times New Roman" w:cs="Times New Roman"/>
          <w:b/>
          <w:color w:val="FF0000"/>
          <w:sz w:val="20"/>
          <w:szCs w:val="20"/>
          <w:u w:val="single"/>
        </w:rPr>
        <w:t>.П</w:t>
      </w:r>
      <w:proofErr w:type="gramEnd"/>
      <w:r w:rsidRPr="00945E49">
        <w:rPr>
          <w:rFonts w:ascii="Times New Roman" w:eastAsia="Times New Roman" w:hAnsi="Times New Roman" w:cs="Times New Roman"/>
          <w:b/>
          <w:color w:val="FF0000"/>
          <w:sz w:val="20"/>
          <w:szCs w:val="20"/>
          <w:u w:val="single"/>
        </w:rPr>
        <w:t>охвистнево</w:t>
      </w:r>
      <w:proofErr w:type="spellEnd"/>
      <w:r w:rsidRPr="00945E49">
        <w:rPr>
          <w:rFonts w:ascii="Times New Roman" w:eastAsia="Times New Roman" w:hAnsi="Times New Roman" w:cs="Times New Roman"/>
          <w:b/>
          <w:color w:val="FF0000"/>
          <w:sz w:val="20"/>
          <w:szCs w:val="20"/>
          <w:u w:val="single"/>
        </w:rPr>
        <w:t>, ул.Суходольная,38 тел.: 8(84656)2-12-87;2-27-95; 2-16-07</w:t>
      </w:r>
    </w:p>
    <w:p w:rsidR="00945E49" w:rsidRPr="00945E49" w:rsidRDefault="00945E49" w:rsidP="00945E49">
      <w:pPr>
        <w:spacing w:after="0" w:line="240" w:lineRule="auto"/>
        <w:jc w:val="both"/>
        <w:rPr>
          <w:rFonts w:ascii="Times New Roman" w:eastAsia="Times New Roman" w:hAnsi="Times New Roman" w:cs="Times New Roman"/>
          <w:b/>
          <w:sz w:val="20"/>
          <w:szCs w:val="20"/>
        </w:rPr>
      </w:pPr>
      <w:r w:rsidRPr="00945E49">
        <w:rPr>
          <w:rFonts w:ascii="Times New Roman" w:eastAsia="Times New Roman" w:hAnsi="Times New Roman" w:cs="Times New Roman"/>
          <w:b/>
          <w:sz w:val="20"/>
          <w:szCs w:val="20"/>
        </w:rPr>
        <w:t>Заявки на вакцинацию принимаются по телефону (884656)22795. Услуга бесплатная.</w:t>
      </w:r>
    </w:p>
    <w:p w:rsidR="00945E49" w:rsidRPr="00945E49" w:rsidRDefault="00945E49" w:rsidP="00945E49">
      <w:pPr>
        <w:spacing w:after="0" w:line="240" w:lineRule="auto"/>
        <w:jc w:val="both"/>
        <w:rPr>
          <w:rFonts w:ascii="Times New Roman" w:eastAsia="Times New Roman" w:hAnsi="Times New Roman" w:cs="Times New Roman"/>
          <w:sz w:val="20"/>
          <w:szCs w:val="20"/>
        </w:rPr>
      </w:pPr>
    </w:p>
    <w:p w:rsidR="00945E49" w:rsidRPr="00945E49" w:rsidRDefault="00945E49" w:rsidP="00945E49">
      <w:pPr>
        <w:spacing w:after="0" w:line="240" w:lineRule="auto"/>
        <w:jc w:val="both"/>
        <w:rPr>
          <w:rFonts w:ascii="Times New Roman" w:eastAsia="Times New Roman" w:hAnsi="Times New Roman" w:cs="Times New Roman"/>
          <w:sz w:val="20"/>
          <w:szCs w:val="20"/>
        </w:rPr>
      </w:pPr>
      <w:r w:rsidRPr="00945E49">
        <w:rPr>
          <w:rFonts w:ascii="Times New Roman" w:eastAsia="Times New Roman" w:hAnsi="Times New Roman" w:cs="Times New Roman"/>
          <w:sz w:val="20"/>
          <w:szCs w:val="20"/>
        </w:rPr>
        <w:t xml:space="preserve">Продажа, покупка и вывоз собак за пределы области разрешается при наличии электронного ветеринарного свидетельства с отметкой о вакцинации собаки против </w:t>
      </w:r>
      <w:proofErr w:type="gramStart"/>
      <w:r w:rsidRPr="00945E49">
        <w:rPr>
          <w:rFonts w:ascii="Times New Roman" w:eastAsia="Times New Roman" w:hAnsi="Times New Roman" w:cs="Times New Roman"/>
          <w:sz w:val="20"/>
          <w:szCs w:val="20"/>
        </w:rPr>
        <w:t>бешенства</w:t>
      </w:r>
      <w:proofErr w:type="gramEnd"/>
      <w:r w:rsidRPr="00945E49">
        <w:rPr>
          <w:rFonts w:ascii="Times New Roman" w:eastAsia="Times New Roman" w:hAnsi="Times New Roman" w:cs="Times New Roman"/>
          <w:sz w:val="20"/>
          <w:szCs w:val="20"/>
        </w:rPr>
        <w:t xml:space="preserve"> но не менее 21 дня с момента вакцинации.</w:t>
      </w:r>
    </w:p>
    <w:p w:rsidR="00945E49" w:rsidRPr="00945E49" w:rsidRDefault="00945E49" w:rsidP="00945E49">
      <w:pPr>
        <w:spacing w:after="0" w:line="240" w:lineRule="auto"/>
        <w:jc w:val="both"/>
        <w:rPr>
          <w:rFonts w:ascii="Times New Roman" w:eastAsia="Times New Roman" w:hAnsi="Times New Roman" w:cs="Times New Roman"/>
          <w:b/>
          <w:sz w:val="20"/>
          <w:szCs w:val="20"/>
        </w:rPr>
      </w:pPr>
    </w:p>
    <w:p w:rsidR="00945E49" w:rsidRPr="00945E49" w:rsidRDefault="00945E49" w:rsidP="00945E49">
      <w:pPr>
        <w:spacing w:after="0" w:line="240" w:lineRule="auto"/>
        <w:jc w:val="both"/>
        <w:rPr>
          <w:rFonts w:ascii="Times New Roman" w:eastAsia="Times New Roman" w:hAnsi="Times New Roman" w:cs="Times New Roman"/>
          <w:sz w:val="20"/>
          <w:szCs w:val="20"/>
        </w:rPr>
      </w:pPr>
      <w:proofErr w:type="spellStart"/>
      <w:r w:rsidRPr="00945E49">
        <w:rPr>
          <w:rFonts w:ascii="Times New Roman" w:eastAsia="Times New Roman" w:hAnsi="Times New Roman" w:cs="Times New Roman"/>
          <w:sz w:val="20"/>
          <w:szCs w:val="20"/>
        </w:rPr>
        <w:t>И.о</w:t>
      </w:r>
      <w:proofErr w:type="spellEnd"/>
      <w:r w:rsidRPr="00945E49">
        <w:rPr>
          <w:rFonts w:ascii="Times New Roman" w:eastAsia="Times New Roman" w:hAnsi="Times New Roman" w:cs="Times New Roman"/>
          <w:sz w:val="20"/>
          <w:szCs w:val="20"/>
        </w:rPr>
        <w:t>. начальника, ГБУ СО «СВО»</w:t>
      </w:r>
    </w:p>
    <w:p w:rsidR="00945E49" w:rsidRPr="00945E49" w:rsidRDefault="00945E49" w:rsidP="00945E49">
      <w:pPr>
        <w:spacing w:after="0" w:line="240" w:lineRule="auto"/>
        <w:jc w:val="both"/>
        <w:rPr>
          <w:rFonts w:ascii="Times New Roman" w:eastAsia="Times New Roman" w:hAnsi="Times New Roman" w:cs="Times New Roman"/>
          <w:sz w:val="20"/>
          <w:szCs w:val="20"/>
        </w:rPr>
      </w:pPr>
      <w:r w:rsidRPr="00945E49">
        <w:rPr>
          <w:rFonts w:ascii="Times New Roman" w:eastAsia="Times New Roman" w:hAnsi="Times New Roman" w:cs="Times New Roman"/>
          <w:sz w:val="20"/>
          <w:szCs w:val="20"/>
        </w:rPr>
        <w:t xml:space="preserve">«Похвистневская СББЖ»                                           Д.В. </w:t>
      </w:r>
      <w:proofErr w:type="spellStart"/>
      <w:r w:rsidRPr="00945E49">
        <w:rPr>
          <w:rFonts w:ascii="Times New Roman" w:eastAsia="Times New Roman" w:hAnsi="Times New Roman" w:cs="Times New Roman"/>
          <w:sz w:val="20"/>
          <w:szCs w:val="20"/>
        </w:rPr>
        <w:t>Ромаданов</w:t>
      </w:r>
      <w:proofErr w:type="spellEnd"/>
    </w:p>
    <w:p w:rsidR="00945E49" w:rsidRDefault="00945E49" w:rsidP="00945E49">
      <w:pPr>
        <w:spacing w:after="160" w:line="259" w:lineRule="auto"/>
        <w:jc w:val="both"/>
        <w:rPr>
          <w:rFonts w:ascii="Times New Roman" w:eastAsia="Times New Roman" w:hAnsi="Times New Roman" w:cs="Times New Roman"/>
          <w:b/>
          <w:color w:val="0070C0"/>
          <w:sz w:val="20"/>
          <w:szCs w:val="20"/>
          <w:u w:val="single"/>
        </w:rPr>
      </w:pPr>
      <w:r>
        <w:rPr>
          <w:rFonts w:ascii="Times New Roman" w:eastAsia="Times New Roman" w:hAnsi="Times New Roman" w:cs="Times New Roman"/>
          <w:b/>
          <w:color w:val="0070C0"/>
          <w:sz w:val="20"/>
          <w:szCs w:val="20"/>
          <w:u w:val="single"/>
        </w:rPr>
        <w:t>********************************************************************************************</w:t>
      </w:r>
    </w:p>
    <w:p w:rsidR="00945E49" w:rsidRDefault="00945E49" w:rsidP="00945E49">
      <w:pPr>
        <w:spacing w:after="0" w:line="240" w:lineRule="auto"/>
        <w:jc w:val="center"/>
        <w:outlineLvl w:val="1"/>
        <w:rPr>
          <w:rFonts w:ascii="Cambria" w:eastAsia="Calibri" w:hAnsi="Cambria" w:cs="Cambria"/>
          <w:color w:val="806000"/>
          <w:sz w:val="32"/>
          <w:szCs w:val="32"/>
          <w:lang w:eastAsia="ru-RU"/>
        </w:rPr>
      </w:pPr>
      <w:r>
        <w:rPr>
          <w:rFonts w:ascii="Calibri Light" w:eastAsia="Calibri" w:hAnsi="Calibri Light" w:cs="Times New Roman"/>
          <w:noProof/>
          <w:sz w:val="24"/>
          <w:szCs w:val="24"/>
          <w:lang w:eastAsia="ru-RU"/>
        </w:rPr>
        <w:drawing>
          <wp:anchor distT="0" distB="0" distL="114300" distR="114300" simplePos="0" relativeHeight="251684864" behindDoc="1" locked="0" layoutInCell="1" allowOverlap="1" wp14:anchorId="5C845BEC" wp14:editId="5CC76764">
            <wp:simplePos x="0" y="0"/>
            <wp:positionH relativeFrom="column">
              <wp:posOffset>5251450</wp:posOffset>
            </wp:positionH>
            <wp:positionV relativeFrom="paragraph">
              <wp:posOffset>17780</wp:posOffset>
            </wp:positionV>
            <wp:extent cx="663575" cy="638175"/>
            <wp:effectExtent l="0" t="0" r="3175" b="9525"/>
            <wp:wrapTight wrapText="bothSides">
              <wp:wrapPolygon edited="0">
                <wp:start x="0" y="0"/>
                <wp:lineTo x="0" y="21278"/>
                <wp:lineTo x="21083" y="21278"/>
                <wp:lineTo x="21083" y="0"/>
                <wp:lineTo x="0" y="0"/>
              </wp:wrapPolygon>
            </wp:wrapTight>
            <wp:docPr id="26" name="Рисунок 26" descr="C:\Users\1\Desktop\заболевания\госветслужба_jRx8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болевания\госветслужба_jRx8Mf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35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E49">
        <w:rPr>
          <w:rFonts w:ascii="Cambria" w:eastAsia="Calibri" w:hAnsi="Cambria" w:cs="Cambria"/>
          <w:sz w:val="20"/>
          <w:szCs w:val="20"/>
          <w:lang w:eastAsia="ru-RU"/>
        </w:rPr>
        <w:t xml:space="preserve">               </w:t>
      </w:r>
      <w:r w:rsidRPr="00945E49">
        <w:rPr>
          <w:rFonts w:ascii="Cambria" w:eastAsia="Calibri" w:hAnsi="Cambria" w:cs="Cambria"/>
          <w:color w:val="806000"/>
          <w:sz w:val="32"/>
          <w:szCs w:val="32"/>
          <w:lang w:eastAsia="ru-RU"/>
        </w:rPr>
        <w:t xml:space="preserve">             </w:t>
      </w:r>
    </w:p>
    <w:p w:rsidR="00945E49" w:rsidRPr="00945E49" w:rsidRDefault="00945E49" w:rsidP="00945E49">
      <w:pPr>
        <w:spacing w:after="0" w:line="240" w:lineRule="auto"/>
        <w:jc w:val="center"/>
        <w:outlineLvl w:val="1"/>
        <w:rPr>
          <w:rFonts w:ascii="Times New Roman" w:eastAsia="Calibri" w:hAnsi="Times New Roman" w:cs="Times New Roman"/>
          <w:b/>
          <w:color w:val="000000"/>
          <w:sz w:val="20"/>
          <w:szCs w:val="20"/>
          <w:lang w:eastAsia="ru-RU"/>
        </w:rPr>
      </w:pPr>
      <w:r>
        <w:rPr>
          <w:rFonts w:ascii="Cambria" w:eastAsia="Calibri" w:hAnsi="Cambria" w:cs="Cambria"/>
          <w:color w:val="806000"/>
          <w:sz w:val="32"/>
          <w:szCs w:val="32"/>
          <w:lang w:eastAsia="ru-RU"/>
        </w:rPr>
        <w:t xml:space="preserve">                       </w:t>
      </w:r>
      <w:bookmarkStart w:id="0" w:name="_GoBack"/>
      <w:bookmarkEnd w:id="0"/>
      <w:r>
        <w:rPr>
          <w:rFonts w:ascii="Cambria" w:eastAsia="Calibri" w:hAnsi="Cambria" w:cs="Cambria"/>
          <w:color w:val="806000"/>
          <w:sz w:val="32"/>
          <w:szCs w:val="32"/>
          <w:lang w:eastAsia="ru-RU"/>
        </w:rPr>
        <w:t xml:space="preserve"> </w:t>
      </w:r>
      <w:r w:rsidRPr="00945E49">
        <w:rPr>
          <w:rFonts w:ascii="Times New Roman" w:eastAsia="Calibri" w:hAnsi="Times New Roman" w:cs="Times New Roman"/>
          <w:b/>
          <w:color w:val="000000"/>
          <w:sz w:val="20"/>
          <w:szCs w:val="20"/>
          <w:lang w:eastAsia="ru-RU"/>
        </w:rPr>
        <w:t>Государственная ветеринарная служба Самарской области</w:t>
      </w:r>
    </w:p>
    <w:p w:rsidR="00945E49" w:rsidRPr="00945E49" w:rsidRDefault="00945E49" w:rsidP="00945E49">
      <w:pPr>
        <w:spacing w:after="0" w:line="240" w:lineRule="auto"/>
        <w:jc w:val="center"/>
        <w:outlineLvl w:val="1"/>
        <w:rPr>
          <w:rFonts w:ascii="Times New Roman" w:eastAsia="Calibri" w:hAnsi="Times New Roman" w:cs="Times New Roman"/>
          <w:color w:val="7030A0"/>
          <w:sz w:val="20"/>
          <w:szCs w:val="20"/>
          <w:lang w:eastAsia="ru-RU"/>
        </w:rPr>
      </w:pPr>
      <w:r w:rsidRPr="00945E49">
        <w:rPr>
          <w:rFonts w:ascii="Times New Roman" w:eastAsia="Calibri" w:hAnsi="Times New Roman" w:cs="Times New Roman"/>
          <w:b/>
          <w:color w:val="7030A0"/>
          <w:sz w:val="20"/>
          <w:szCs w:val="20"/>
          <w:lang w:eastAsia="ru-RU"/>
        </w:rPr>
        <w:t xml:space="preserve">                                 </w:t>
      </w:r>
    </w:p>
    <w:p w:rsidR="00945E49" w:rsidRPr="00945E49" w:rsidRDefault="00945E49" w:rsidP="00945E49">
      <w:pPr>
        <w:tabs>
          <w:tab w:val="left" w:pos="840"/>
          <w:tab w:val="center" w:pos="7699"/>
        </w:tabs>
        <w:spacing w:after="0" w:line="240" w:lineRule="auto"/>
        <w:rPr>
          <w:rFonts w:ascii="Times New Roman" w:eastAsia="Times New Roman" w:hAnsi="Times New Roman" w:cs="Times New Roman"/>
          <w:color w:val="7030A0"/>
          <w:sz w:val="20"/>
          <w:szCs w:val="20"/>
          <w:lang w:eastAsia="ru-RU"/>
        </w:rPr>
      </w:pPr>
      <w:r w:rsidRPr="00945E49">
        <w:rPr>
          <w:rFonts w:ascii="Times New Roman" w:eastAsia="Times New Roman" w:hAnsi="Times New Roman" w:cs="Times New Roman"/>
          <w:color w:val="7030A0"/>
          <w:sz w:val="20"/>
          <w:szCs w:val="20"/>
          <w:lang w:eastAsia="ru-RU"/>
        </w:rPr>
        <w:t xml:space="preserve">                                                                                              </w:t>
      </w:r>
      <w:r w:rsidRPr="00945E49">
        <w:rPr>
          <w:rFonts w:ascii="Times New Roman" w:eastAsia="Times New Roman" w:hAnsi="Times New Roman" w:cs="Times New Roman"/>
          <w:b/>
          <w:color w:val="FF0000"/>
          <w:sz w:val="20"/>
          <w:szCs w:val="20"/>
          <w:lang w:eastAsia="ru-RU"/>
        </w:rPr>
        <w:t>БЕШЕНСТВО</w:t>
      </w:r>
    </w:p>
    <w:p w:rsidR="00945E49" w:rsidRPr="00945E49" w:rsidRDefault="00945E49" w:rsidP="00945E49">
      <w:pPr>
        <w:spacing w:after="160" w:line="259" w:lineRule="auto"/>
        <w:rPr>
          <w:rFonts w:ascii="Times New Roman" w:eastAsia="Times New Roman" w:hAnsi="Times New Roman" w:cs="Times New Roman"/>
          <w:sz w:val="20"/>
          <w:szCs w:val="20"/>
          <w:lang w:eastAsia="ru-RU"/>
        </w:rPr>
      </w:pPr>
      <w:r w:rsidRPr="00945E49">
        <w:rPr>
          <w:rFonts w:ascii="Times New Roman" w:eastAsia="Times New Roman" w:hAnsi="Times New Roman" w:cs="Times New Roman"/>
          <w:noProof/>
          <w:sz w:val="20"/>
          <w:szCs w:val="20"/>
          <w:lang w:eastAsia="ru-RU"/>
        </w:rPr>
        <w:drawing>
          <wp:anchor distT="0" distB="0" distL="114300" distR="114300" simplePos="0" relativeHeight="251680768" behindDoc="0" locked="0" layoutInCell="1" allowOverlap="1" wp14:anchorId="0A8934B6" wp14:editId="4CB7D979">
            <wp:simplePos x="0" y="0"/>
            <wp:positionH relativeFrom="margin">
              <wp:align>left</wp:align>
            </wp:positionH>
            <wp:positionV relativeFrom="paragraph">
              <wp:posOffset>657225</wp:posOffset>
            </wp:positionV>
            <wp:extent cx="1489710" cy="89535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0293"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E49">
        <w:rPr>
          <w:rFonts w:ascii="Times New Roman" w:eastAsia="Times New Roman" w:hAnsi="Times New Roman" w:cs="Times New Roman"/>
          <w:b/>
          <w:color w:val="FF0000"/>
          <w:sz w:val="20"/>
          <w:szCs w:val="20"/>
          <w:lang w:eastAsia="ru-RU"/>
        </w:rPr>
        <w:t>Бешенство</w:t>
      </w:r>
      <w:r w:rsidRPr="00945E49">
        <w:rPr>
          <w:rFonts w:ascii="Times New Roman" w:eastAsia="Times New Roman" w:hAnsi="Times New Roman" w:cs="Times New Roman"/>
          <w:sz w:val="20"/>
          <w:szCs w:val="20"/>
          <w:lang w:eastAsia="ru-RU"/>
        </w:rPr>
        <w:t xml:space="preserve"> - острое инфекционное заболевание животных и людей, вызываемое вирусом, при котором поражается центральная нервная система и, которое всегда заканчивается смертельным исходом.     Это заболевание входит в первую пятерку наиболее опасных болезней, общих для человека и животных.                             В настоящее время бешенство зарегистрировано в 113 странах мира и поражает ежегодно порядка 50 тыс. человек, имевших контакт, как с дикими, так и с домашними животными.                                                   </w:t>
      </w:r>
      <w:r w:rsidRPr="00945E49">
        <w:rPr>
          <w:rFonts w:ascii="Times New Roman" w:eastAsia="Times New Roman" w:hAnsi="Times New Roman" w:cs="Times New Roman"/>
          <w:b/>
          <w:color w:val="FF0000"/>
          <w:sz w:val="20"/>
          <w:szCs w:val="20"/>
          <w:lang w:eastAsia="ru-RU"/>
        </w:rPr>
        <w:t>Возбудитель заболевани</w:t>
      </w:r>
      <w:proofErr w:type="gramStart"/>
      <w:r w:rsidRPr="00945E49">
        <w:rPr>
          <w:rFonts w:ascii="Times New Roman" w:eastAsia="Times New Roman" w:hAnsi="Times New Roman" w:cs="Times New Roman"/>
          <w:b/>
          <w:color w:val="FF0000"/>
          <w:sz w:val="20"/>
          <w:szCs w:val="20"/>
          <w:lang w:eastAsia="ru-RU"/>
        </w:rPr>
        <w:t>я</w:t>
      </w:r>
      <w:r w:rsidRPr="00945E49">
        <w:rPr>
          <w:rFonts w:ascii="Times New Roman" w:eastAsia="Times New Roman" w:hAnsi="Times New Roman" w:cs="Times New Roman"/>
          <w:sz w:val="20"/>
          <w:szCs w:val="20"/>
          <w:lang w:eastAsia="ru-RU"/>
        </w:rPr>
        <w:t>–</w:t>
      </w:r>
      <w:proofErr w:type="gramEnd"/>
      <w:r w:rsidRPr="00945E49">
        <w:rPr>
          <w:rFonts w:ascii="Times New Roman" w:eastAsia="Times New Roman" w:hAnsi="Times New Roman" w:cs="Times New Roman"/>
          <w:sz w:val="20"/>
          <w:szCs w:val="20"/>
          <w:lang w:eastAsia="ru-RU"/>
        </w:rPr>
        <w:t xml:space="preserve"> </w:t>
      </w:r>
      <w:proofErr w:type="spellStart"/>
      <w:r w:rsidRPr="00945E49">
        <w:rPr>
          <w:rFonts w:ascii="Times New Roman" w:eastAsia="Times New Roman" w:hAnsi="Times New Roman" w:cs="Times New Roman"/>
          <w:sz w:val="20"/>
          <w:szCs w:val="20"/>
          <w:lang w:eastAsia="ru-RU"/>
        </w:rPr>
        <w:t>нейротропный</w:t>
      </w:r>
      <w:proofErr w:type="spellEnd"/>
      <w:r w:rsidRPr="00945E49">
        <w:rPr>
          <w:rFonts w:ascii="Times New Roman" w:eastAsia="Times New Roman" w:hAnsi="Times New Roman" w:cs="Times New Roman"/>
          <w:sz w:val="20"/>
          <w:szCs w:val="20"/>
          <w:lang w:eastAsia="ru-RU"/>
        </w:rPr>
        <w:t xml:space="preserve"> вирус семейства </w:t>
      </w:r>
      <w:proofErr w:type="spellStart"/>
      <w:r w:rsidRPr="00945E49">
        <w:rPr>
          <w:rFonts w:ascii="Times New Roman" w:eastAsia="Times New Roman" w:hAnsi="Times New Roman" w:cs="Times New Roman"/>
          <w:sz w:val="20"/>
          <w:szCs w:val="20"/>
          <w:lang w:eastAsia="ru-RU"/>
        </w:rPr>
        <w:t>рабдовирусов</w:t>
      </w:r>
      <w:proofErr w:type="spellEnd"/>
      <w:r w:rsidRPr="00945E49">
        <w:rPr>
          <w:rFonts w:ascii="Times New Roman" w:eastAsia="Times New Roman" w:hAnsi="Times New Roman" w:cs="Times New Roman"/>
          <w:sz w:val="20"/>
          <w:szCs w:val="20"/>
          <w:lang w:eastAsia="ru-RU"/>
        </w:rPr>
        <w:t xml:space="preserve"> (</w:t>
      </w:r>
      <w:proofErr w:type="spellStart"/>
      <w:r w:rsidRPr="00945E49">
        <w:rPr>
          <w:rFonts w:ascii="Times New Roman" w:eastAsia="Times New Roman" w:hAnsi="Times New Roman" w:cs="Times New Roman"/>
          <w:sz w:val="20"/>
          <w:szCs w:val="20"/>
          <w:lang w:eastAsia="ru-RU"/>
        </w:rPr>
        <w:t>Rabdoviridae</w:t>
      </w:r>
      <w:proofErr w:type="spellEnd"/>
      <w:r w:rsidRPr="00945E49">
        <w:rPr>
          <w:rFonts w:ascii="Times New Roman" w:eastAsia="Times New Roman" w:hAnsi="Times New Roman" w:cs="Times New Roman"/>
          <w:sz w:val="20"/>
          <w:szCs w:val="20"/>
          <w:lang w:eastAsia="ru-RU"/>
        </w:rPr>
        <w:t xml:space="preserve">), рода </w:t>
      </w:r>
      <w:proofErr w:type="spellStart"/>
      <w:r w:rsidRPr="00945E49">
        <w:rPr>
          <w:rFonts w:ascii="Times New Roman" w:eastAsia="Times New Roman" w:hAnsi="Times New Roman" w:cs="Times New Roman"/>
          <w:sz w:val="20"/>
          <w:szCs w:val="20"/>
          <w:lang w:eastAsia="ru-RU"/>
        </w:rPr>
        <w:t>лиссавирусов</w:t>
      </w:r>
      <w:proofErr w:type="spellEnd"/>
      <w:r w:rsidRPr="00945E49">
        <w:rPr>
          <w:rFonts w:ascii="Times New Roman" w:eastAsia="Times New Roman" w:hAnsi="Times New Roman" w:cs="Times New Roman"/>
          <w:sz w:val="20"/>
          <w:szCs w:val="20"/>
          <w:lang w:eastAsia="ru-RU"/>
        </w:rPr>
        <w:t xml:space="preserve"> (</w:t>
      </w:r>
      <w:proofErr w:type="spellStart"/>
      <w:r w:rsidRPr="00945E49">
        <w:rPr>
          <w:rFonts w:ascii="Times New Roman" w:eastAsia="Times New Roman" w:hAnsi="Times New Roman" w:cs="Times New Roman"/>
          <w:sz w:val="20"/>
          <w:szCs w:val="20"/>
          <w:lang w:eastAsia="ru-RU"/>
        </w:rPr>
        <w:t>Lyssavirus</w:t>
      </w:r>
      <w:proofErr w:type="spellEnd"/>
      <w:r w:rsidRPr="00945E49">
        <w:rPr>
          <w:rFonts w:ascii="Times New Roman" w:eastAsia="Times New Roman" w:hAnsi="Times New Roman" w:cs="Times New Roman"/>
          <w:sz w:val="20"/>
          <w:szCs w:val="20"/>
          <w:lang w:eastAsia="ru-RU"/>
        </w:rPr>
        <w:t xml:space="preserve">), содержит РНК. С места внедрения (укуса) вирус по центростремительным нервным волокнам проникает в спинной, а затем головной мозг, где размножается, вызывая диффузный </w:t>
      </w:r>
      <w:proofErr w:type="spellStart"/>
      <w:r w:rsidRPr="00945E49">
        <w:rPr>
          <w:rFonts w:ascii="Times New Roman" w:eastAsia="Times New Roman" w:hAnsi="Times New Roman" w:cs="Times New Roman"/>
          <w:sz w:val="20"/>
          <w:szCs w:val="20"/>
          <w:lang w:eastAsia="ru-RU"/>
        </w:rPr>
        <w:t>энцефаломиелит</w:t>
      </w:r>
      <w:proofErr w:type="spellEnd"/>
      <w:r w:rsidRPr="00945E49">
        <w:rPr>
          <w:rFonts w:ascii="Times New Roman" w:eastAsia="Times New Roman" w:hAnsi="Times New Roman" w:cs="Times New Roman"/>
          <w:sz w:val="20"/>
          <w:szCs w:val="20"/>
          <w:lang w:eastAsia="ru-RU"/>
        </w:rPr>
        <w:t xml:space="preserve"> (воспаление головного и спинного мозга). Вирус бешенства вызывает      дегенеративные повреждения нейронов и сопровождается образованием                                   специфических клеточных    включений (тельца </w:t>
      </w:r>
      <w:proofErr w:type="spellStart"/>
      <w:r w:rsidRPr="00945E49">
        <w:rPr>
          <w:rFonts w:ascii="Times New Roman" w:eastAsia="Times New Roman" w:hAnsi="Times New Roman" w:cs="Times New Roman"/>
          <w:sz w:val="20"/>
          <w:szCs w:val="20"/>
          <w:lang w:eastAsia="ru-RU"/>
        </w:rPr>
        <w:t>Бабеша-Негри</w:t>
      </w:r>
      <w:proofErr w:type="spellEnd"/>
      <w:r w:rsidRPr="00945E49">
        <w:rPr>
          <w:rFonts w:ascii="Times New Roman" w:eastAsia="Times New Roman" w:hAnsi="Times New Roman" w:cs="Times New Roman"/>
          <w:sz w:val="20"/>
          <w:szCs w:val="20"/>
          <w:lang w:eastAsia="ru-RU"/>
        </w:rPr>
        <w:t xml:space="preserve">).                                  </w:t>
      </w:r>
      <w:r w:rsidRPr="00945E49">
        <w:rPr>
          <w:rFonts w:ascii="Times New Roman" w:eastAsia="Times New Roman" w:hAnsi="Times New Roman" w:cs="Times New Roman"/>
          <w:b/>
          <w:bCs/>
          <w:color w:val="FF0000"/>
          <w:sz w:val="20"/>
          <w:szCs w:val="20"/>
          <w:lang w:eastAsia="ru-RU"/>
        </w:rPr>
        <w:t xml:space="preserve">                                                                                                                                                                                                       Вирус бешенства</w:t>
      </w:r>
      <w:r w:rsidRPr="00945E49">
        <w:rPr>
          <w:rFonts w:ascii="Times New Roman" w:eastAsia="Times New Roman" w:hAnsi="Times New Roman" w:cs="Times New Roman"/>
          <w:bCs/>
          <w:sz w:val="20"/>
          <w:szCs w:val="20"/>
          <w:lang w:eastAsia="ru-RU"/>
        </w:rPr>
        <w:t xml:space="preserve"> поражает все виды теплокровных животных, поэтому переносчиком может быть любое животное.</w:t>
      </w:r>
      <w:r w:rsidRPr="00945E49">
        <w:rPr>
          <w:rFonts w:ascii="Times New Roman" w:eastAsia="Times New Roman" w:hAnsi="Times New Roman" w:cs="Times New Roman"/>
          <w:b/>
          <w:color w:val="FF0000"/>
          <w:sz w:val="20"/>
          <w:szCs w:val="20"/>
          <w:lang w:eastAsia="ru-RU"/>
        </w:rPr>
        <w:t xml:space="preserve"> </w:t>
      </w:r>
    </w:p>
    <w:p w:rsidR="00945E49" w:rsidRPr="00945E49" w:rsidRDefault="00945E49" w:rsidP="00945E49">
      <w:pPr>
        <w:spacing w:after="160" w:line="259" w:lineRule="auto"/>
        <w:rPr>
          <w:rFonts w:ascii="Times New Roman" w:eastAsia="Times New Roman" w:hAnsi="Times New Roman" w:cs="Times New Roman"/>
          <w:b/>
          <w:bCs/>
          <w:color w:val="FF0000"/>
          <w:sz w:val="20"/>
          <w:szCs w:val="20"/>
          <w:lang w:eastAsia="ru-RU"/>
        </w:rPr>
      </w:pPr>
      <w:r w:rsidRPr="00945E49">
        <w:rPr>
          <w:rFonts w:ascii="Times New Roman" w:eastAsia="Times New Roman" w:hAnsi="Times New Roman" w:cs="Times New Roman"/>
          <w:noProof/>
          <w:sz w:val="20"/>
          <w:szCs w:val="20"/>
          <w:lang w:eastAsia="ru-RU"/>
        </w:rPr>
        <w:drawing>
          <wp:anchor distT="0" distB="0" distL="114300" distR="114300" simplePos="0" relativeHeight="251683840" behindDoc="1" locked="0" layoutInCell="1" allowOverlap="1" wp14:anchorId="13BB469E" wp14:editId="1290CB48">
            <wp:simplePos x="0" y="0"/>
            <wp:positionH relativeFrom="column">
              <wp:posOffset>2952750</wp:posOffset>
            </wp:positionH>
            <wp:positionV relativeFrom="paragraph">
              <wp:posOffset>808990</wp:posOffset>
            </wp:positionV>
            <wp:extent cx="1722120" cy="1095375"/>
            <wp:effectExtent l="0" t="0" r="0" b="9525"/>
            <wp:wrapTight wrapText="bothSides">
              <wp:wrapPolygon edited="0">
                <wp:start x="0" y="0"/>
                <wp:lineTo x="0" y="21412"/>
                <wp:lineTo x="21265" y="21412"/>
                <wp:lineTo x="21265" y="0"/>
                <wp:lineTo x="0" y="0"/>
              </wp:wrapPolygon>
            </wp:wrapTight>
            <wp:docPr id="24" name="Рисунок 24" descr="C:\Users\1\Desktop\плакаты\Бешенство\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плакаты\Бешенство\lis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21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E49">
        <w:rPr>
          <w:rFonts w:ascii="Times New Roman" w:eastAsia="Times New Roman" w:hAnsi="Times New Roman" w:cs="Times New Roman"/>
          <w:b/>
          <w:color w:val="FF0000"/>
          <w:sz w:val="20"/>
          <w:szCs w:val="20"/>
          <w:lang w:eastAsia="ru-RU"/>
        </w:rPr>
        <w:t>Источником инфекции</w:t>
      </w:r>
      <w:r w:rsidRPr="00945E49">
        <w:rPr>
          <w:rFonts w:ascii="Times New Roman" w:eastAsia="Times New Roman" w:hAnsi="Times New Roman" w:cs="Times New Roman"/>
          <w:sz w:val="20"/>
          <w:szCs w:val="20"/>
          <w:lang w:eastAsia="ru-RU"/>
        </w:rPr>
        <w:t xml:space="preserve">  в природе являются  плотоядные звери (волки, шакалы, лисы).  Домашние животные: собаки, кошки, крупный и мелкий рогатый скот, лошади  заражаются при укусах диких животных и становятся основными источниками инфекции человека. Заболевание человеку от животных передается через укусы, ссадины, царапины, при попадании слюны на кожные покровы, слизистую оболочку глаз, полости рта, носа и при соприкосновении с каким- либо предметом или одеждой, </w:t>
      </w:r>
      <w:proofErr w:type="gramStart"/>
      <w:r w:rsidRPr="00945E49">
        <w:rPr>
          <w:rFonts w:ascii="Times New Roman" w:eastAsia="Times New Roman" w:hAnsi="Times New Roman" w:cs="Times New Roman"/>
          <w:sz w:val="20"/>
          <w:szCs w:val="20"/>
          <w:lang w:eastAsia="ru-RU"/>
        </w:rPr>
        <w:t>загрязненными</w:t>
      </w:r>
      <w:proofErr w:type="gramEnd"/>
      <w:r w:rsidRPr="00945E49">
        <w:rPr>
          <w:rFonts w:ascii="Times New Roman" w:eastAsia="Times New Roman" w:hAnsi="Times New Roman" w:cs="Times New Roman"/>
          <w:sz w:val="20"/>
          <w:szCs w:val="20"/>
          <w:lang w:eastAsia="ru-RU"/>
        </w:rPr>
        <w:t xml:space="preserve"> слюной бешеного животного.             </w:t>
      </w:r>
    </w:p>
    <w:p w:rsidR="00945E49" w:rsidRPr="00945E49" w:rsidRDefault="00945E49" w:rsidP="00945E49">
      <w:pPr>
        <w:spacing w:after="0" w:line="240" w:lineRule="auto"/>
        <w:jc w:val="both"/>
        <w:rPr>
          <w:rFonts w:ascii="Times New Roman" w:eastAsia="Times New Roman" w:hAnsi="Times New Roman" w:cs="Times New Roman"/>
          <w:sz w:val="20"/>
          <w:szCs w:val="20"/>
          <w:lang w:eastAsia="ru-RU"/>
        </w:rPr>
      </w:pPr>
      <w:r w:rsidRPr="00945E49">
        <w:rPr>
          <w:rFonts w:ascii="Times New Roman" w:eastAsia="Times New Roman" w:hAnsi="Times New Roman" w:cs="Times New Roman"/>
          <w:b/>
          <w:color w:val="FF0000"/>
          <w:sz w:val="20"/>
          <w:szCs w:val="20"/>
          <w:lang w:eastAsia="ru-RU"/>
        </w:rPr>
        <w:t xml:space="preserve">Клинические признаки </w:t>
      </w:r>
      <w:r w:rsidRPr="00945E49">
        <w:rPr>
          <w:rFonts w:ascii="Times New Roman" w:eastAsia="Times New Roman" w:hAnsi="Times New Roman" w:cs="Times New Roman"/>
          <w:b/>
          <w:sz w:val="20"/>
          <w:szCs w:val="20"/>
          <w:lang w:eastAsia="ru-RU"/>
        </w:rPr>
        <w:t xml:space="preserve">- </w:t>
      </w:r>
      <w:r w:rsidRPr="00945E49">
        <w:rPr>
          <w:rFonts w:ascii="Times New Roman" w:eastAsia="Times New Roman" w:hAnsi="Times New Roman" w:cs="Times New Roman"/>
          <w:sz w:val="20"/>
          <w:szCs w:val="20"/>
          <w:lang w:eastAsia="ru-RU"/>
        </w:rPr>
        <w:t>сходны у всех видов животных. Различают тихую и буйную форму заболевания. В большинстве случаев у животного наблюдается: изменение стиля поведения и неадекватная реакция на окружающих, может наблюдаться агрессивность, настороженность, сонливость или пугливость; странные предпочтения в еде, например, поедание травы, песка или земли; яркими признаками бешенства являются: обильное слюноотделение, тошнота и рвота, неспособность проглотить еду и т.д., нарушения в работе опорн</w:t>
      </w:r>
      <w:proofErr w:type="gramStart"/>
      <w:r w:rsidRPr="00945E49">
        <w:rPr>
          <w:rFonts w:ascii="Times New Roman" w:eastAsia="Times New Roman" w:hAnsi="Times New Roman" w:cs="Times New Roman"/>
          <w:sz w:val="20"/>
          <w:szCs w:val="20"/>
          <w:lang w:eastAsia="ru-RU"/>
        </w:rPr>
        <w:t>о-</w:t>
      </w:r>
      <w:proofErr w:type="gramEnd"/>
      <w:r w:rsidRPr="00945E49">
        <w:rPr>
          <w:rFonts w:ascii="Times New Roman" w:eastAsia="Times New Roman" w:hAnsi="Times New Roman" w:cs="Times New Roman"/>
          <w:sz w:val="20"/>
          <w:szCs w:val="20"/>
          <w:lang w:eastAsia="ru-RU"/>
        </w:rPr>
        <w:t xml:space="preserve"> двигательного аппарата, тремор головы или отдельных частей тела, судорожные подергивая или сокращения мышц, проявление агрессии, паралич всего тела или конечностей символизирует  скорый летальный исход животного. Довольно опасным является тот факт, что первое время после заражения животное никак не проявляет наличие вируса в своем организме, но уже представляет угрозу для человека и других животных.</w:t>
      </w:r>
    </w:p>
    <w:p w:rsidR="00945E49" w:rsidRPr="00945E49" w:rsidRDefault="00945E49" w:rsidP="00945E49">
      <w:pPr>
        <w:spacing w:before="100" w:beforeAutospacing="1" w:after="100" w:afterAutospacing="1" w:line="240" w:lineRule="auto"/>
        <w:rPr>
          <w:rFonts w:ascii="Times New Roman" w:eastAsia="Calibri" w:hAnsi="Times New Roman" w:cs="Times New Roman"/>
          <w:b/>
          <w:noProof/>
          <w:color w:val="FF0000"/>
          <w:sz w:val="20"/>
          <w:szCs w:val="20"/>
          <w:lang w:eastAsia="ru-RU"/>
        </w:rPr>
      </w:pPr>
    </w:p>
    <w:p w:rsidR="00945E49" w:rsidRPr="00945E49" w:rsidRDefault="00945E49" w:rsidP="00945E49">
      <w:pPr>
        <w:spacing w:before="100" w:beforeAutospacing="1" w:after="100" w:afterAutospacing="1" w:line="240" w:lineRule="auto"/>
        <w:rPr>
          <w:rFonts w:ascii="Times New Roman" w:eastAsia="Calibri" w:hAnsi="Times New Roman" w:cs="Times New Roman"/>
          <w:noProof/>
          <w:sz w:val="20"/>
          <w:szCs w:val="20"/>
          <w:lang w:eastAsia="ru-RU"/>
        </w:rPr>
      </w:pPr>
      <w:r w:rsidRPr="00945E49">
        <w:rPr>
          <w:rFonts w:ascii="Times New Roman" w:eastAsia="Calibri" w:hAnsi="Times New Roman" w:cs="Times New Roman"/>
          <w:noProof/>
          <w:sz w:val="20"/>
          <w:szCs w:val="20"/>
          <w:lang w:eastAsia="ru-RU"/>
        </w:rPr>
        <w:drawing>
          <wp:anchor distT="0" distB="0" distL="114300" distR="114300" simplePos="0" relativeHeight="251681792" behindDoc="0" locked="0" layoutInCell="1" allowOverlap="1" wp14:anchorId="38CC16DE" wp14:editId="08962183">
            <wp:simplePos x="0" y="0"/>
            <wp:positionH relativeFrom="column">
              <wp:posOffset>19050</wp:posOffset>
            </wp:positionH>
            <wp:positionV relativeFrom="paragraph">
              <wp:posOffset>3810</wp:posOffset>
            </wp:positionV>
            <wp:extent cx="1390650" cy="1041400"/>
            <wp:effectExtent l="0" t="0" r="0" b="6350"/>
            <wp:wrapSquare wrapText="bothSides"/>
            <wp:docPr id="22" name="Рисунок 22" descr="C:\Users\1\Desktop\заболевания\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1\Desktop\заболевания\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065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E49">
        <w:rPr>
          <w:rFonts w:ascii="Times New Roman" w:eastAsia="Calibri" w:hAnsi="Times New Roman" w:cs="Times New Roman"/>
          <w:b/>
          <w:color w:val="FF0000"/>
          <w:sz w:val="20"/>
          <w:szCs w:val="20"/>
          <w:lang w:eastAsia="ru-RU"/>
        </w:rPr>
        <w:t xml:space="preserve"> Диагноз</w:t>
      </w:r>
      <w:r w:rsidRPr="00945E49">
        <w:rPr>
          <w:rFonts w:ascii="Times New Roman" w:eastAsia="Calibri" w:hAnsi="Times New Roman" w:cs="Times New Roman"/>
          <w:sz w:val="20"/>
          <w:szCs w:val="20"/>
          <w:lang w:eastAsia="ru-RU"/>
        </w:rPr>
        <w:t xml:space="preserve"> ставят на основании эпизоотологических, клинических, лабораторных и патологоанатомических данных. </w:t>
      </w:r>
      <w:proofErr w:type="gramStart"/>
      <w:r w:rsidRPr="00945E49">
        <w:rPr>
          <w:rFonts w:ascii="Times New Roman" w:eastAsia="Calibri" w:hAnsi="Times New Roman" w:cs="Times New Roman"/>
          <w:sz w:val="20"/>
          <w:szCs w:val="20"/>
          <w:lang w:eastAsia="ru-RU"/>
        </w:rPr>
        <w:t xml:space="preserve">Лабораторное подтверждение диагноза бешенство возможно только посмертно на основании следующих методов: обнаружение телец </w:t>
      </w:r>
      <w:proofErr w:type="spellStart"/>
      <w:r w:rsidRPr="00945E49">
        <w:rPr>
          <w:rFonts w:ascii="Times New Roman" w:eastAsia="Calibri" w:hAnsi="Times New Roman" w:cs="Times New Roman"/>
          <w:sz w:val="20"/>
          <w:szCs w:val="20"/>
          <w:lang w:eastAsia="ru-RU"/>
        </w:rPr>
        <w:t>Бабеша</w:t>
      </w:r>
      <w:proofErr w:type="spellEnd"/>
      <w:r w:rsidRPr="00945E49">
        <w:rPr>
          <w:rFonts w:ascii="Times New Roman" w:eastAsia="Calibri" w:hAnsi="Times New Roman" w:cs="Times New Roman"/>
          <w:sz w:val="20"/>
          <w:szCs w:val="20"/>
          <w:lang w:eastAsia="ru-RU"/>
        </w:rPr>
        <w:t>–</w:t>
      </w:r>
      <w:proofErr w:type="spellStart"/>
      <w:r w:rsidRPr="00945E49">
        <w:rPr>
          <w:rFonts w:ascii="Times New Roman" w:eastAsia="Calibri" w:hAnsi="Times New Roman" w:cs="Times New Roman"/>
          <w:sz w:val="20"/>
          <w:szCs w:val="20"/>
          <w:lang w:eastAsia="ru-RU"/>
        </w:rPr>
        <w:t>Негри</w:t>
      </w:r>
      <w:proofErr w:type="spellEnd"/>
      <w:r w:rsidRPr="00945E49">
        <w:rPr>
          <w:rFonts w:ascii="Times New Roman" w:eastAsia="Calibri" w:hAnsi="Times New Roman" w:cs="Times New Roman"/>
          <w:sz w:val="20"/>
          <w:szCs w:val="20"/>
          <w:lang w:eastAsia="ru-RU"/>
        </w:rPr>
        <w:t xml:space="preserve"> в клетках головного мозга, выделение антигена вируса бешенства в клетках с помощью </w:t>
      </w:r>
      <w:proofErr w:type="spellStart"/>
      <w:r w:rsidRPr="00945E49">
        <w:rPr>
          <w:rFonts w:ascii="Times New Roman" w:eastAsia="Calibri" w:hAnsi="Times New Roman" w:cs="Times New Roman"/>
          <w:sz w:val="20"/>
          <w:szCs w:val="20"/>
          <w:lang w:eastAsia="ru-RU"/>
        </w:rPr>
        <w:t>иммунофлюоресцентного</w:t>
      </w:r>
      <w:proofErr w:type="spellEnd"/>
      <w:r w:rsidRPr="00945E49">
        <w:rPr>
          <w:rFonts w:ascii="Times New Roman" w:eastAsia="Calibri" w:hAnsi="Times New Roman" w:cs="Times New Roman"/>
          <w:sz w:val="20"/>
          <w:szCs w:val="20"/>
          <w:lang w:eastAsia="ru-RU"/>
        </w:rPr>
        <w:t xml:space="preserve"> анализа, постановка биологической пробы с заражением лабораторных животных вирусом из слюны больных, взвеси </w:t>
      </w:r>
      <w:r w:rsidRPr="00945E49">
        <w:rPr>
          <w:rFonts w:ascii="Times New Roman" w:eastAsia="Calibri" w:hAnsi="Times New Roman" w:cs="Times New Roman"/>
          <w:sz w:val="20"/>
          <w:szCs w:val="20"/>
          <w:lang w:eastAsia="ru-RU"/>
        </w:rPr>
        <w:lastRenderedPageBreak/>
        <w:t xml:space="preserve">мозговой ткани или подчелюстных желез;                                                                       </w:t>
      </w:r>
      <w:r w:rsidRPr="00945E49">
        <w:rPr>
          <w:rFonts w:ascii="Times New Roman" w:eastAsia="Calibri" w:hAnsi="Times New Roman" w:cs="Times New Roman"/>
          <w:b/>
          <w:color w:val="FF0000"/>
          <w:sz w:val="20"/>
          <w:szCs w:val="20"/>
          <w:lang w:eastAsia="ru-RU"/>
        </w:rPr>
        <w:t xml:space="preserve">Дифференциальную диагностику </w:t>
      </w:r>
      <w:r w:rsidRPr="00945E49">
        <w:rPr>
          <w:rFonts w:ascii="Times New Roman" w:eastAsia="Calibri" w:hAnsi="Times New Roman" w:cs="Times New Roman"/>
          <w:sz w:val="20"/>
          <w:szCs w:val="20"/>
          <w:lang w:eastAsia="ru-RU"/>
        </w:rPr>
        <w:t xml:space="preserve">проводят, исключая чуму плотоядных, болезнь </w:t>
      </w:r>
      <w:proofErr w:type="spellStart"/>
      <w:r w:rsidRPr="00945E49">
        <w:rPr>
          <w:rFonts w:ascii="Times New Roman" w:eastAsia="Calibri" w:hAnsi="Times New Roman" w:cs="Times New Roman"/>
          <w:sz w:val="20"/>
          <w:szCs w:val="20"/>
          <w:lang w:eastAsia="ru-RU"/>
        </w:rPr>
        <w:t>Ауэски</w:t>
      </w:r>
      <w:proofErr w:type="spellEnd"/>
      <w:r w:rsidRPr="00945E49">
        <w:rPr>
          <w:rFonts w:ascii="Times New Roman" w:eastAsia="Calibri" w:hAnsi="Times New Roman" w:cs="Times New Roman"/>
          <w:sz w:val="20"/>
          <w:szCs w:val="20"/>
          <w:lang w:eastAsia="ru-RU"/>
        </w:rPr>
        <w:t xml:space="preserve"> (</w:t>
      </w:r>
      <w:proofErr w:type="spellStart"/>
      <w:r w:rsidRPr="00945E49">
        <w:rPr>
          <w:rFonts w:ascii="Times New Roman" w:eastAsia="Calibri" w:hAnsi="Times New Roman" w:cs="Times New Roman"/>
          <w:sz w:val="20"/>
          <w:szCs w:val="20"/>
          <w:lang w:eastAsia="ru-RU"/>
        </w:rPr>
        <w:t>псевдобешенство</w:t>
      </w:r>
      <w:proofErr w:type="spellEnd"/>
      <w:r w:rsidRPr="00945E49">
        <w:rPr>
          <w:rFonts w:ascii="Times New Roman" w:eastAsia="Calibri" w:hAnsi="Times New Roman" w:cs="Times New Roman"/>
          <w:sz w:val="20"/>
          <w:szCs w:val="20"/>
          <w:lang w:eastAsia="ru-RU"/>
        </w:rPr>
        <w:t xml:space="preserve">), менингит и </w:t>
      </w:r>
      <w:proofErr w:type="spellStart"/>
      <w:r w:rsidRPr="00945E49">
        <w:rPr>
          <w:rFonts w:ascii="Times New Roman" w:eastAsia="Calibri" w:hAnsi="Times New Roman" w:cs="Times New Roman"/>
          <w:sz w:val="20"/>
          <w:szCs w:val="20"/>
          <w:lang w:eastAsia="ru-RU"/>
        </w:rPr>
        <w:t>энцефаломиелит</w:t>
      </w:r>
      <w:proofErr w:type="spellEnd"/>
      <w:r w:rsidRPr="00945E49">
        <w:rPr>
          <w:rFonts w:ascii="Times New Roman" w:eastAsia="Calibri" w:hAnsi="Times New Roman" w:cs="Times New Roman"/>
          <w:sz w:val="20"/>
          <w:szCs w:val="20"/>
          <w:lang w:eastAsia="ru-RU"/>
        </w:rPr>
        <w:t xml:space="preserve">.  </w:t>
      </w:r>
      <w:r w:rsidRPr="00945E49">
        <w:rPr>
          <w:rFonts w:ascii="Times New Roman" w:eastAsia="Calibri" w:hAnsi="Times New Roman" w:cs="Times New Roman"/>
          <w:noProof/>
          <w:sz w:val="20"/>
          <w:szCs w:val="20"/>
          <w:lang w:eastAsia="ru-RU"/>
        </w:rPr>
        <w:t xml:space="preserve">       </w:t>
      </w:r>
      <w:proofErr w:type="gramEnd"/>
    </w:p>
    <w:p w:rsidR="00945E49" w:rsidRPr="00945E49" w:rsidRDefault="00945E49" w:rsidP="00945E49">
      <w:pPr>
        <w:spacing w:before="100" w:beforeAutospacing="1" w:after="100" w:afterAutospacing="1" w:line="240" w:lineRule="auto"/>
        <w:rPr>
          <w:rFonts w:ascii="Times New Roman" w:eastAsia="Calibri" w:hAnsi="Times New Roman" w:cs="Times New Roman"/>
          <w:b/>
          <w:color w:val="FF0000"/>
          <w:sz w:val="20"/>
          <w:szCs w:val="20"/>
          <w:lang w:eastAsia="ru-RU"/>
        </w:rPr>
      </w:pPr>
      <w:r w:rsidRPr="00945E49">
        <w:rPr>
          <w:rFonts w:ascii="Times New Roman" w:eastAsia="Calibri" w:hAnsi="Times New Roman" w:cs="Times New Roman"/>
          <w:noProof/>
          <w:sz w:val="20"/>
          <w:szCs w:val="20"/>
          <w:lang w:eastAsia="ru-RU"/>
        </w:rPr>
        <w:drawing>
          <wp:anchor distT="0" distB="0" distL="114300" distR="114300" simplePos="0" relativeHeight="251682816" behindDoc="0" locked="0" layoutInCell="1" allowOverlap="1" wp14:anchorId="5774871B" wp14:editId="2C6FF0A6">
            <wp:simplePos x="0" y="0"/>
            <wp:positionH relativeFrom="column">
              <wp:posOffset>838200</wp:posOffset>
            </wp:positionH>
            <wp:positionV relativeFrom="paragraph">
              <wp:posOffset>270510</wp:posOffset>
            </wp:positionV>
            <wp:extent cx="2381250" cy="1558290"/>
            <wp:effectExtent l="0" t="0" r="0" b="3810"/>
            <wp:wrapSquare wrapText="bothSides"/>
            <wp:docPr id="23" name="Рисунок 23" descr="C:\Users\1\Desktop\заболевания\2963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1\Desktop\заболевания\296336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E49" w:rsidRPr="00945E49" w:rsidRDefault="00945E49" w:rsidP="00945E49">
      <w:pPr>
        <w:spacing w:before="100" w:beforeAutospacing="1" w:after="100" w:afterAutospacing="1" w:line="240" w:lineRule="auto"/>
        <w:rPr>
          <w:rFonts w:ascii="Times New Roman" w:eastAsia="Calibri" w:hAnsi="Times New Roman" w:cs="Times New Roman"/>
          <w:b/>
          <w:color w:val="FF0000"/>
          <w:sz w:val="20"/>
          <w:szCs w:val="20"/>
          <w:lang w:eastAsia="ru-RU"/>
        </w:rPr>
      </w:pPr>
    </w:p>
    <w:p w:rsidR="00945E49" w:rsidRPr="00945E49" w:rsidRDefault="00945E49" w:rsidP="00945E49">
      <w:pPr>
        <w:spacing w:before="100" w:beforeAutospacing="1" w:after="100" w:afterAutospacing="1" w:line="240" w:lineRule="auto"/>
        <w:rPr>
          <w:rFonts w:ascii="Times New Roman" w:eastAsia="Calibri" w:hAnsi="Times New Roman" w:cs="Times New Roman"/>
          <w:sz w:val="20"/>
          <w:szCs w:val="20"/>
          <w:lang w:eastAsia="ru-RU"/>
        </w:rPr>
      </w:pPr>
      <w:r w:rsidRPr="00945E49">
        <w:rPr>
          <w:rFonts w:ascii="Times New Roman" w:eastAsia="Calibri" w:hAnsi="Times New Roman" w:cs="Times New Roman"/>
          <w:b/>
          <w:color w:val="FF0000"/>
          <w:sz w:val="20"/>
          <w:szCs w:val="20"/>
          <w:lang w:eastAsia="ru-RU"/>
        </w:rPr>
        <w:t>Профилактика бешенства</w:t>
      </w:r>
      <w:r w:rsidRPr="00945E49">
        <w:rPr>
          <w:rFonts w:ascii="Times New Roman" w:eastAsia="Calibri" w:hAnsi="Times New Roman" w:cs="Times New Roman"/>
          <w:color w:val="FF0000"/>
          <w:sz w:val="20"/>
          <w:szCs w:val="20"/>
          <w:lang w:eastAsia="ru-RU"/>
        </w:rPr>
        <w:t>:</w:t>
      </w:r>
      <w:r w:rsidRPr="00945E49">
        <w:rPr>
          <w:rFonts w:ascii="Times New Roman" w:eastAsia="Calibri" w:hAnsi="Times New Roman" w:cs="Times New Roman"/>
          <w:sz w:val="20"/>
          <w:szCs w:val="20"/>
          <w:lang w:eastAsia="ru-RU"/>
        </w:rPr>
        <w:t xml:space="preserve"> Учитывая опасность данного </w:t>
      </w:r>
      <w:proofErr w:type="gramStart"/>
      <w:r w:rsidRPr="00945E49">
        <w:rPr>
          <w:rFonts w:ascii="Times New Roman" w:eastAsia="Calibri" w:hAnsi="Times New Roman" w:cs="Times New Roman"/>
          <w:sz w:val="20"/>
          <w:szCs w:val="20"/>
          <w:lang w:eastAsia="ru-RU"/>
        </w:rPr>
        <w:t>заболевания</w:t>
      </w:r>
      <w:proofErr w:type="gramEnd"/>
      <w:r w:rsidRPr="00945E49">
        <w:rPr>
          <w:rFonts w:ascii="Times New Roman" w:eastAsia="Calibri" w:hAnsi="Times New Roman" w:cs="Times New Roman"/>
          <w:sz w:val="20"/>
          <w:szCs w:val="20"/>
          <w:lang w:eastAsia="ru-RU"/>
        </w:rPr>
        <w:t xml:space="preserve"> следует уделять огромное внимание его предотвращению. Мероприятия по профилактике бешенства в первую очередь включают в себя активную борьбу с источниками инфекции. Владельцам продуктивных и непродуктивных животных необходимо: соблюдать правила содержания  животных в населенных пунктах Самарской области, представлять животных специалистам ветеринарной службы для плановых и внеплановых клинических осмотров, вакцинации, в случае необычного поведения животного немедленно  информировать территориальное подразделение государственной ветеринарной службы Самарской области</w:t>
      </w:r>
    </w:p>
    <w:p w:rsidR="00945E49" w:rsidRPr="00945E49" w:rsidRDefault="00945E49" w:rsidP="00945E49">
      <w:pPr>
        <w:spacing w:before="100" w:beforeAutospacing="1" w:after="100" w:afterAutospacing="1" w:line="240" w:lineRule="auto"/>
        <w:rPr>
          <w:rFonts w:ascii="Times New Roman" w:eastAsia="Calibri" w:hAnsi="Times New Roman" w:cs="Times New Roman"/>
          <w:b/>
          <w:color w:val="FF0000"/>
          <w:sz w:val="20"/>
          <w:szCs w:val="20"/>
          <w:u w:val="single"/>
          <w:lang w:eastAsia="ru-RU"/>
        </w:rPr>
      </w:pPr>
      <w:r w:rsidRPr="00945E49">
        <w:rPr>
          <w:rFonts w:ascii="Times New Roman" w:eastAsia="Calibri" w:hAnsi="Times New Roman" w:cs="Times New Roman"/>
          <w:sz w:val="20"/>
          <w:szCs w:val="20"/>
          <w:lang w:eastAsia="ru-RU"/>
        </w:rPr>
        <w:t xml:space="preserve">Либо на прямую </w:t>
      </w:r>
      <w:r w:rsidRPr="00945E49">
        <w:rPr>
          <w:rFonts w:ascii="Times New Roman" w:eastAsia="Calibri" w:hAnsi="Times New Roman" w:cs="Times New Roman"/>
          <w:b/>
          <w:color w:val="FF0000"/>
          <w:sz w:val="20"/>
          <w:szCs w:val="20"/>
          <w:u w:val="single"/>
          <w:lang w:eastAsia="ru-RU"/>
        </w:rPr>
        <w:t xml:space="preserve">Структурное подразделение Похвистневская СББЖ </w:t>
      </w:r>
      <w:proofErr w:type="spellStart"/>
      <w:r w:rsidRPr="00945E49">
        <w:rPr>
          <w:rFonts w:ascii="Times New Roman" w:eastAsia="Calibri" w:hAnsi="Times New Roman" w:cs="Times New Roman"/>
          <w:b/>
          <w:color w:val="FF0000"/>
          <w:sz w:val="20"/>
          <w:szCs w:val="20"/>
          <w:u w:val="single"/>
          <w:lang w:eastAsia="ru-RU"/>
        </w:rPr>
        <w:t>г</w:t>
      </w:r>
      <w:proofErr w:type="gramStart"/>
      <w:r w:rsidRPr="00945E49">
        <w:rPr>
          <w:rFonts w:ascii="Times New Roman" w:eastAsia="Calibri" w:hAnsi="Times New Roman" w:cs="Times New Roman"/>
          <w:b/>
          <w:color w:val="FF0000"/>
          <w:sz w:val="20"/>
          <w:szCs w:val="20"/>
          <w:u w:val="single"/>
          <w:lang w:eastAsia="ru-RU"/>
        </w:rPr>
        <w:t>.П</w:t>
      </w:r>
      <w:proofErr w:type="gramEnd"/>
      <w:r w:rsidRPr="00945E49">
        <w:rPr>
          <w:rFonts w:ascii="Times New Roman" w:eastAsia="Calibri" w:hAnsi="Times New Roman" w:cs="Times New Roman"/>
          <w:b/>
          <w:color w:val="FF0000"/>
          <w:sz w:val="20"/>
          <w:szCs w:val="20"/>
          <w:u w:val="single"/>
          <w:lang w:eastAsia="ru-RU"/>
        </w:rPr>
        <w:t>охвистнево</w:t>
      </w:r>
      <w:proofErr w:type="spellEnd"/>
      <w:r w:rsidRPr="00945E49">
        <w:rPr>
          <w:rFonts w:ascii="Times New Roman" w:eastAsia="Calibri" w:hAnsi="Times New Roman" w:cs="Times New Roman"/>
          <w:b/>
          <w:color w:val="FF0000"/>
          <w:sz w:val="20"/>
          <w:szCs w:val="20"/>
          <w:u w:val="single"/>
          <w:lang w:eastAsia="ru-RU"/>
        </w:rPr>
        <w:t>, ул.Суходольная,38 тел.: 8(84656)2-12-87;2-27-95; 2-16-07</w:t>
      </w:r>
    </w:p>
    <w:p w:rsidR="00945E49" w:rsidRPr="00945E49" w:rsidRDefault="00945E49" w:rsidP="00945E49">
      <w:pPr>
        <w:spacing w:before="100" w:beforeAutospacing="1" w:after="100" w:afterAutospacing="1" w:line="240" w:lineRule="auto"/>
        <w:rPr>
          <w:rFonts w:ascii="Times New Roman" w:eastAsia="Calibri" w:hAnsi="Times New Roman" w:cs="Times New Roman"/>
          <w:sz w:val="20"/>
          <w:szCs w:val="20"/>
          <w:lang w:eastAsia="ru-RU"/>
        </w:rPr>
      </w:pPr>
    </w:p>
    <w:p w:rsidR="00945E49" w:rsidRPr="00945E49" w:rsidRDefault="00945E49" w:rsidP="00945E49">
      <w:pPr>
        <w:spacing w:after="0" w:line="240" w:lineRule="auto"/>
        <w:rPr>
          <w:rFonts w:ascii="Times New Roman" w:eastAsia="Times New Roman" w:hAnsi="Times New Roman" w:cs="Times New Roman"/>
          <w:color w:val="FF0000"/>
          <w:sz w:val="20"/>
          <w:szCs w:val="20"/>
          <w:lang w:eastAsia="ru-RU"/>
        </w:rPr>
      </w:pPr>
      <w:r w:rsidRPr="00945E49">
        <w:rPr>
          <w:rFonts w:ascii="Times New Roman" w:eastAsia="Times New Roman" w:hAnsi="Times New Roman" w:cs="Times New Roman"/>
          <w:color w:val="FF0000"/>
          <w:sz w:val="20"/>
          <w:szCs w:val="20"/>
          <w:lang w:eastAsia="ru-RU"/>
        </w:rPr>
        <w:br w:type="textWrapping" w:clear="all"/>
        <w:t xml:space="preserve">                                         </w:t>
      </w:r>
    </w:p>
    <w:p w:rsidR="00945E49" w:rsidRDefault="00945E49" w:rsidP="00945E49">
      <w:pPr>
        <w:spacing w:after="160" w:line="259" w:lineRule="auto"/>
        <w:jc w:val="both"/>
        <w:rPr>
          <w:rFonts w:ascii="Times New Roman" w:eastAsia="Times New Roman" w:hAnsi="Times New Roman" w:cs="Times New Roman"/>
          <w:b/>
          <w:color w:val="0070C0"/>
          <w:sz w:val="20"/>
          <w:szCs w:val="20"/>
          <w:u w:val="single"/>
        </w:rPr>
      </w:pPr>
    </w:p>
    <w:p w:rsidR="00945E49" w:rsidRDefault="00945E49" w:rsidP="00945E49">
      <w:pPr>
        <w:spacing w:after="160" w:line="259" w:lineRule="auto"/>
        <w:jc w:val="both"/>
        <w:rPr>
          <w:rFonts w:ascii="Times New Roman" w:eastAsia="Times New Roman" w:hAnsi="Times New Roman" w:cs="Times New Roman"/>
          <w:b/>
          <w:color w:val="0070C0"/>
          <w:sz w:val="20"/>
          <w:szCs w:val="20"/>
          <w:u w:val="single"/>
        </w:rPr>
      </w:pPr>
    </w:p>
    <w:p w:rsidR="00945E49" w:rsidRDefault="00945E49" w:rsidP="00945E49">
      <w:pPr>
        <w:spacing w:after="160" w:line="259" w:lineRule="auto"/>
        <w:jc w:val="both"/>
        <w:rPr>
          <w:rFonts w:ascii="Times New Roman" w:eastAsia="Times New Roman" w:hAnsi="Times New Roman" w:cs="Times New Roman"/>
          <w:b/>
          <w:color w:val="0070C0"/>
          <w:sz w:val="20"/>
          <w:szCs w:val="20"/>
          <w:u w:val="single"/>
        </w:rPr>
      </w:pPr>
    </w:p>
    <w:p w:rsidR="00945E49" w:rsidRDefault="00945E49" w:rsidP="00945E49">
      <w:pPr>
        <w:spacing w:after="160" w:line="259" w:lineRule="auto"/>
        <w:jc w:val="both"/>
        <w:rPr>
          <w:rFonts w:ascii="Times New Roman" w:eastAsia="Times New Roman" w:hAnsi="Times New Roman" w:cs="Times New Roman"/>
          <w:b/>
          <w:color w:val="0070C0"/>
          <w:sz w:val="20"/>
          <w:szCs w:val="20"/>
          <w:u w:val="single"/>
        </w:rPr>
      </w:pPr>
    </w:p>
    <w:p w:rsidR="00945E49" w:rsidRDefault="00945E49" w:rsidP="00945E49">
      <w:pPr>
        <w:spacing w:after="160" w:line="259" w:lineRule="auto"/>
        <w:jc w:val="both"/>
        <w:rPr>
          <w:rFonts w:ascii="Times New Roman" w:eastAsia="Times New Roman" w:hAnsi="Times New Roman" w:cs="Times New Roman"/>
          <w:b/>
          <w:color w:val="0070C0"/>
          <w:sz w:val="20"/>
          <w:szCs w:val="20"/>
          <w:u w:val="single"/>
        </w:rPr>
      </w:pPr>
    </w:p>
    <w:p w:rsidR="00945E49" w:rsidRDefault="00945E49" w:rsidP="00945E49">
      <w:pPr>
        <w:spacing w:after="160" w:line="259" w:lineRule="auto"/>
        <w:jc w:val="both"/>
        <w:rPr>
          <w:rFonts w:ascii="Times New Roman" w:eastAsia="Times New Roman" w:hAnsi="Times New Roman" w:cs="Times New Roman"/>
          <w:b/>
          <w:color w:val="0070C0"/>
          <w:sz w:val="20"/>
          <w:szCs w:val="20"/>
          <w:u w:val="single"/>
        </w:rPr>
      </w:pPr>
    </w:p>
    <w:p w:rsidR="00945E49" w:rsidRDefault="00945E49" w:rsidP="00945E49">
      <w:pPr>
        <w:spacing w:after="160" w:line="259" w:lineRule="auto"/>
        <w:jc w:val="both"/>
        <w:rPr>
          <w:rFonts w:ascii="Times New Roman" w:eastAsia="Times New Roman" w:hAnsi="Times New Roman" w:cs="Times New Roman"/>
          <w:b/>
          <w:color w:val="0070C0"/>
          <w:sz w:val="20"/>
          <w:szCs w:val="20"/>
          <w:u w:val="single"/>
        </w:rPr>
      </w:pPr>
    </w:p>
    <w:p w:rsidR="00945E49" w:rsidRPr="00945E49" w:rsidRDefault="00945E49" w:rsidP="00945E49">
      <w:pPr>
        <w:spacing w:after="160" w:line="259" w:lineRule="auto"/>
        <w:jc w:val="both"/>
        <w:rPr>
          <w:rFonts w:ascii="Times New Roman" w:eastAsia="Times New Roman" w:hAnsi="Times New Roman" w:cs="Times New Roman"/>
          <w:b/>
          <w:color w:val="0070C0"/>
          <w:sz w:val="20"/>
          <w:szCs w:val="20"/>
          <w:u w:val="single"/>
        </w:rPr>
      </w:pPr>
    </w:p>
    <w:p w:rsidR="00945E49" w:rsidRPr="00945E49" w:rsidRDefault="00945E49" w:rsidP="00945E49">
      <w:pPr>
        <w:spacing w:after="160" w:line="259" w:lineRule="auto"/>
        <w:ind w:firstLine="851"/>
        <w:jc w:val="both"/>
        <w:rPr>
          <w:rFonts w:ascii="Times New Roman" w:eastAsia="Calibri" w:hAnsi="Times New Roman" w:cs="Times New Roman"/>
          <w:sz w:val="20"/>
          <w:szCs w:val="20"/>
        </w:rPr>
      </w:pPr>
    </w:p>
    <w:p w:rsidR="00945E49" w:rsidRPr="009663ED" w:rsidRDefault="00945E49" w:rsidP="00A75033">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2850"/>
        <w:gridCol w:w="2552"/>
      </w:tblGrid>
      <w:tr w:rsidR="00DA60F8" w:rsidRPr="009663ED" w:rsidTr="009F7073">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DA60F8" w:rsidRPr="009663ED" w:rsidRDefault="00DA60F8" w:rsidP="00015770">
            <w:pPr>
              <w:widowControl w:val="0"/>
              <w:tabs>
                <w:tab w:val="left" w:pos="4290"/>
                <w:tab w:val="center" w:pos="4677"/>
              </w:tabs>
              <w:suppressAutoHyphens/>
              <w:spacing w:after="0" w:line="240" w:lineRule="auto"/>
              <w:ind w:left="142" w:right="318"/>
              <w:jc w:val="both"/>
              <w:rPr>
                <w:rFonts w:ascii="Times New Roman" w:eastAsia="MS Mincho" w:hAnsi="Times New Roman" w:cs="Times New Roman"/>
                <w:b/>
                <w:kern w:val="2"/>
                <w:sz w:val="16"/>
                <w:szCs w:val="16"/>
                <w:lang w:eastAsia="zh-CN" w:bidi="hi-IN"/>
              </w:rPr>
            </w:pPr>
            <w:r w:rsidRPr="009663ED">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9663ED">
              <w:rPr>
                <w:rFonts w:ascii="Times New Roman" w:eastAsia="SimSun" w:hAnsi="Times New Roman" w:cs="Times New Roman"/>
                <w:b/>
                <w:kern w:val="2"/>
                <w:sz w:val="16"/>
                <w:szCs w:val="16"/>
                <w:lang w:eastAsia="zh-CN" w:bidi="hi-IN"/>
              </w:rPr>
              <w:t xml:space="preserve"> Т</w:t>
            </w:r>
            <w:proofErr w:type="gramEnd"/>
            <w:r w:rsidRPr="009663ED">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A60F8" w:rsidRPr="009663ED" w:rsidRDefault="00DA60F8" w:rsidP="00015770">
            <w:pPr>
              <w:widowControl w:val="0"/>
              <w:tabs>
                <w:tab w:val="center" w:pos="4677"/>
                <w:tab w:val="right" w:pos="9355"/>
              </w:tabs>
              <w:suppressAutoHyphens/>
              <w:spacing w:after="0" w:line="240" w:lineRule="auto"/>
              <w:ind w:left="57" w:right="318"/>
              <w:jc w:val="both"/>
              <w:rPr>
                <w:rFonts w:ascii="Times New Roman" w:eastAsia="MS Mincho" w:hAnsi="Times New Roman" w:cs="Times New Roman"/>
                <w:b/>
                <w:kern w:val="2"/>
                <w:sz w:val="16"/>
                <w:szCs w:val="16"/>
                <w:lang w:eastAsia="zh-CN" w:bidi="hi-IN"/>
              </w:rPr>
            </w:pPr>
            <w:r w:rsidRPr="009663ED">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9663ED">
              <w:rPr>
                <w:rFonts w:ascii="Times New Roman" w:eastAsia="SimSun" w:hAnsi="Times New Roman" w:cs="Times New Roman"/>
                <w:b/>
                <w:kern w:val="2"/>
                <w:sz w:val="16"/>
                <w:szCs w:val="16"/>
                <w:lang w:eastAsia="zh-CN" w:bidi="hi-IN"/>
              </w:rPr>
              <w:t xml:space="preserve"> Т</w:t>
            </w:r>
            <w:proofErr w:type="gramEnd"/>
            <w:r w:rsidRPr="009663ED">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DA60F8" w:rsidRPr="009663ED" w:rsidTr="00945E49">
        <w:trPr>
          <w:trHeight w:val="321"/>
        </w:trPr>
        <w:tc>
          <w:tcPr>
            <w:tcW w:w="4204" w:type="dxa"/>
            <w:tcBorders>
              <w:top w:val="single" w:sz="4" w:space="0" w:color="auto"/>
              <w:left w:val="single" w:sz="4" w:space="0" w:color="auto"/>
              <w:bottom w:val="single" w:sz="4" w:space="0" w:color="auto"/>
              <w:right w:val="single" w:sz="4" w:space="0" w:color="auto"/>
            </w:tcBorders>
            <w:hideMark/>
          </w:tcPr>
          <w:p w:rsidR="00DA60F8" w:rsidRPr="009663ED" w:rsidRDefault="00DA60F8" w:rsidP="00015770">
            <w:pPr>
              <w:widowControl w:val="0"/>
              <w:tabs>
                <w:tab w:val="center" w:pos="4677"/>
                <w:tab w:val="right" w:pos="9355"/>
              </w:tabs>
              <w:suppressAutoHyphens/>
              <w:spacing w:after="0" w:line="240" w:lineRule="auto"/>
              <w:ind w:left="57" w:right="-113"/>
              <w:jc w:val="both"/>
              <w:rPr>
                <w:rFonts w:ascii="Times New Roman" w:eastAsia="MS Mincho" w:hAnsi="Times New Roman" w:cs="Times New Roman"/>
                <w:kern w:val="2"/>
                <w:sz w:val="16"/>
                <w:szCs w:val="16"/>
                <w:lang w:eastAsia="zh-CN" w:bidi="hi-IN"/>
              </w:rPr>
            </w:pPr>
            <w:r w:rsidRPr="009663ED">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9663ED">
              <w:rPr>
                <w:rFonts w:ascii="Times New Roman" w:eastAsia="SimSun" w:hAnsi="Times New Roman" w:cs="Times New Roman"/>
                <w:kern w:val="2"/>
                <w:sz w:val="16"/>
                <w:szCs w:val="16"/>
                <w:lang w:eastAsia="zh-CN" w:bidi="hi-IN"/>
              </w:rPr>
              <w:t xml:space="preserve"> Т</w:t>
            </w:r>
            <w:proofErr w:type="gramEnd"/>
            <w:r w:rsidRPr="009663ED">
              <w:rPr>
                <w:rFonts w:ascii="Times New Roman" w:eastAsia="SimSun" w:hAnsi="Times New Roman" w:cs="Times New Roman"/>
                <w:kern w:val="2"/>
                <w:sz w:val="16"/>
                <w:szCs w:val="16"/>
                <w:lang w:eastAsia="zh-CN" w:bidi="hi-IN"/>
              </w:rPr>
              <w:t>олкай, ул. Молодежна,2 тел. 8(846-56) 54-1-40</w:t>
            </w:r>
          </w:p>
        </w:tc>
        <w:tc>
          <w:tcPr>
            <w:tcW w:w="2850" w:type="dxa"/>
            <w:tcBorders>
              <w:top w:val="single" w:sz="4" w:space="0" w:color="auto"/>
              <w:left w:val="single" w:sz="4" w:space="0" w:color="auto"/>
              <w:bottom w:val="single" w:sz="4" w:space="0" w:color="auto"/>
              <w:right w:val="single" w:sz="4" w:space="0" w:color="auto"/>
            </w:tcBorders>
            <w:hideMark/>
          </w:tcPr>
          <w:p w:rsidR="00DA60F8" w:rsidRPr="009663ED" w:rsidRDefault="00DA60F8" w:rsidP="00015770">
            <w:pPr>
              <w:widowControl w:val="0"/>
              <w:tabs>
                <w:tab w:val="center" w:pos="4677"/>
                <w:tab w:val="right" w:pos="9355"/>
              </w:tabs>
              <w:suppressAutoHyphens/>
              <w:spacing w:after="0" w:line="240" w:lineRule="auto"/>
              <w:ind w:left="57" w:right="-113"/>
              <w:jc w:val="both"/>
              <w:rPr>
                <w:rFonts w:ascii="Times New Roman" w:eastAsia="MS Mincho" w:hAnsi="Times New Roman" w:cs="Times New Roman"/>
                <w:kern w:val="2"/>
                <w:sz w:val="16"/>
                <w:szCs w:val="16"/>
                <w:lang w:eastAsia="zh-CN" w:bidi="hi-IN"/>
              </w:rPr>
            </w:pPr>
            <w:r w:rsidRPr="009663ED">
              <w:rPr>
                <w:rFonts w:ascii="Times New Roman" w:eastAsia="SimSun" w:hAnsi="Times New Roman" w:cs="Times New Roman"/>
                <w:kern w:val="2"/>
                <w:sz w:val="16"/>
                <w:szCs w:val="16"/>
                <w:lang w:eastAsia="zh-CN" w:bidi="hi-IN"/>
              </w:rPr>
              <w:t xml:space="preserve">Тираж 100 экз. Подписано в печать </w:t>
            </w:r>
          </w:p>
        </w:tc>
        <w:tc>
          <w:tcPr>
            <w:tcW w:w="2552" w:type="dxa"/>
            <w:tcBorders>
              <w:top w:val="single" w:sz="4" w:space="0" w:color="auto"/>
              <w:left w:val="single" w:sz="4" w:space="0" w:color="auto"/>
              <w:bottom w:val="single" w:sz="4" w:space="0" w:color="auto"/>
              <w:right w:val="single" w:sz="4" w:space="0" w:color="auto"/>
            </w:tcBorders>
            <w:hideMark/>
          </w:tcPr>
          <w:p w:rsidR="00DA60F8" w:rsidRPr="009663ED" w:rsidRDefault="003F3C36" w:rsidP="00015770">
            <w:pPr>
              <w:widowControl w:val="0"/>
              <w:tabs>
                <w:tab w:val="center" w:pos="4677"/>
                <w:tab w:val="right" w:pos="9355"/>
              </w:tabs>
              <w:suppressAutoHyphens/>
              <w:spacing w:after="0" w:line="240" w:lineRule="auto"/>
              <w:ind w:left="57" w:right="85"/>
              <w:jc w:val="both"/>
              <w:rPr>
                <w:rFonts w:ascii="Times New Roman" w:eastAsia="MS Mincho" w:hAnsi="Times New Roman" w:cs="Times New Roman"/>
                <w:kern w:val="2"/>
                <w:sz w:val="16"/>
                <w:szCs w:val="16"/>
                <w:lang w:eastAsia="zh-CN" w:bidi="hi-IN"/>
              </w:rPr>
            </w:pPr>
            <w:r w:rsidRPr="009663ED">
              <w:rPr>
                <w:rFonts w:ascii="Times New Roman" w:eastAsia="SimSun" w:hAnsi="Times New Roman" w:cs="Times New Roman"/>
                <w:kern w:val="2"/>
                <w:sz w:val="16"/>
                <w:szCs w:val="16"/>
                <w:lang w:eastAsia="zh-CN" w:bidi="hi-IN"/>
              </w:rPr>
              <w:t xml:space="preserve">Редактор </w:t>
            </w:r>
            <w:r w:rsidR="00F80291" w:rsidRPr="009663ED">
              <w:rPr>
                <w:rFonts w:ascii="Times New Roman" w:eastAsia="SimSun" w:hAnsi="Times New Roman" w:cs="Times New Roman"/>
                <w:kern w:val="2"/>
                <w:sz w:val="16"/>
                <w:szCs w:val="16"/>
                <w:lang w:eastAsia="zh-CN" w:bidi="hi-IN"/>
              </w:rPr>
              <w:t>Ефремова Ю.С.</w:t>
            </w:r>
          </w:p>
        </w:tc>
      </w:tr>
    </w:tbl>
    <w:p w:rsidR="00DA60F8" w:rsidRPr="009663ED" w:rsidRDefault="00DA60F8" w:rsidP="00015770">
      <w:pPr>
        <w:tabs>
          <w:tab w:val="num" w:pos="200"/>
        </w:tabs>
        <w:spacing w:after="0" w:line="240" w:lineRule="auto"/>
        <w:jc w:val="both"/>
        <w:outlineLvl w:val="0"/>
        <w:rPr>
          <w:rFonts w:ascii="Times New Roman" w:eastAsia="Times New Roman" w:hAnsi="Times New Roman" w:cs="Times New Roman"/>
          <w:sz w:val="20"/>
          <w:szCs w:val="20"/>
          <w:lang w:eastAsia="ru-RU"/>
        </w:rPr>
      </w:pPr>
    </w:p>
    <w:p w:rsidR="003A0ADB" w:rsidRPr="009663ED" w:rsidRDefault="003A0ADB" w:rsidP="00015770">
      <w:pPr>
        <w:spacing w:line="240" w:lineRule="auto"/>
        <w:jc w:val="both"/>
        <w:rPr>
          <w:rFonts w:ascii="Times New Roman" w:hAnsi="Times New Roman" w:cs="Times New Roman"/>
          <w:sz w:val="20"/>
          <w:szCs w:val="20"/>
          <w:lang w:eastAsia="ru-RU"/>
        </w:rPr>
        <w:sectPr w:rsidR="003A0ADB" w:rsidRPr="009663ED" w:rsidSect="00015770">
          <w:footerReference w:type="default" r:id="rId20"/>
          <w:type w:val="nextColumn"/>
          <w:pgSz w:w="11906" w:h="16838"/>
          <w:pgMar w:top="1134" w:right="1134" w:bottom="1134" w:left="1560" w:header="709" w:footer="709" w:gutter="0"/>
          <w:cols w:space="709"/>
          <w:docGrid w:linePitch="360"/>
        </w:sectPr>
      </w:pPr>
    </w:p>
    <w:p w:rsidR="00015770" w:rsidRPr="009663ED" w:rsidRDefault="00015770">
      <w:pPr>
        <w:spacing w:line="240" w:lineRule="auto"/>
        <w:jc w:val="both"/>
        <w:rPr>
          <w:rFonts w:ascii="Times New Roman" w:hAnsi="Times New Roman" w:cs="Times New Roman"/>
          <w:sz w:val="20"/>
          <w:szCs w:val="20"/>
        </w:rPr>
      </w:pPr>
    </w:p>
    <w:sectPr w:rsidR="00015770" w:rsidRPr="009663ED"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33" w:rsidRDefault="00A93C33" w:rsidP="00D75740">
      <w:pPr>
        <w:spacing w:after="0" w:line="240" w:lineRule="auto"/>
      </w:pPr>
      <w:r>
        <w:separator/>
      </w:r>
    </w:p>
  </w:endnote>
  <w:endnote w:type="continuationSeparator" w:id="0">
    <w:p w:rsidR="00A93C33" w:rsidRDefault="00A93C33"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Content>
      <w:p w:rsidR="009663ED" w:rsidRDefault="009663ED">
        <w:pPr>
          <w:pStyle w:val="ab"/>
          <w:jc w:val="right"/>
        </w:pPr>
        <w:r>
          <w:fldChar w:fldCharType="begin"/>
        </w:r>
        <w:r>
          <w:instrText>PAGE   \* MERGEFORMAT</w:instrText>
        </w:r>
        <w:r>
          <w:fldChar w:fldCharType="separate"/>
        </w:r>
        <w:r w:rsidR="00987314" w:rsidRPr="00987314">
          <w:rPr>
            <w:noProof/>
            <w:lang w:val="ru-RU"/>
          </w:rPr>
          <w:t>18</w:t>
        </w:r>
        <w:r>
          <w:fldChar w:fldCharType="end"/>
        </w:r>
      </w:p>
    </w:sdtContent>
  </w:sdt>
  <w:p w:rsidR="009663ED" w:rsidRDefault="009663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33" w:rsidRDefault="00A93C33" w:rsidP="00D75740">
      <w:pPr>
        <w:spacing w:after="0" w:line="240" w:lineRule="auto"/>
      </w:pPr>
      <w:r>
        <w:separator/>
      </w:r>
    </w:p>
  </w:footnote>
  <w:footnote w:type="continuationSeparator" w:id="0">
    <w:p w:rsidR="00A93C33" w:rsidRDefault="00A93C33"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decimal"/>
      <w:lvlText w:val="%1."/>
      <w:lvlJc w:val="left"/>
      <w:pPr>
        <w:tabs>
          <w:tab w:val="num" w:pos="0"/>
        </w:tabs>
        <w:ind w:left="644" w:hanging="360"/>
      </w:pPr>
      <w:rPr>
        <w:rFonts w:hint="default"/>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5"/>
    <w:lvl w:ilvl="0">
      <w:start w:val="1"/>
      <w:numFmt w:val="decimal"/>
      <w:lvlText w:val="%1."/>
      <w:lvlJc w:val="left"/>
      <w:pPr>
        <w:tabs>
          <w:tab w:val="num" w:pos="0"/>
        </w:tabs>
        <w:ind w:left="786" w:hanging="360"/>
      </w:pPr>
      <w:rPr>
        <w:rFonts w:hint="default"/>
      </w:rPr>
    </w:lvl>
  </w:abstractNum>
  <w:abstractNum w:abstractNumId="4">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13453BD"/>
    <w:multiLevelType w:val="hybridMultilevel"/>
    <w:tmpl w:val="C9C6456E"/>
    <w:lvl w:ilvl="0" w:tplc="816ED562">
      <w:start w:val="1"/>
      <w:numFmt w:val="decimal"/>
      <w:lvlText w:val="%1."/>
      <w:lvlJc w:val="left"/>
      <w:pPr>
        <w:ind w:left="1804" w:hanging="109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5619E8"/>
    <w:multiLevelType w:val="hybridMultilevel"/>
    <w:tmpl w:val="E988A516"/>
    <w:lvl w:ilvl="0" w:tplc="D3F4B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861810"/>
    <w:multiLevelType w:val="hybridMultilevel"/>
    <w:tmpl w:val="71347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3C7D8C"/>
    <w:multiLevelType w:val="hybridMultilevel"/>
    <w:tmpl w:val="2E804E7C"/>
    <w:lvl w:ilvl="0" w:tplc="B4862858">
      <w:start w:val="1"/>
      <w:numFmt w:val="decimal"/>
      <w:lvlText w:val="%1."/>
      <w:lvlJc w:val="left"/>
      <w:pPr>
        <w:ind w:left="3130" w:hanging="1005"/>
      </w:pPr>
    </w:lvl>
    <w:lvl w:ilvl="1" w:tplc="04190019">
      <w:start w:val="1"/>
      <w:numFmt w:val="lowerLetter"/>
      <w:lvlText w:val="%2."/>
      <w:lvlJc w:val="left"/>
      <w:pPr>
        <w:ind w:left="3205" w:hanging="360"/>
      </w:pPr>
    </w:lvl>
    <w:lvl w:ilvl="2" w:tplc="0419001B">
      <w:start w:val="1"/>
      <w:numFmt w:val="lowerRoman"/>
      <w:lvlText w:val="%3."/>
      <w:lvlJc w:val="right"/>
      <w:pPr>
        <w:ind w:left="3925" w:hanging="180"/>
      </w:pPr>
    </w:lvl>
    <w:lvl w:ilvl="3" w:tplc="0419000F">
      <w:start w:val="1"/>
      <w:numFmt w:val="decimal"/>
      <w:lvlText w:val="%4."/>
      <w:lvlJc w:val="left"/>
      <w:pPr>
        <w:ind w:left="4645" w:hanging="360"/>
      </w:pPr>
    </w:lvl>
    <w:lvl w:ilvl="4" w:tplc="04190019">
      <w:start w:val="1"/>
      <w:numFmt w:val="lowerLetter"/>
      <w:lvlText w:val="%5."/>
      <w:lvlJc w:val="left"/>
      <w:pPr>
        <w:ind w:left="5365" w:hanging="360"/>
      </w:pPr>
    </w:lvl>
    <w:lvl w:ilvl="5" w:tplc="0419001B">
      <w:start w:val="1"/>
      <w:numFmt w:val="lowerRoman"/>
      <w:lvlText w:val="%6."/>
      <w:lvlJc w:val="right"/>
      <w:pPr>
        <w:ind w:left="6085" w:hanging="180"/>
      </w:pPr>
    </w:lvl>
    <w:lvl w:ilvl="6" w:tplc="0419000F">
      <w:start w:val="1"/>
      <w:numFmt w:val="decimal"/>
      <w:lvlText w:val="%7."/>
      <w:lvlJc w:val="left"/>
      <w:pPr>
        <w:ind w:left="6805" w:hanging="360"/>
      </w:pPr>
    </w:lvl>
    <w:lvl w:ilvl="7" w:tplc="04190019">
      <w:start w:val="1"/>
      <w:numFmt w:val="lowerLetter"/>
      <w:lvlText w:val="%8."/>
      <w:lvlJc w:val="left"/>
      <w:pPr>
        <w:ind w:left="7525" w:hanging="360"/>
      </w:pPr>
    </w:lvl>
    <w:lvl w:ilvl="8" w:tplc="0419001B">
      <w:start w:val="1"/>
      <w:numFmt w:val="lowerRoman"/>
      <w:lvlText w:val="%9."/>
      <w:lvlJc w:val="right"/>
      <w:pPr>
        <w:ind w:left="8245" w:hanging="180"/>
      </w:pPr>
    </w:lvl>
  </w:abstractNum>
  <w:abstractNum w:abstractNumId="13">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5">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D1F5DCE"/>
    <w:multiLevelType w:val="hybridMultilevel"/>
    <w:tmpl w:val="D5DA97D4"/>
    <w:lvl w:ilvl="0" w:tplc="E552120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D4749E0"/>
    <w:multiLevelType w:val="multilevel"/>
    <w:tmpl w:val="B4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00F6E61"/>
    <w:multiLevelType w:val="multilevel"/>
    <w:tmpl w:val="3AB8104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4E4C00"/>
    <w:multiLevelType w:val="hybridMultilevel"/>
    <w:tmpl w:val="18980730"/>
    <w:lvl w:ilvl="0" w:tplc="096600FC">
      <w:start w:val="1"/>
      <w:numFmt w:val="decimal"/>
      <w:lvlText w:val="%1."/>
      <w:lvlJc w:val="left"/>
      <w:pPr>
        <w:ind w:left="1777" w:hanging="360"/>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23">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33FE8"/>
    <w:multiLevelType w:val="hybridMultilevel"/>
    <w:tmpl w:val="CA60396C"/>
    <w:lvl w:ilvl="0" w:tplc="73585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715747"/>
    <w:multiLevelType w:val="hybridMultilevel"/>
    <w:tmpl w:val="3D9636E4"/>
    <w:lvl w:ilvl="0" w:tplc="478E96C8">
      <w:start w:val="1"/>
      <w:numFmt w:val="decimal"/>
      <w:lvlText w:val="%1."/>
      <w:lvlJc w:val="left"/>
      <w:pPr>
        <w:tabs>
          <w:tab w:val="num" w:pos="1560"/>
        </w:tabs>
        <w:ind w:left="1560" w:hanging="1020"/>
      </w:pPr>
      <w:rPr>
        <w:rFonts w:hint="default"/>
      </w:rPr>
    </w:lvl>
    <w:lvl w:ilvl="1" w:tplc="F9BE93E2">
      <w:numFmt w:val="none"/>
      <w:lvlText w:val=""/>
      <w:lvlJc w:val="left"/>
      <w:pPr>
        <w:tabs>
          <w:tab w:val="num" w:pos="360"/>
        </w:tabs>
      </w:pPr>
    </w:lvl>
    <w:lvl w:ilvl="2" w:tplc="BF8CE760">
      <w:numFmt w:val="none"/>
      <w:lvlText w:val=""/>
      <w:lvlJc w:val="left"/>
      <w:pPr>
        <w:tabs>
          <w:tab w:val="num" w:pos="360"/>
        </w:tabs>
      </w:pPr>
    </w:lvl>
    <w:lvl w:ilvl="3" w:tplc="E2487394">
      <w:numFmt w:val="none"/>
      <w:lvlText w:val=""/>
      <w:lvlJc w:val="left"/>
      <w:pPr>
        <w:tabs>
          <w:tab w:val="num" w:pos="360"/>
        </w:tabs>
      </w:pPr>
    </w:lvl>
    <w:lvl w:ilvl="4" w:tplc="93883488">
      <w:numFmt w:val="none"/>
      <w:lvlText w:val=""/>
      <w:lvlJc w:val="left"/>
      <w:pPr>
        <w:tabs>
          <w:tab w:val="num" w:pos="360"/>
        </w:tabs>
      </w:pPr>
    </w:lvl>
    <w:lvl w:ilvl="5" w:tplc="A0F69DEC">
      <w:numFmt w:val="none"/>
      <w:lvlText w:val=""/>
      <w:lvlJc w:val="left"/>
      <w:pPr>
        <w:tabs>
          <w:tab w:val="num" w:pos="360"/>
        </w:tabs>
      </w:pPr>
    </w:lvl>
    <w:lvl w:ilvl="6" w:tplc="D9F0719C">
      <w:numFmt w:val="none"/>
      <w:lvlText w:val=""/>
      <w:lvlJc w:val="left"/>
      <w:pPr>
        <w:tabs>
          <w:tab w:val="num" w:pos="360"/>
        </w:tabs>
      </w:pPr>
    </w:lvl>
    <w:lvl w:ilvl="7" w:tplc="E4EAA65A">
      <w:numFmt w:val="none"/>
      <w:lvlText w:val=""/>
      <w:lvlJc w:val="left"/>
      <w:pPr>
        <w:tabs>
          <w:tab w:val="num" w:pos="360"/>
        </w:tabs>
      </w:pPr>
    </w:lvl>
    <w:lvl w:ilvl="8" w:tplc="7DF6A374">
      <w:numFmt w:val="none"/>
      <w:lvlText w:val=""/>
      <w:lvlJc w:val="left"/>
      <w:pPr>
        <w:tabs>
          <w:tab w:val="num" w:pos="360"/>
        </w:tabs>
      </w:pPr>
    </w:lvl>
  </w:abstractNum>
  <w:abstractNum w:abstractNumId="28">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1">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865081"/>
    <w:multiLevelType w:val="hybridMultilevel"/>
    <w:tmpl w:val="2B5A77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EB143A8"/>
    <w:multiLevelType w:val="multilevel"/>
    <w:tmpl w:val="968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2">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43">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0"/>
  </w:num>
  <w:num w:numId="2">
    <w:abstractNumId w:val="13"/>
  </w:num>
  <w:num w:numId="3">
    <w:abstractNumId w:val="35"/>
  </w:num>
  <w:num w:numId="4">
    <w:abstractNumId w:val="15"/>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6"/>
  </w:num>
  <w:num w:numId="9">
    <w:abstractNumId w:val="19"/>
  </w:num>
  <w:num w:numId="10">
    <w:abstractNumId w:val="37"/>
  </w:num>
  <w:num w:numId="11">
    <w:abstractNumId w:val="38"/>
  </w:num>
  <w:num w:numId="12">
    <w:abstractNumId w:val="43"/>
  </w:num>
  <w:num w:numId="13">
    <w:abstractNumId w:val="33"/>
  </w:num>
  <w:num w:numId="14">
    <w:abstractNumId w:val="26"/>
  </w:num>
  <w:num w:numId="15">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5"/>
  </w:num>
  <w:num w:numId="18">
    <w:abstractNumId w:val="36"/>
  </w:num>
  <w:num w:numId="19">
    <w:abstractNumId w:val="18"/>
  </w:num>
  <w:num w:numId="20">
    <w:abstractNumId w:val="8"/>
  </w:num>
  <w:num w:numId="21">
    <w:abstractNumId w:val="34"/>
  </w:num>
  <w:num w:numId="22">
    <w:abstractNumId w:val="29"/>
  </w:num>
  <w:num w:numId="23">
    <w:abstractNumId w:val="11"/>
  </w:num>
  <w:num w:numId="24">
    <w:abstractNumId w:val="6"/>
  </w:num>
  <w:num w:numId="25">
    <w:abstractNumId w:val="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3"/>
  </w:num>
  <w:num w:numId="29">
    <w:abstractNumId w:val="42"/>
    <w:lvlOverride w:ilvl="0">
      <w:startOverride w:val="1"/>
    </w:lvlOverride>
    <w:lvlOverride w:ilvl="1"/>
    <w:lvlOverride w:ilvl="2"/>
    <w:lvlOverride w:ilvl="3"/>
    <w:lvlOverride w:ilvl="4"/>
    <w:lvlOverride w:ilvl="5"/>
    <w:lvlOverride w:ilvl="6"/>
    <w:lvlOverride w:ilvl="7"/>
    <w:lvlOverride w:ilvl="8"/>
  </w:num>
  <w:num w:numId="30">
    <w:abstractNumId w:val="31"/>
  </w:num>
  <w:num w:numId="31">
    <w:abstractNumId w:val="40"/>
  </w:num>
  <w:num w:numId="32">
    <w:abstractNumId w:val="20"/>
  </w:num>
  <w:num w:numId="33">
    <w:abstractNumId w:val="44"/>
  </w:num>
  <w:num w:numId="34">
    <w:abstractNumId w:val="27"/>
  </w:num>
  <w:num w:numId="35">
    <w:abstractNumId w:val="27"/>
    <w:lvlOverride w:ilvl="0">
      <w:startOverride w:val="1"/>
    </w:lvlOverride>
    <w:lvlOverride w:ilvl="1"/>
    <w:lvlOverride w:ilvl="2"/>
    <w:lvlOverride w:ilvl="3"/>
    <w:lvlOverride w:ilvl="4"/>
    <w:lvlOverride w:ilvl="5"/>
    <w:lvlOverride w:ilvl="6"/>
    <w:lvlOverride w:ilvl="7"/>
    <w:lvlOverride w:ilvl="8"/>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4"/>
  </w:num>
  <w:num w:numId="44">
    <w:abstractNumId w:val="9"/>
  </w:num>
  <w:num w:numId="45">
    <w:abstractNumId w:val="17"/>
  </w:num>
  <w:num w:numId="46">
    <w:abstractNumId w:val="1"/>
  </w:num>
  <w:num w:numId="47">
    <w:abstractNumId w:val="2"/>
  </w:num>
  <w:num w:numId="48">
    <w:abstractNumId w:val="3"/>
  </w:num>
  <w:num w:numId="49">
    <w:abstractNumId w:val="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15770"/>
    <w:rsid w:val="00017704"/>
    <w:rsid w:val="000373B9"/>
    <w:rsid w:val="0004093B"/>
    <w:rsid w:val="00042FE6"/>
    <w:rsid w:val="00052BE4"/>
    <w:rsid w:val="0005562D"/>
    <w:rsid w:val="00067472"/>
    <w:rsid w:val="00080341"/>
    <w:rsid w:val="00083305"/>
    <w:rsid w:val="000E4AA4"/>
    <w:rsid w:val="000F2D25"/>
    <w:rsid w:val="000F7B01"/>
    <w:rsid w:val="001212AF"/>
    <w:rsid w:val="00131483"/>
    <w:rsid w:val="00135930"/>
    <w:rsid w:val="00140CEA"/>
    <w:rsid w:val="00166563"/>
    <w:rsid w:val="00180761"/>
    <w:rsid w:val="00186F2F"/>
    <w:rsid w:val="001C6557"/>
    <w:rsid w:val="001E0437"/>
    <w:rsid w:val="001E362F"/>
    <w:rsid w:val="001F3F30"/>
    <w:rsid w:val="001F47CB"/>
    <w:rsid w:val="0020060D"/>
    <w:rsid w:val="002748EB"/>
    <w:rsid w:val="00290396"/>
    <w:rsid w:val="00296557"/>
    <w:rsid w:val="002A0B1F"/>
    <w:rsid w:val="002B1875"/>
    <w:rsid w:val="002B1EBB"/>
    <w:rsid w:val="002B60FB"/>
    <w:rsid w:val="002C71D6"/>
    <w:rsid w:val="002C7471"/>
    <w:rsid w:val="002E4B76"/>
    <w:rsid w:val="002F1D32"/>
    <w:rsid w:val="002F5A6B"/>
    <w:rsid w:val="00333DAF"/>
    <w:rsid w:val="00357FD9"/>
    <w:rsid w:val="00391496"/>
    <w:rsid w:val="003A0ADB"/>
    <w:rsid w:val="003D6CC4"/>
    <w:rsid w:val="003F3C36"/>
    <w:rsid w:val="00410D2F"/>
    <w:rsid w:val="00462D63"/>
    <w:rsid w:val="00467855"/>
    <w:rsid w:val="004861EE"/>
    <w:rsid w:val="004D0ECC"/>
    <w:rsid w:val="004D7B04"/>
    <w:rsid w:val="005003DD"/>
    <w:rsid w:val="00505BB4"/>
    <w:rsid w:val="00522E3C"/>
    <w:rsid w:val="00527488"/>
    <w:rsid w:val="00557C09"/>
    <w:rsid w:val="00573575"/>
    <w:rsid w:val="00581F33"/>
    <w:rsid w:val="005931DC"/>
    <w:rsid w:val="005B0B16"/>
    <w:rsid w:val="005D5BF3"/>
    <w:rsid w:val="005E0269"/>
    <w:rsid w:val="00605168"/>
    <w:rsid w:val="006155BB"/>
    <w:rsid w:val="00626E36"/>
    <w:rsid w:val="00646FD1"/>
    <w:rsid w:val="006601F7"/>
    <w:rsid w:val="006666F2"/>
    <w:rsid w:val="0068547A"/>
    <w:rsid w:val="00692B8C"/>
    <w:rsid w:val="00692DF5"/>
    <w:rsid w:val="006A35CD"/>
    <w:rsid w:val="006C16BD"/>
    <w:rsid w:val="006F217A"/>
    <w:rsid w:val="006F776C"/>
    <w:rsid w:val="00712690"/>
    <w:rsid w:val="00712ADA"/>
    <w:rsid w:val="007144CB"/>
    <w:rsid w:val="007209CD"/>
    <w:rsid w:val="00720B65"/>
    <w:rsid w:val="00747383"/>
    <w:rsid w:val="00770003"/>
    <w:rsid w:val="00774E27"/>
    <w:rsid w:val="007C3D87"/>
    <w:rsid w:val="008142A8"/>
    <w:rsid w:val="0084487B"/>
    <w:rsid w:val="0086784D"/>
    <w:rsid w:val="00876834"/>
    <w:rsid w:val="00877D1F"/>
    <w:rsid w:val="008A74AC"/>
    <w:rsid w:val="008B012D"/>
    <w:rsid w:val="008C4E28"/>
    <w:rsid w:val="008E2981"/>
    <w:rsid w:val="00920987"/>
    <w:rsid w:val="0094508E"/>
    <w:rsid w:val="00945E49"/>
    <w:rsid w:val="009476E0"/>
    <w:rsid w:val="00951CA5"/>
    <w:rsid w:val="009663ED"/>
    <w:rsid w:val="0097143B"/>
    <w:rsid w:val="009804B5"/>
    <w:rsid w:val="00987314"/>
    <w:rsid w:val="009A07D3"/>
    <w:rsid w:val="009B4D8A"/>
    <w:rsid w:val="009D032E"/>
    <w:rsid w:val="009E0F62"/>
    <w:rsid w:val="009E4248"/>
    <w:rsid w:val="009F7073"/>
    <w:rsid w:val="00A2641D"/>
    <w:rsid w:val="00A35820"/>
    <w:rsid w:val="00A56137"/>
    <w:rsid w:val="00A75033"/>
    <w:rsid w:val="00A815CD"/>
    <w:rsid w:val="00A87E5F"/>
    <w:rsid w:val="00A91385"/>
    <w:rsid w:val="00A92542"/>
    <w:rsid w:val="00A93C33"/>
    <w:rsid w:val="00AE759D"/>
    <w:rsid w:val="00B25A02"/>
    <w:rsid w:val="00B30772"/>
    <w:rsid w:val="00B6087C"/>
    <w:rsid w:val="00BA2A5F"/>
    <w:rsid w:val="00BA4D4E"/>
    <w:rsid w:val="00BB3AAC"/>
    <w:rsid w:val="00BE3E64"/>
    <w:rsid w:val="00C01F83"/>
    <w:rsid w:val="00C208C6"/>
    <w:rsid w:val="00C840C5"/>
    <w:rsid w:val="00CA3E10"/>
    <w:rsid w:val="00CC28BD"/>
    <w:rsid w:val="00CF4F5F"/>
    <w:rsid w:val="00D02BAC"/>
    <w:rsid w:val="00D125CC"/>
    <w:rsid w:val="00D12F53"/>
    <w:rsid w:val="00D210B1"/>
    <w:rsid w:val="00D23AEE"/>
    <w:rsid w:val="00D37C4C"/>
    <w:rsid w:val="00D75740"/>
    <w:rsid w:val="00D813A7"/>
    <w:rsid w:val="00D93591"/>
    <w:rsid w:val="00DA60F8"/>
    <w:rsid w:val="00DC333B"/>
    <w:rsid w:val="00DC7CC9"/>
    <w:rsid w:val="00DE0A3E"/>
    <w:rsid w:val="00DF0125"/>
    <w:rsid w:val="00E02CAC"/>
    <w:rsid w:val="00E374AB"/>
    <w:rsid w:val="00E6362F"/>
    <w:rsid w:val="00EB7EEF"/>
    <w:rsid w:val="00EE3F43"/>
    <w:rsid w:val="00EF495D"/>
    <w:rsid w:val="00EF5CF4"/>
    <w:rsid w:val="00F078D1"/>
    <w:rsid w:val="00F15B17"/>
    <w:rsid w:val="00F33D1A"/>
    <w:rsid w:val="00F45682"/>
    <w:rsid w:val="00F467F2"/>
    <w:rsid w:val="00F53438"/>
    <w:rsid w:val="00F6355E"/>
    <w:rsid w:val="00F77D01"/>
    <w:rsid w:val="00F8029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3D6CC4"/>
  </w:style>
  <w:style w:type="numbering" w:customStyle="1" w:styleId="110">
    <w:name w:val="Нет списка11"/>
    <w:next w:val="a2"/>
    <w:semiHidden/>
    <w:rsid w:val="003D6CC4"/>
  </w:style>
  <w:style w:type="paragraph" w:customStyle="1" w:styleId="aff1">
    <w:name w:val="Знак Знак Знак Знак"/>
    <w:basedOn w:val="a"/>
    <w:rsid w:val="003D6CC4"/>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6"/>
    <w:rsid w:val="003D6C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D6CC4"/>
  </w:style>
  <w:style w:type="paragraph" w:styleId="aff2">
    <w:name w:val="footnote text"/>
    <w:basedOn w:val="a"/>
    <w:link w:val="aff3"/>
    <w:unhideWhenUsed/>
    <w:rsid w:val="003D6CC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3D6CC4"/>
    <w:rPr>
      <w:rFonts w:ascii="Times New Roman" w:eastAsia="Times New Roman" w:hAnsi="Times New Roman" w:cs="Times New Roman"/>
      <w:sz w:val="20"/>
      <w:szCs w:val="20"/>
      <w:lang w:eastAsia="ru-RU"/>
    </w:rPr>
  </w:style>
  <w:style w:type="paragraph" w:styleId="aff4">
    <w:name w:val="endnote text"/>
    <w:basedOn w:val="a"/>
    <w:link w:val="aff5"/>
    <w:uiPriority w:val="99"/>
    <w:unhideWhenUsed/>
    <w:rsid w:val="003D6CC4"/>
    <w:pPr>
      <w:spacing w:after="0" w:line="240" w:lineRule="auto"/>
      <w:ind w:firstLine="709"/>
      <w:jc w:val="both"/>
    </w:pPr>
    <w:rPr>
      <w:rFonts w:ascii="Times New Roman" w:eastAsia="Calibri" w:hAnsi="Times New Roman" w:cs="Times New Roman"/>
      <w:sz w:val="20"/>
      <w:szCs w:val="20"/>
    </w:rPr>
  </w:style>
  <w:style w:type="character" w:customStyle="1" w:styleId="aff5">
    <w:name w:val="Текст концевой сноски Знак"/>
    <w:basedOn w:val="a0"/>
    <w:link w:val="aff4"/>
    <w:uiPriority w:val="99"/>
    <w:rsid w:val="003D6CC4"/>
    <w:rPr>
      <w:rFonts w:ascii="Times New Roman" w:eastAsia="Calibri" w:hAnsi="Times New Roman" w:cs="Times New Roman"/>
      <w:sz w:val="20"/>
      <w:szCs w:val="20"/>
    </w:rPr>
  </w:style>
  <w:style w:type="paragraph" w:customStyle="1" w:styleId="ConsNormal">
    <w:name w:val="ConsNormal"/>
    <w:rsid w:val="003D6C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6">
    <w:name w:val="footnote reference"/>
    <w:unhideWhenUsed/>
    <w:rsid w:val="003D6CC4"/>
    <w:rPr>
      <w:vertAlign w:val="superscript"/>
    </w:rPr>
  </w:style>
  <w:style w:type="character" w:styleId="aff7">
    <w:name w:val="endnote reference"/>
    <w:uiPriority w:val="99"/>
    <w:unhideWhenUsed/>
    <w:rsid w:val="003D6CC4"/>
    <w:rPr>
      <w:vertAlign w:val="superscript"/>
    </w:rPr>
  </w:style>
  <w:style w:type="paragraph" w:customStyle="1" w:styleId="ConsNonformat">
    <w:name w:val="ConsNonformat"/>
    <w:rsid w:val="003D6C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
    <w:name w:val="blk"/>
    <w:rsid w:val="003D6CC4"/>
  </w:style>
  <w:style w:type="numbering" w:customStyle="1" w:styleId="7">
    <w:name w:val="Нет списка7"/>
    <w:next w:val="a2"/>
    <w:semiHidden/>
    <w:unhideWhenUsed/>
    <w:rsid w:val="009F7073"/>
  </w:style>
  <w:style w:type="paragraph" w:customStyle="1" w:styleId="ConsPlusDocList">
    <w:name w:val="ConsPlusDocList"/>
    <w:rsid w:val="009F707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rsid w:val="009F707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9F707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9F7073"/>
    <w:pPr>
      <w:widowControl w:val="0"/>
      <w:autoSpaceDE w:val="0"/>
      <w:autoSpaceDN w:val="0"/>
      <w:spacing w:after="0" w:line="240" w:lineRule="auto"/>
    </w:pPr>
    <w:rPr>
      <w:rFonts w:ascii="Arial" w:eastAsia="Calibri" w:hAnsi="Arial" w:cs="Arial"/>
      <w:sz w:val="20"/>
      <w:szCs w:val="20"/>
      <w:lang w:eastAsia="ru-RU"/>
    </w:rPr>
  </w:style>
  <w:style w:type="table" w:customStyle="1" w:styleId="60">
    <w:name w:val="Сетка таблицы6"/>
    <w:basedOn w:val="a1"/>
    <w:next w:val="a6"/>
    <w:rsid w:val="009F70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3D6CC4"/>
  </w:style>
  <w:style w:type="numbering" w:customStyle="1" w:styleId="110">
    <w:name w:val="Нет списка11"/>
    <w:next w:val="a2"/>
    <w:semiHidden/>
    <w:rsid w:val="003D6CC4"/>
  </w:style>
  <w:style w:type="paragraph" w:customStyle="1" w:styleId="aff1">
    <w:name w:val="Знак Знак Знак Знак"/>
    <w:basedOn w:val="a"/>
    <w:rsid w:val="003D6CC4"/>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6"/>
    <w:rsid w:val="003D6C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D6CC4"/>
  </w:style>
  <w:style w:type="paragraph" w:styleId="aff2">
    <w:name w:val="footnote text"/>
    <w:basedOn w:val="a"/>
    <w:link w:val="aff3"/>
    <w:unhideWhenUsed/>
    <w:rsid w:val="003D6CC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3D6CC4"/>
    <w:rPr>
      <w:rFonts w:ascii="Times New Roman" w:eastAsia="Times New Roman" w:hAnsi="Times New Roman" w:cs="Times New Roman"/>
      <w:sz w:val="20"/>
      <w:szCs w:val="20"/>
      <w:lang w:eastAsia="ru-RU"/>
    </w:rPr>
  </w:style>
  <w:style w:type="paragraph" w:styleId="aff4">
    <w:name w:val="endnote text"/>
    <w:basedOn w:val="a"/>
    <w:link w:val="aff5"/>
    <w:uiPriority w:val="99"/>
    <w:unhideWhenUsed/>
    <w:rsid w:val="003D6CC4"/>
    <w:pPr>
      <w:spacing w:after="0" w:line="240" w:lineRule="auto"/>
      <w:ind w:firstLine="709"/>
      <w:jc w:val="both"/>
    </w:pPr>
    <w:rPr>
      <w:rFonts w:ascii="Times New Roman" w:eastAsia="Calibri" w:hAnsi="Times New Roman" w:cs="Times New Roman"/>
      <w:sz w:val="20"/>
      <w:szCs w:val="20"/>
    </w:rPr>
  </w:style>
  <w:style w:type="character" w:customStyle="1" w:styleId="aff5">
    <w:name w:val="Текст концевой сноски Знак"/>
    <w:basedOn w:val="a0"/>
    <w:link w:val="aff4"/>
    <w:uiPriority w:val="99"/>
    <w:rsid w:val="003D6CC4"/>
    <w:rPr>
      <w:rFonts w:ascii="Times New Roman" w:eastAsia="Calibri" w:hAnsi="Times New Roman" w:cs="Times New Roman"/>
      <w:sz w:val="20"/>
      <w:szCs w:val="20"/>
    </w:rPr>
  </w:style>
  <w:style w:type="paragraph" w:customStyle="1" w:styleId="ConsNormal">
    <w:name w:val="ConsNormal"/>
    <w:rsid w:val="003D6C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6">
    <w:name w:val="footnote reference"/>
    <w:unhideWhenUsed/>
    <w:rsid w:val="003D6CC4"/>
    <w:rPr>
      <w:vertAlign w:val="superscript"/>
    </w:rPr>
  </w:style>
  <w:style w:type="character" w:styleId="aff7">
    <w:name w:val="endnote reference"/>
    <w:uiPriority w:val="99"/>
    <w:unhideWhenUsed/>
    <w:rsid w:val="003D6CC4"/>
    <w:rPr>
      <w:vertAlign w:val="superscript"/>
    </w:rPr>
  </w:style>
  <w:style w:type="paragraph" w:customStyle="1" w:styleId="ConsNonformat">
    <w:name w:val="ConsNonformat"/>
    <w:rsid w:val="003D6C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
    <w:name w:val="blk"/>
    <w:rsid w:val="003D6CC4"/>
  </w:style>
  <w:style w:type="numbering" w:customStyle="1" w:styleId="7">
    <w:name w:val="Нет списка7"/>
    <w:next w:val="a2"/>
    <w:semiHidden/>
    <w:unhideWhenUsed/>
    <w:rsid w:val="009F7073"/>
  </w:style>
  <w:style w:type="paragraph" w:customStyle="1" w:styleId="ConsPlusDocList">
    <w:name w:val="ConsPlusDocList"/>
    <w:rsid w:val="009F707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rsid w:val="009F707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9F707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9F7073"/>
    <w:pPr>
      <w:widowControl w:val="0"/>
      <w:autoSpaceDE w:val="0"/>
      <w:autoSpaceDN w:val="0"/>
      <w:spacing w:after="0" w:line="240" w:lineRule="auto"/>
    </w:pPr>
    <w:rPr>
      <w:rFonts w:ascii="Arial" w:eastAsia="Calibri" w:hAnsi="Arial" w:cs="Arial"/>
      <w:sz w:val="20"/>
      <w:szCs w:val="20"/>
      <w:lang w:eastAsia="ru-RU"/>
    </w:rPr>
  </w:style>
  <w:style w:type="table" w:customStyle="1" w:styleId="60">
    <w:name w:val="Сетка таблицы6"/>
    <w:basedOn w:val="a1"/>
    <w:next w:val="a6"/>
    <w:rsid w:val="009F70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269356363">
      <w:bodyDiv w:val="1"/>
      <w:marLeft w:val="0"/>
      <w:marRight w:val="0"/>
      <w:marTop w:val="0"/>
      <w:marBottom w:val="0"/>
      <w:divBdr>
        <w:top w:val="none" w:sz="0" w:space="0" w:color="auto"/>
        <w:left w:val="none" w:sz="0" w:space="0" w:color="auto"/>
        <w:bottom w:val="none" w:sz="0" w:space="0" w:color="auto"/>
        <w:right w:val="none" w:sz="0" w:space="0" w:color="auto"/>
      </w:divBdr>
    </w:div>
    <w:div w:id="406806483">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80414053">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061636859">
      <w:bodyDiv w:val="1"/>
      <w:marLeft w:val="0"/>
      <w:marRight w:val="0"/>
      <w:marTop w:val="0"/>
      <w:marBottom w:val="0"/>
      <w:divBdr>
        <w:top w:val="none" w:sz="0" w:space="0" w:color="auto"/>
        <w:left w:val="none" w:sz="0" w:space="0" w:color="auto"/>
        <w:bottom w:val="none" w:sz="0" w:space="0" w:color="auto"/>
        <w:right w:val="none" w:sz="0" w:space="0" w:color="auto"/>
      </w:divBdr>
    </w:div>
    <w:div w:id="1106997225">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0801506">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229879799">
      <w:bodyDiv w:val="1"/>
      <w:marLeft w:val="0"/>
      <w:marRight w:val="0"/>
      <w:marTop w:val="0"/>
      <w:marBottom w:val="0"/>
      <w:divBdr>
        <w:top w:val="none" w:sz="0" w:space="0" w:color="auto"/>
        <w:left w:val="none" w:sz="0" w:space="0" w:color="auto"/>
        <w:bottom w:val="none" w:sz="0" w:space="0" w:color="auto"/>
        <w:right w:val="none" w:sz="0" w:space="0" w:color="auto"/>
      </w:divBdr>
    </w:div>
    <w:div w:id="1264459536">
      <w:bodyDiv w:val="1"/>
      <w:marLeft w:val="0"/>
      <w:marRight w:val="0"/>
      <w:marTop w:val="0"/>
      <w:marBottom w:val="0"/>
      <w:divBdr>
        <w:top w:val="none" w:sz="0" w:space="0" w:color="auto"/>
        <w:left w:val="none" w:sz="0" w:space="0" w:color="auto"/>
        <w:bottom w:val="none" w:sz="0" w:space="0" w:color="auto"/>
        <w:right w:val="none" w:sz="0" w:space="0" w:color="auto"/>
      </w:divBdr>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579558562">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bdd.ru/gosuslugi/reg/re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consultantplus://offline/ref=CF6A898478FC8AC1C681590249DC0A0380515B6AEBDBE9C37A297AC426438E26B7058CF328DCE7Q"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bu-so-svo.ru/vetleche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FCFD-2F5C-417D-87FB-F2302422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7480</Words>
  <Characters>42640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50</cp:revision>
  <cp:lastPrinted>2021-01-15T07:35:00Z</cp:lastPrinted>
  <dcterms:created xsi:type="dcterms:W3CDTF">2020-02-28T05:22:00Z</dcterms:created>
  <dcterms:modified xsi:type="dcterms:W3CDTF">2021-01-15T07:37:00Z</dcterms:modified>
</cp:coreProperties>
</file>