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211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12"/>
        <w:gridCol w:w="2410"/>
      </w:tblGrid>
      <w:tr w:rsidR="00C208C6" w:rsidRPr="00D04AE5" w:rsidTr="00C208C6">
        <w:trPr>
          <w:trHeight w:val="131"/>
        </w:trPr>
        <w:tc>
          <w:tcPr>
            <w:tcW w:w="6912" w:type="dxa"/>
            <w:vMerge w:val="restart"/>
          </w:tcPr>
          <w:p w:rsidR="00C208C6" w:rsidRDefault="00C208C6" w:rsidP="002B1EBB">
            <w:pPr>
              <w:pStyle w:val="2"/>
              <w:rPr>
                <w:rFonts w:eastAsia="WenQuanYi Micro Hei"/>
                <w:lang w:bidi="hi-IN"/>
              </w:rPr>
            </w:pPr>
            <w:r w:rsidRPr="00D04AE5">
              <w:rPr>
                <w:rFonts w:eastAsia="WenQuanYi Micro Hei"/>
                <w:lang w:eastAsia="zh-CN" w:bidi="hi-IN"/>
              </w:rPr>
              <w:t xml:space="preserve">   </w:t>
            </w:r>
            <w:r w:rsidR="00C038C5">
              <w:rPr>
                <w:rFonts w:eastAsia="WenQuanYi Micro Hei"/>
                <w:lang w:bidi="hi-IN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325.5pt;height:60pt" stroked="f">
                  <v:fill r:id="rId9" o:title="" color2="#aaa" type="gradient"/>
                  <v:stroke r:id="rId9" o:title=""/>
                  <v:shadow on="t" color="#4d4d4d" opacity="52429f" offset=",3pt"/>
                  <v:textpath style="font-family:&quot;Arial Black&quot;;v-text-spacing:78650f;v-text-kern:t" trim="t" fitpath="t" string="Вестник"/>
                </v:shape>
              </w:pict>
            </w:r>
            <w:r w:rsidRPr="00D04AE5">
              <w:rPr>
                <w:rFonts w:eastAsia="WenQuanYi Micro Hei"/>
                <w:lang w:bidi="hi-IN"/>
              </w:rPr>
              <w:t xml:space="preserve">        </w:t>
            </w:r>
          </w:p>
          <w:p w:rsidR="00C208C6" w:rsidRDefault="00C208C6" w:rsidP="00C208C6">
            <w:pPr>
              <w:widowControl w:val="0"/>
              <w:tabs>
                <w:tab w:val="left" w:pos="4395"/>
              </w:tabs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</w:pPr>
            <w:r w:rsidRPr="00D04AE5"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  <w:t xml:space="preserve">            </w:t>
            </w:r>
            <w:r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  <w:t xml:space="preserve">                </w:t>
            </w:r>
            <w:r w:rsidRPr="00D04AE5"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  <w:t xml:space="preserve">   </w:t>
            </w:r>
          </w:p>
          <w:p w:rsidR="00C208C6" w:rsidRPr="000B3E82" w:rsidRDefault="009D194F" w:rsidP="00C208C6">
            <w:pPr>
              <w:widowControl w:val="0"/>
              <w:tabs>
                <w:tab w:val="left" w:pos="4395"/>
              </w:tabs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color w:val="000000"/>
                <w:kern w:val="26"/>
                <w:sz w:val="48"/>
                <w:szCs w:val="48"/>
                <w:lang w:bidi="hi-IN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3D9A6631" wp14:editId="674F28EF">
                  <wp:simplePos x="0" y="0"/>
                  <wp:positionH relativeFrom="column">
                    <wp:posOffset>194945</wp:posOffset>
                  </wp:positionH>
                  <wp:positionV relativeFrom="paragraph">
                    <wp:posOffset>494665</wp:posOffset>
                  </wp:positionV>
                  <wp:extent cx="2099945" cy="1181100"/>
                  <wp:effectExtent l="0" t="0" r="0" b="0"/>
                  <wp:wrapNone/>
                  <wp:docPr id="20" name="Рисунок 20" descr="C:\Users\СП Малый Толкай\Desktop\O30Al9elmZ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СП Малый Толкай\Desktop\O30Al9elmZ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9945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208C6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8"/>
                <w:szCs w:val="48"/>
                <w:lang w:bidi="hi-IN"/>
              </w:rPr>
              <w:t xml:space="preserve">    </w:t>
            </w:r>
            <w:r w:rsidR="00C208C6" w:rsidRPr="000B3E82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8"/>
                <w:szCs w:val="48"/>
                <w:lang w:bidi="hi-IN"/>
              </w:rPr>
              <w:t>поселения</w:t>
            </w:r>
            <w:r w:rsidR="00C208C6" w:rsidRPr="000B3E82">
              <w:rPr>
                <w:rFonts w:ascii="Times New Roman" w:eastAsia="WenQuanYi Micro Hei" w:hAnsi="Times New Roman" w:cs="Times New Roman"/>
                <w:color w:val="000000"/>
                <w:kern w:val="26"/>
                <w:sz w:val="48"/>
                <w:szCs w:val="48"/>
                <w:lang w:bidi="hi-IN"/>
              </w:rPr>
              <w:t xml:space="preserve">   </w:t>
            </w:r>
            <w:r w:rsidR="00C208C6" w:rsidRPr="000B3E82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8"/>
                <w:szCs w:val="48"/>
                <w:lang w:bidi="hi-IN"/>
              </w:rPr>
              <w:t xml:space="preserve"> Малый</w:t>
            </w:r>
            <w:proofErr w:type="gramStart"/>
            <w:r w:rsidR="00C208C6" w:rsidRPr="000B3E82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8"/>
                <w:szCs w:val="48"/>
                <w:lang w:bidi="hi-IN"/>
              </w:rPr>
              <w:t xml:space="preserve"> </w:t>
            </w:r>
            <w:r w:rsidR="00C208C6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8"/>
                <w:szCs w:val="48"/>
                <w:lang w:bidi="hi-IN"/>
              </w:rPr>
              <w:t xml:space="preserve"> </w:t>
            </w:r>
            <w:r w:rsidR="00C208C6" w:rsidRPr="000B3E82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8"/>
                <w:szCs w:val="48"/>
                <w:lang w:bidi="hi-IN"/>
              </w:rPr>
              <w:t>Т</w:t>
            </w:r>
            <w:proofErr w:type="gramEnd"/>
            <w:r w:rsidR="00C208C6" w:rsidRPr="000B3E82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8"/>
                <w:szCs w:val="48"/>
                <w:lang w:bidi="hi-IN"/>
              </w:rPr>
              <w:t>олкай</w:t>
            </w:r>
            <w:r w:rsidR="00C208C6" w:rsidRPr="000B3E82">
              <w:rPr>
                <w:rFonts w:ascii="Times New Roman" w:eastAsia="WenQuanYi Micro Hei" w:hAnsi="Times New Roman" w:cs="Times New Roman"/>
                <w:color w:val="000000"/>
                <w:kern w:val="26"/>
                <w:sz w:val="48"/>
                <w:szCs w:val="48"/>
                <w:lang w:bidi="hi-IN"/>
              </w:rPr>
              <w:t xml:space="preserve">                                         </w:t>
            </w:r>
          </w:p>
        </w:tc>
        <w:tc>
          <w:tcPr>
            <w:tcW w:w="2410" w:type="dxa"/>
          </w:tcPr>
          <w:p w:rsidR="00C208C6" w:rsidRDefault="00C208C6" w:rsidP="00C208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</w:pPr>
          </w:p>
          <w:p w:rsidR="00C208C6" w:rsidRPr="00D04AE5" w:rsidRDefault="00C208C6" w:rsidP="00C208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</w:pPr>
            <w:r w:rsidRPr="00D04AE5"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  <w:t>РАСПРОСТРАНЯЕТСЯ БЕСПЛАТНО</w:t>
            </w:r>
          </w:p>
          <w:p w:rsidR="00C208C6" w:rsidRPr="00D04AE5" w:rsidRDefault="00C208C6" w:rsidP="00C208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</w:pPr>
            <w:r w:rsidRPr="00D04AE5"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  <w:t>Газета основана 14.06.2010 г.</w:t>
            </w:r>
          </w:p>
        </w:tc>
      </w:tr>
      <w:tr w:rsidR="00C208C6" w:rsidRPr="00D04AE5" w:rsidTr="00C208C6">
        <w:trPr>
          <w:trHeight w:val="200"/>
        </w:trPr>
        <w:tc>
          <w:tcPr>
            <w:tcW w:w="6912" w:type="dxa"/>
            <w:vMerge/>
            <w:vAlign w:val="center"/>
          </w:tcPr>
          <w:p w:rsidR="00C208C6" w:rsidRPr="00D04AE5" w:rsidRDefault="00C208C6" w:rsidP="00C208C6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</w:pPr>
          </w:p>
        </w:tc>
        <w:tc>
          <w:tcPr>
            <w:tcW w:w="2410" w:type="dxa"/>
            <w:shd w:val="clear" w:color="auto" w:fill="D9D9D9"/>
          </w:tcPr>
          <w:p w:rsidR="00C208C6" w:rsidRPr="006F217A" w:rsidRDefault="00C208C6" w:rsidP="00C208C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16"/>
                <w:szCs w:val="16"/>
                <w:highlight w:val="yellow"/>
                <w:lang w:bidi="hi-IN"/>
              </w:rPr>
            </w:pPr>
            <w:r w:rsidRPr="006F217A"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16"/>
                <w:szCs w:val="16"/>
                <w:highlight w:val="yellow"/>
                <w:lang w:bidi="hi-IN"/>
              </w:rPr>
              <w:t xml:space="preserve">     </w:t>
            </w:r>
          </w:p>
          <w:p w:rsidR="00C208C6" w:rsidRPr="00F078D1" w:rsidRDefault="009D194F" w:rsidP="00C208C6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21</w:t>
            </w:r>
            <w:r w:rsidR="009663ED"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.01.2021</w:t>
            </w:r>
            <w:r w:rsidR="00C208C6" w:rsidRPr="00F078D1"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 xml:space="preserve"> </w:t>
            </w:r>
            <w:r w:rsidR="00C208C6" w:rsidRPr="00F078D1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 xml:space="preserve"> года</w:t>
            </w:r>
          </w:p>
          <w:p w:rsidR="00C208C6" w:rsidRPr="006F217A" w:rsidRDefault="00C208C6" w:rsidP="00A75033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highlight w:val="yellow"/>
                <w:lang w:bidi="hi-IN"/>
              </w:rPr>
            </w:pPr>
            <w:r w:rsidRPr="00DC7CC9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№</w:t>
            </w:r>
            <w:r w:rsidR="00E374AB" w:rsidRPr="00DC7CC9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 xml:space="preserve"> </w:t>
            </w:r>
            <w:r w:rsidR="009D194F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2(310</w:t>
            </w:r>
            <w:r w:rsidR="00A75033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)</w:t>
            </w:r>
          </w:p>
        </w:tc>
      </w:tr>
      <w:tr w:rsidR="00C208C6" w:rsidRPr="00D04AE5" w:rsidTr="00C208C6">
        <w:trPr>
          <w:trHeight w:val="594"/>
        </w:trPr>
        <w:tc>
          <w:tcPr>
            <w:tcW w:w="6912" w:type="dxa"/>
            <w:vMerge/>
            <w:vAlign w:val="center"/>
          </w:tcPr>
          <w:p w:rsidR="00C208C6" w:rsidRPr="00D04AE5" w:rsidRDefault="00C208C6" w:rsidP="00C208C6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</w:pPr>
          </w:p>
        </w:tc>
        <w:tc>
          <w:tcPr>
            <w:tcW w:w="2410" w:type="dxa"/>
          </w:tcPr>
          <w:p w:rsidR="00C208C6" w:rsidRDefault="00C208C6" w:rsidP="00C208C6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</w:pPr>
          </w:p>
          <w:p w:rsidR="00C208C6" w:rsidRPr="00D04AE5" w:rsidRDefault="00C208C6" w:rsidP="00C208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</w:pPr>
            <w:r w:rsidRPr="00D04AE5"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  <w:t>ОФИЦИАЛЬНОЕ</w:t>
            </w:r>
          </w:p>
          <w:p w:rsidR="00C208C6" w:rsidRPr="00D04AE5" w:rsidRDefault="00C208C6" w:rsidP="00C208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i/>
                <w:color w:val="000000"/>
                <w:kern w:val="26"/>
                <w:sz w:val="16"/>
                <w:szCs w:val="16"/>
                <w:lang w:bidi="hi-IN"/>
              </w:rPr>
            </w:pPr>
            <w:r w:rsidRPr="00D04AE5"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  <w:t>ОПУБЛИКОВАНИЕ</w:t>
            </w:r>
          </w:p>
        </w:tc>
      </w:tr>
    </w:tbl>
    <w:p w:rsidR="009D194F" w:rsidRDefault="009D194F" w:rsidP="009D194F">
      <w:pPr>
        <w:spacing w:after="0"/>
        <w:ind w:firstLine="708"/>
        <w:jc w:val="center"/>
        <w:rPr>
          <w:rFonts w:ascii="Times New Roman" w:hAnsi="Times New Roman" w:cs="Times New Roman"/>
          <w:b/>
          <w:noProof/>
          <w:sz w:val="20"/>
          <w:szCs w:val="20"/>
          <w:lang w:eastAsia="ru-RU"/>
        </w:rPr>
      </w:pPr>
    </w:p>
    <w:p w:rsidR="009D194F" w:rsidRDefault="009D194F" w:rsidP="009D194F">
      <w:pPr>
        <w:tabs>
          <w:tab w:val="left" w:pos="795"/>
          <w:tab w:val="left" w:pos="900"/>
        </w:tabs>
        <w:spacing w:after="0"/>
        <w:rPr>
          <w:rFonts w:ascii="Times New Roman" w:hAnsi="Times New Roman" w:cs="Times New Roman"/>
          <w:b/>
          <w:noProof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tab/>
        <w:t xml:space="preserve">                                                             </w:t>
      </w:r>
    </w:p>
    <w:p w:rsidR="009D194F" w:rsidRDefault="009D194F" w:rsidP="009D194F">
      <w:pPr>
        <w:tabs>
          <w:tab w:val="left" w:pos="795"/>
          <w:tab w:val="left" w:pos="900"/>
        </w:tabs>
        <w:spacing w:after="0"/>
        <w:rPr>
          <w:rFonts w:ascii="Times New Roman" w:hAnsi="Times New Roman" w:cs="Times New Roman"/>
          <w:b/>
          <w:noProof/>
          <w:sz w:val="20"/>
          <w:szCs w:val="20"/>
          <w:lang w:eastAsia="ru-RU"/>
        </w:rPr>
      </w:pPr>
    </w:p>
    <w:p w:rsidR="009D194F" w:rsidRDefault="009D194F" w:rsidP="009D194F">
      <w:pPr>
        <w:tabs>
          <w:tab w:val="left" w:pos="795"/>
          <w:tab w:val="left" w:pos="900"/>
        </w:tabs>
        <w:spacing w:after="0"/>
        <w:rPr>
          <w:rFonts w:ascii="Times New Roman" w:hAnsi="Times New Roman" w:cs="Times New Roman"/>
          <w:b/>
          <w:noProof/>
          <w:sz w:val="20"/>
          <w:szCs w:val="20"/>
          <w:lang w:eastAsia="ru-RU"/>
        </w:rPr>
      </w:pPr>
    </w:p>
    <w:p w:rsidR="009D194F" w:rsidRDefault="009D194F" w:rsidP="009D194F">
      <w:pPr>
        <w:tabs>
          <w:tab w:val="left" w:pos="795"/>
          <w:tab w:val="left" w:pos="900"/>
        </w:tabs>
        <w:spacing w:after="0"/>
        <w:rPr>
          <w:rFonts w:ascii="Times New Roman" w:hAnsi="Times New Roman" w:cs="Times New Roman"/>
          <w:b/>
          <w:noProof/>
          <w:sz w:val="20"/>
          <w:szCs w:val="20"/>
          <w:lang w:eastAsia="ru-RU"/>
        </w:rPr>
      </w:pPr>
    </w:p>
    <w:p w:rsidR="009D194F" w:rsidRDefault="009D194F" w:rsidP="009D194F">
      <w:pPr>
        <w:tabs>
          <w:tab w:val="left" w:pos="795"/>
          <w:tab w:val="left" w:pos="900"/>
        </w:tabs>
        <w:spacing w:after="0"/>
        <w:rPr>
          <w:rFonts w:ascii="Times New Roman" w:hAnsi="Times New Roman" w:cs="Times New Roman"/>
          <w:b/>
          <w:noProof/>
          <w:sz w:val="20"/>
          <w:szCs w:val="20"/>
          <w:lang w:eastAsia="ru-RU"/>
        </w:rPr>
      </w:pPr>
    </w:p>
    <w:p w:rsidR="009D194F" w:rsidRPr="009D194F" w:rsidRDefault="009D194F" w:rsidP="009D194F">
      <w:pPr>
        <w:tabs>
          <w:tab w:val="left" w:pos="795"/>
          <w:tab w:val="left" w:pos="900"/>
        </w:tabs>
        <w:spacing w:after="0"/>
        <w:rPr>
          <w:rFonts w:ascii="Times New Roman" w:hAnsi="Times New Roman" w:cs="Times New Roman"/>
          <w:b/>
          <w:noProof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t xml:space="preserve">                                                                             </w:t>
      </w:r>
      <w:r w:rsidRPr="009D194F">
        <w:rPr>
          <w:rFonts w:ascii="Times New Roman" w:hAnsi="Times New Roman" w:cs="Times New Roman"/>
          <w:b/>
          <w:sz w:val="20"/>
          <w:szCs w:val="20"/>
        </w:rPr>
        <w:t>Беда не приходит одна</w:t>
      </w:r>
    </w:p>
    <w:p w:rsidR="009D194F" w:rsidRPr="009D194F" w:rsidRDefault="009D194F" w:rsidP="009D194F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D194F">
        <w:rPr>
          <w:rFonts w:ascii="Times New Roman" w:hAnsi="Times New Roman" w:cs="Times New Roman"/>
          <w:sz w:val="20"/>
          <w:szCs w:val="20"/>
        </w:rPr>
        <w:t xml:space="preserve">По статистике, наиболее распространенными причинами пожаров в жилом секторе являются неисправность электропроводки, а так же неосторожное обращение с огнем, при курении. Именно по таким причинам на территории муниципального района Похвистневский, в текущем году произошло уже 2 пожара, на одном </w:t>
      </w:r>
      <w:proofErr w:type="gramStart"/>
      <w:r w:rsidRPr="009D194F">
        <w:rPr>
          <w:rFonts w:ascii="Times New Roman" w:hAnsi="Times New Roman" w:cs="Times New Roman"/>
          <w:sz w:val="20"/>
          <w:szCs w:val="20"/>
        </w:rPr>
        <w:t>из</w:t>
      </w:r>
      <w:proofErr w:type="gramEnd"/>
      <w:r w:rsidRPr="009D194F">
        <w:rPr>
          <w:rFonts w:ascii="Times New Roman" w:hAnsi="Times New Roman" w:cs="Times New Roman"/>
          <w:sz w:val="20"/>
          <w:szCs w:val="20"/>
        </w:rPr>
        <w:t xml:space="preserve"> которых, к сожалению, не обошлось без человеческих жертв.</w:t>
      </w:r>
    </w:p>
    <w:p w:rsidR="009D194F" w:rsidRPr="009D194F" w:rsidRDefault="009D194F" w:rsidP="009D194F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D194F">
        <w:rPr>
          <w:rFonts w:ascii="Times New Roman" w:hAnsi="Times New Roman" w:cs="Times New Roman"/>
          <w:sz w:val="20"/>
          <w:szCs w:val="20"/>
        </w:rPr>
        <w:t xml:space="preserve">08.01.2021года в 09 часов 05 минут произошел пожар в частном, двухэтажном жилом доме села </w:t>
      </w:r>
      <w:proofErr w:type="spellStart"/>
      <w:r w:rsidRPr="009D194F">
        <w:rPr>
          <w:rFonts w:ascii="Times New Roman" w:hAnsi="Times New Roman" w:cs="Times New Roman"/>
          <w:sz w:val="20"/>
          <w:szCs w:val="20"/>
        </w:rPr>
        <w:t>Сукаевка</w:t>
      </w:r>
      <w:proofErr w:type="spellEnd"/>
      <w:r w:rsidRPr="009D194F">
        <w:rPr>
          <w:rFonts w:ascii="Times New Roman" w:hAnsi="Times New Roman" w:cs="Times New Roman"/>
          <w:sz w:val="20"/>
          <w:szCs w:val="20"/>
        </w:rPr>
        <w:t>. На ликвидацию пожара привлекались 2 пожарные автоцистерны в составе 8 человек от пожарно-спасательной части №102, а так же службы жизнеобеспечения. В результате пожара погибших и пострадавших нет, огнем повреждена веранда дома, общей площадью 30 м². Причина пожара – аварийный режим электропроводки. Ориентировочный ущерб, нанесенный в результате пожара 1,5 млн. рублей.</w:t>
      </w:r>
    </w:p>
    <w:p w:rsidR="009D194F" w:rsidRPr="009D194F" w:rsidRDefault="009D194F" w:rsidP="009D194F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9D194F">
        <w:rPr>
          <w:rFonts w:ascii="Times New Roman" w:hAnsi="Times New Roman" w:cs="Times New Roman"/>
          <w:sz w:val="20"/>
          <w:szCs w:val="20"/>
        </w:rPr>
        <w:t xml:space="preserve">11.01.2021 года в 22 часа 20 минут произошел пожар в частном жилом доме села Староганькино. На ликвидацию пожара привлекались: добровольная пожарная команда </w:t>
      </w:r>
      <w:proofErr w:type="spellStart"/>
      <w:r w:rsidRPr="009D194F">
        <w:rPr>
          <w:rFonts w:ascii="Times New Roman" w:hAnsi="Times New Roman" w:cs="Times New Roman"/>
          <w:sz w:val="20"/>
          <w:szCs w:val="20"/>
        </w:rPr>
        <w:t>с.п</w:t>
      </w:r>
      <w:proofErr w:type="gramStart"/>
      <w:r w:rsidRPr="009D194F">
        <w:rPr>
          <w:rFonts w:ascii="Times New Roman" w:hAnsi="Times New Roman" w:cs="Times New Roman"/>
          <w:sz w:val="20"/>
          <w:szCs w:val="20"/>
        </w:rPr>
        <w:t>.С</w:t>
      </w:r>
      <w:proofErr w:type="gramEnd"/>
      <w:r w:rsidRPr="009D194F">
        <w:rPr>
          <w:rFonts w:ascii="Times New Roman" w:hAnsi="Times New Roman" w:cs="Times New Roman"/>
          <w:sz w:val="20"/>
          <w:szCs w:val="20"/>
        </w:rPr>
        <w:t>тароганькино</w:t>
      </w:r>
      <w:proofErr w:type="spellEnd"/>
      <w:r w:rsidRPr="009D194F">
        <w:rPr>
          <w:rFonts w:ascii="Times New Roman" w:hAnsi="Times New Roman" w:cs="Times New Roman"/>
          <w:sz w:val="20"/>
          <w:szCs w:val="20"/>
        </w:rPr>
        <w:t xml:space="preserve"> в составе 1 единицы техники и 3 человек, пожарно-спасательная часть №102 в составе 2 пожарных автоцистерн и 8 человек, а так же службы жизнеобеспечения.  До прибытия пожарных расчетов, соседям удалось спасти  через оконный проем горящего дома мужчину, а так же оказать ему первую помощь до прихода фельдшера, проведя ему искусственное дыхание и непрямой массаж сердца. После ликвидации огня, на месте пожара были обнаружены тела мужчины и женщины. В результате пожара погибло 2 человека, 1 человек получил  травмы, огнем полностью уничтожен дом площадью 70м</w:t>
      </w:r>
      <m:oMath>
        <m:r>
          <w:rPr>
            <w:rFonts w:ascii="Cambria Math" w:hAnsi="Cambria Math" w:cs="Times New Roman"/>
            <w:sz w:val="20"/>
            <w:szCs w:val="20"/>
          </w:rPr>
          <m:t>²</m:t>
        </m:r>
      </m:oMath>
      <w:r w:rsidRPr="009D194F">
        <w:rPr>
          <w:rFonts w:ascii="Times New Roman" w:eastAsiaTheme="minorEastAsia" w:hAnsi="Times New Roman" w:cs="Times New Roman"/>
          <w:sz w:val="20"/>
          <w:szCs w:val="20"/>
        </w:rPr>
        <w:t>. Причина пожара – неосторожное обращение с огнем, при курении.</w:t>
      </w:r>
    </w:p>
    <w:p w:rsidR="009D194F" w:rsidRPr="009D194F" w:rsidRDefault="009D194F" w:rsidP="009D194F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9D194F">
        <w:rPr>
          <w:rFonts w:ascii="Times New Roman" w:eastAsiaTheme="minorEastAsia" w:hAnsi="Times New Roman" w:cs="Times New Roman"/>
          <w:sz w:val="20"/>
          <w:szCs w:val="20"/>
        </w:rPr>
        <w:t xml:space="preserve">Уважаемый жители Похвистневского района, пожарно-спасательный отряд №35 противопожарной службы Самарской области обращается к Вам с просьбой соблюдать правила пожарной безопасности.  Исходя из печальных событий видно, что причиной гибели людей на пожаре послужила человеческая халатность. Не курите в доме! Уделяйте внимание состоянию электропроводки, особенно если отапливаетесь электроприборами! Следите за состоянием отопительных печей и газового оборудования! </w:t>
      </w:r>
    </w:p>
    <w:p w:rsidR="009D194F" w:rsidRPr="009D194F" w:rsidRDefault="009D194F" w:rsidP="009D194F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D194F">
        <w:rPr>
          <w:rFonts w:ascii="Times New Roman" w:eastAsiaTheme="minorEastAsia" w:hAnsi="Times New Roman" w:cs="Times New Roman"/>
          <w:b/>
          <w:i/>
          <w:sz w:val="20"/>
          <w:szCs w:val="20"/>
        </w:rPr>
        <w:t>ВЫПОЛНЕНИЕ ПРАВИЛ ПОЖАРНОЙ БЕЗОПАСНОСТИ  ПОМОЖЕТ ВАМ ОБЕЗОПАСИТЬ СЕБЯ, СВОИХ БЛИЗКИХ И СВОЕ ИМУЩЕСТВО ОТ ПОЖАРОВ!</w:t>
      </w:r>
    </w:p>
    <w:p w:rsidR="009D194F" w:rsidRDefault="009D194F" w:rsidP="009D194F">
      <w:pPr>
        <w:spacing w:after="0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************************************************************************************</w:t>
      </w:r>
    </w:p>
    <w:p w:rsidR="009D194F" w:rsidRPr="009D194F" w:rsidRDefault="009D194F" w:rsidP="009D194F">
      <w:pPr>
        <w:spacing w:after="75" w:line="240" w:lineRule="auto"/>
        <w:ind w:firstLine="851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704850</wp:posOffset>
            </wp:positionH>
            <wp:positionV relativeFrom="paragraph">
              <wp:posOffset>1270</wp:posOffset>
            </wp:positionV>
            <wp:extent cx="914400" cy="685800"/>
            <wp:effectExtent l="0" t="0" r="0" b="0"/>
            <wp:wrapThrough wrapText="bothSides">
              <wp:wrapPolygon edited="0">
                <wp:start x="0" y="0"/>
                <wp:lineTo x="0" y="21000"/>
                <wp:lineTo x="21150" y="21000"/>
                <wp:lineTo x="21150" y="0"/>
                <wp:lineTo x="0" y="0"/>
              </wp:wrapPolygon>
            </wp:wrapThrough>
            <wp:docPr id="27" name="Рисунок 27" descr="C:\Users\СП Малый Толкай\Downloads\IMG_79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СП Малый Толкай\Downloads\IMG_792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194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Похвистневские полицейские и общественники призывают граждан в новогодние праздники быть бдительными</w:t>
      </w:r>
    </w:p>
    <w:p w:rsidR="009D194F" w:rsidRPr="009D194F" w:rsidRDefault="009D194F" w:rsidP="009D194F">
      <w:pPr>
        <w:shd w:val="clear" w:color="auto" w:fill="FFFFFF"/>
        <w:spacing w:before="150"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D19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Сотрудники полиции на постоянной основе проводят мероприятия по профилактике мошеннических действий в отношении граждан.</w:t>
      </w:r>
    </w:p>
    <w:p w:rsidR="009D194F" w:rsidRPr="009D194F" w:rsidRDefault="009D194F" w:rsidP="009D194F">
      <w:pPr>
        <w:shd w:val="clear" w:color="auto" w:fill="FFFFFF"/>
        <w:spacing w:before="150"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D19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Так, заместитель начальника следственного отдела МО МВД России «Похвистневский» подполковник юстиции Татьяна </w:t>
      </w:r>
      <w:proofErr w:type="spellStart"/>
      <w:r w:rsidRPr="009D19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Шелкаева</w:t>
      </w:r>
      <w:proofErr w:type="spellEnd"/>
      <w:r w:rsidRPr="009D19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совместно с председателем Общественного совета при территориальном органе внутренних дел Татьяной </w:t>
      </w:r>
      <w:proofErr w:type="spellStart"/>
      <w:r w:rsidRPr="009D19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Вобликовой</w:t>
      </w:r>
      <w:proofErr w:type="spellEnd"/>
      <w:r w:rsidRPr="009D19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Городской библиотеке №1 рассказали работникам и посетителям о мерах предосторожности в период новогодних праздников.</w:t>
      </w:r>
    </w:p>
    <w:p w:rsidR="009D194F" w:rsidRPr="009D194F" w:rsidRDefault="009D194F" w:rsidP="009D194F">
      <w:pPr>
        <w:shd w:val="clear" w:color="auto" w:fill="FFFFFF"/>
        <w:spacing w:before="150"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D19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Подполковник юстиции рекомендовала присутствующим быть более бдительными: «Каждый из нас к новому ждёт для себя и своей семьи всего доброго и хорошего. Но мошенники в эти дни активизируются и под предлогом больших скидок, разовых акций, неожиданных списаний, пытаются отнять денежные средства своей жертвы».</w:t>
      </w:r>
    </w:p>
    <w:p w:rsidR="009D194F" w:rsidRPr="009D194F" w:rsidRDefault="009D194F" w:rsidP="009D194F">
      <w:pPr>
        <w:shd w:val="clear" w:color="auto" w:fill="FFFFFF"/>
        <w:spacing w:before="150"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D19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Заместитель следственного отдела напомнила работникам библиотеки о таких мошенничествах, как звонки от, якобы, сотрудника банка или попавшего в беду родственника, и объяснила, что нужно делать в подобных ситуациях.</w:t>
      </w:r>
    </w:p>
    <w:p w:rsidR="009D194F" w:rsidRPr="009D194F" w:rsidRDefault="009D194F" w:rsidP="009D194F">
      <w:pPr>
        <w:shd w:val="clear" w:color="auto" w:fill="FFFFFF"/>
        <w:spacing w:before="150"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D19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Председатель Общественного совета при территориальном отделе внутренних дел посоветовала не отвечать на звонки и сообщения с незнакомых номеров. После чего полицейские вместе с заведующей библиотекой разместили на информационном стенде тематические </w:t>
      </w:r>
      <w:proofErr w:type="gramStart"/>
      <w:r w:rsidRPr="009D19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памятки</w:t>
      </w:r>
      <w:proofErr w:type="gramEnd"/>
      <w:r w:rsidRPr="009D19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аналогичные листовки оставили для информирования читателей.</w:t>
      </w:r>
    </w:p>
    <w:p w:rsidR="009D194F" w:rsidRDefault="009D194F" w:rsidP="009D194F">
      <w:pPr>
        <w:spacing w:after="160" w:line="259" w:lineRule="auto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********************************************************************************************</w:t>
      </w:r>
    </w:p>
    <w:p w:rsidR="009D194F" w:rsidRPr="009D194F" w:rsidRDefault="009D194F" w:rsidP="009D194F">
      <w:pPr>
        <w:spacing w:after="160" w:line="259" w:lineRule="auto"/>
        <w:rPr>
          <w:rFonts w:ascii="Times New Roman" w:eastAsia="Calibri" w:hAnsi="Times New Roman" w:cs="Times New Roman"/>
          <w:sz w:val="20"/>
          <w:szCs w:val="20"/>
        </w:rPr>
      </w:pPr>
      <w:r w:rsidRPr="009D194F">
        <w:rPr>
          <w:rFonts w:ascii="Times New Roman" w:eastAsia="Calibri" w:hAnsi="Times New Roman" w:cs="Times New Roman"/>
          <w:sz w:val="20"/>
          <w:szCs w:val="20"/>
        </w:rPr>
        <w:t xml:space="preserve">Вакантные должности в МО МВД России «Похвистневский»: </w:t>
      </w:r>
    </w:p>
    <w:p w:rsidR="009D194F" w:rsidRPr="009D194F" w:rsidRDefault="009D194F" w:rsidP="009D194F">
      <w:pPr>
        <w:spacing w:after="160" w:line="259" w:lineRule="auto"/>
        <w:rPr>
          <w:rFonts w:ascii="Times New Roman" w:eastAsia="Calibri" w:hAnsi="Times New Roman" w:cs="Times New Roman"/>
          <w:sz w:val="20"/>
          <w:szCs w:val="20"/>
        </w:rPr>
      </w:pPr>
      <w:r w:rsidRPr="009D194F">
        <w:rPr>
          <w:rFonts w:ascii="Times New Roman" w:eastAsia="Calibri" w:hAnsi="Times New Roman" w:cs="Times New Roman"/>
          <w:sz w:val="20"/>
          <w:szCs w:val="20"/>
        </w:rPr>
        <w:t xml:space="preserve">- Полицейский отделения патрульно-постовой службы полиции; </w:t>
      </w:r>
    </w:p>
    <w:p w:rsidR="009D194F" w:rsidRPr="009D194F" w:rsidRDefault="009D194F" w:rsidP="009D194F">
      <w:pPr>
        <w:spacing w:after="160" w:line="259" w:lineRule="auto"/>
        <w:rPr>
          <w:rFonts w:ascii="Times New Roman" w:eastAsia="Calibri" w:hAnsi="Times New Roman" w:cs="Times New Roman"/>
          <w:sz w:val="20"/>
          <w:szCs w:val="20"/>
        </w:rPr>
      </w:pPr>
      <w:r w:rsidRPr="009D194F">
        <w:rPr>
          <w:rFonts w:ascii="Times New Roman" w:eastAsia="Calibri" w:hAnsi="Times New Roman" w:cs="Times New Roman"/>
          <w:sz w:val="20"/>
          <w:szCs w:val="20"/>
        </w:rPr>
        <w:t xml:space="preserve">- Участковый уполномоченный полиции отдела участковых уполномоченных полиции и по делам несовершеннолетних; </w:t>
      </w:r>
    </w:p>
    <w:p w:rsidR="009D194F" w:rsidRPr="009D194F" w:rsidRDefault="009D194F" w:rsidP="009D194F">
      <w:pPr>
        <w:spacing w:after="160" w:line="259" w:lineRule="auto"/>
        <w:rPr>
          <w:rFonts w:ascii="Times New Roman" w:eastAsia="Calibri" w:hAnsi="Times New Roman" w:cs="Times New Roman"/>
          <w:sz w:val="20"/>
          <w:szCs w:val="20"/>
        </w:rPr>
      </w:pPr>
      <w:r w:rsidRPr="009D194F">
        <w:rPr>
          <w:rFonts w:ascii="Times New Roman" w:eastAsia="Calibri" w:hAnsi="Times New Roman" w:cs="Times New Roman"/>
          <w:sz w:val="20"/>
          <w:szCs w:val="20"/>
        </w:rPr>
        <w:t>- Следователь следственного отдела;</w:t>
      </w:r>
    </w:p>
    <w:p w:rsidR="009D194F" w:rsidRPr="009D194F" w:rsidRDefault="009D194F" w:rsidP="009D194F">
      <w:pPr>
        <w:spacing w:after="160" w:line="259" w:lineRule="auto"/>
        <w:rPr>
          <w:rFonts w:ascii="Times New Roman" w:eastAsia="Calibri" w:hAnsi="Times New Roman" w:cs="Times New Roman"/>
          <w:sz w:val="20"/>
          <w:szCs w:val="20"/>
        </w:rPr>
      </w:pPr>
      <w:r w:rsidRPr="009D194F">
        <w:rPr>
          <w:rFonts w:ascii="Times New Roman" w:eastAsia="Calibri" w:hAnsi="Times New Roman" w:cs="Times New Roman"/>
          <w:sz w:val="20"/>
          <w:szCs w:val="20"/>
        </w:rPr>
        <w:t>- Полицейский (водитель) дежурной части;</w:t>
      </w:r>
      <w:r w:rsidRPr="009D194F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</w:t>
      </w:r>
    </w:p>
    <w:p w:rsidR="009D194F" w:rsidRPr="009D194F" w:rsidRDefault="009D194F" w:rsidP="009D194F">
      <w:pPr>
        <w:spacing w:after="160" w:line="259" w:lineRule="auto"/>
        <w:rPr>
          <w:rFonts w:ascii="Times New Roman" w:eastAsia="Calibri" w:hAnsi="Times New Roman" w:cs="Times New Roman"/>
          <w:sz w:val="20"/>
          <w:szCs w:val="20"/>
        </w:rPr>
      </w:pPr>
      <w:r w:rsidRPr="009D194F">
        <w:rPr>
          <w:rFonts w:ascii="Times New Roman" w:eastAsia="Calibri" w:hAnsi="Times New Roman" w:cs="Times New Roman"/>
          <w:sz w:val="20"/>
          <w:szCs w:val="20"/>
        </w:rPr>
        <w:t>- Помощник оперативного дежурного дежурной части.</w:t>
      </w:r>
    </w:p>
    <w:p w:rsidR="009D194F" w:rsidRPr="009D194F" w:rsidRDefault="009D194F" w:rsidP="009D194F">
      <w:pPr>
        <w:spacing w:after="160" w:line="259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A9E043B" wp14:editId="1B154618">
            <wp:extent cx="1562405" cy="2209800"/>
            <wp:effectExtent l="0" t="0" r="0" b="0"/>
            <wp:docPr id="28" name="Рисунок 28" descr="C:\Users\СП Малый Толкай\Downloads\вакансии картинка - 99999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СП Малый Толкай\Downloads\вакансии картинка - 99999 (2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744" cy="221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194F" w:rsidRDefault="00560A23" w:rsidP="009D194F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********************************************************************************************</w:t>
      </w:r>
    </w:p>
    <w:p w:rsidR="00560A23" w:rsidRPr="00560A23" w:rsidRDefault="00560A23" w:rsidP="00560A23">
      <w:pPr>
        <w:shd w:val="clear" w:color="auto" w:fill="FFFFFF"/>
        <w:spacing w:after="75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560A2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Родители несовершеннолетнего из города Похвистнево поблагодарили сотрудников полиции, которые разыскали и вернули домой их сына</w:t>
      </w:r>
    </w:p>
    <w:p w:rsidR="00560A23" w:rsidRPr="00560A23" w:rsidRDefault="00560A23" w:rsidP="00560A23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60A23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-4445</wp:posOffset>
            </wp:positionV>
            <wp:extent cx="1526540" cy="1152525"/>
            <wp:effectExtent l="0" t="0" r="0" b="9525"/>
            <wp:wrapThrough wrapText="bothSides">
              <wp:wrapPolygon edited="0">
                <wp:start x="0" y="0"/>
                <wp:lineTo x="0" y="21421"/>
                <wp:lineTo x="21295" y="21421"/>
                <wp:lineTo x="21295" y="0"/>
                <wp:lineTo x="0" y="0"/>
              </wp:wrapPolygon>
            </wp:wrapThrough>
            <wp:docPr id="29" name="Рисунок 29" descr="https://static.mvd.ru/upload/site64/document_news/IMG-ab036d264354e8033deaedf7f818ef84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atic.mvd.ru/upload/site64/document_news/IMG-ab036d264354e8033deaedf7f818ef84-V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0A23" w:rsidRPr="00560A23" w:rsidRDefault="00560A23" w:rsidP="00560A23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60A2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одной из социальных сетей со словами благодарности в адрес сотрудников полиции обратилась мама одного из несовершеннолетних жителей города Похвистнево Самарской области. Женщина рассказала, что ее сын в конце декабря 2020 года ушёл из дома в неизвестном направлении.  Сотрудники МО МВД России «Похвистневский»  разыскали </w:t>
      </w:r>
      <w:proofErr w:type="gramStart"/>
      <w:r w:rsidRPr="00560A2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подростка</w:t>
      </w:r>
      <w:proofErr w:type="gramEnd"/>
      <w:r w:rsidRPr="00560A2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молодой человек вернулся домой.</w:t>
      </w:r>
    </w:p>
    <w:p w:rsidR="00560A23" w:rsidRPr="00560A23" w:rsidRDefault="00560A23" w:rsidP="00560A23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60A2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Оперативники установили круг общения молодого человека и выяснили, что он в последнее время собирался в Москву. Факт нахождения пропавшего в столице подтвердился, когда он вышел на связь со своей тётей. После чего молодой человек вернулся домой. Противоправных действий, по данным стражей порядка, в отношении подростка не совершалось.</w:t>
      </w:r>
    </w:p>
    <w:p w:rsidR="00560A23" w:rsidRPr="00560A23" w:rsidRDefault="00560A23" w:rsidP="00560A23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60A2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«Хотелось бы поблагодарить начальника МО МВД России «Похвистневский» подполковника полиции Юру </w:t>
      </w:r>
      <w:proofErr w:type="spellStart"/>
      <w:r w:rsidRPr="00560A2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Алекяна</w:t>
      </w:r>
      <w:proofErr w:type="spellEnd"/>
      <w:r w:rsidRPr="00560A2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оперуполномоченного отдела уголовного розыска старшего лейтенанта полиции Константина Осипова, а также всех, кто принимал участие в поисках сына, за добросовестное выполнение </w:t>
      </w:r>
      <w:r w:rsidRPr="00560A2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служебных обязанностей, профессионализм и слаженную работу», - написали родители о сотрудниках полиции.</w:t>
      </w:r>
    </w:p>
    <w:p w:rsidR="00560A23" w:rsidRPr="00560A23" w:rsidRDefault="00560A23" w:rsidP="00560A23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60A2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Руководство самарской полиции высоко ценит мнение жителей губернии о работе сотрудников органов внутренних дел и выражает искреннюю признательность за слова благодарности в адрес подчиненных, а также высокую оценку их деятельности. </w:t>
      </w:r>
    </w:p>
    <w:p w:rsidR="00560A23" w:rsidRDefault="00560A23" w:rsidP="00560A23">
      <w:pPr>
        <w:spacing w:after="160" w:line="259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********************************************************************************************</w:t>
      </w:r>
    </w:p>
    <w:p w:rsidR="00560A23" w:rsidRPr="00560A23" w:rsidRDefault="00560A23" w:rsidP="00560A2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885825</wp:posOffset>
            </wp:positionH>
            <wp:positionV relativeFrom="paragraph">
              <wp:posOffset>-4445</wp:posOffset>
            </wp:positionV>
            <wp:extent cx="1334135" cy="1000125"/>
            <wp:effectExtent l="0" t="0" r="0" b="9525"/>
            <wp:wrapThrough wrapText="bothSides">
              <wp:wrapPolygon edited="0">
                <wp:start x="0" y="0"/>
                <wp:lineTo x="0" y="21394"/>
                <wp:lineTo x="21281" y="21394"/>
                <wp:lineTo x="21281" y="0"/>
                <wp:lineTo x="0" y="0"/>
              </wp:wrapPolygon>
            </wp:wrapThrough>
            <wp:docPr id="30" name="Рисунок 30" descr="C:\Users\СП Малый Толкай\Downloads\IMG_80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СП Малый Толкай\Downloads\IMG_808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13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                       </w:t>
      </w:r>
      <w:r w:rsidRPr="00560A2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«Главное для полицейских – забота о детях, безвременно ушедших сослуживцев»</w:t>
      </w:r>
    </w:p>
    <w:p w:rsidR="00560A23" w:rsidRPr="00560A23" w:rsidRDefault="00560A23" w:rsidP="00560A2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60A23" w:rsidRPr="00560A23" w:rsidRDefault="00560A23" w:rsidP="00560A2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560A2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рамках Всероссийской акции «Полицейский Дед Мороз» помощник начальника отдела – начальник отделения по работе с личным составом Межмуниципального отдела МВД России «Похвистневский» подполковник внутренней службы Наталья Сорокина от всего личного состава и руководства отдела, а также от Общественного совета при ГУ МВД России по Самарской области поздравила семью погибшего десять лет назад сотрудника ОВД по </w:t>
      </w:r>
      <w:proofErr w:type="spellStart"/>
      <w:r w:rsidRPr="00560A2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г.о</w:t>
      </w:r>
      <w:proofErr w:type="spellEnd"/>
      <w:r w:rsidRPr="00560A2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Похвистнево и </w:t>
      </w:r>
      <w:proofErr w:type="spellStart"/>
      <w:r w:rsidRPr="00560A2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</w:t>
      </w:r>
      <w:proofErr w:type="gramEnd"/>
      <w:r w:rsidRPr="00560A2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.р</w:t>
      </w:r>
      <w:proofErr w:type="spellEnd"/>
      <w:r w:rsidRPr="00560A2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Похвистневский Юрия Власова.</w:t>
      </w:r>
    </w:p>
    <w:p w:rsidR="00560A23" w:rsidRPr="00560A23" w:rsidRDefault="00560A23" w:rsidP="00560A2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60A2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Помощник начальника отдела отметила, что трагедия, которая </w:t>
      </w:r>
      <w:proofErr w:type="gramStart"/>
      <w:r w:rsidRPr="00560A2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произошла десять лет назад перевернула</w:t>
      </w:r>
      <w:proofErr w:type="gramEnd"/>
      <w:r w:rsidRPr="00560A2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жизни четырёх семей. За это время большинство сослуживцев Юрия и Павла ушли на заслуженный отдых, но знают и помнят об аварии на газопроводе осенью 2010-го, ежегодно поздравляя семьи погибших товарищей со значимыми датами. </w:t>
      </w:r>
    </w:p>
    <w:p w:rsidR="00560A23" w:rsidRPr="00560A23" w:rsidRDefault="00560A23" w:rsidP="00560A2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60A2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Начальник отделения по работе с личным составом поздравила Алину и Даниила с праздником и вручила им сладкие подарки. В ходе беседы с Людмилой (вдовой Юрия) узнала, как обстоят дела с учёбой обоих детей, и о планах Даниила поступать в высшее учебное заведение. В свою очередь Людмила поблагодарила помощника начальника отдела за праздничный визит.</w:t>
      </w:r>
    </w:p>
    <w:p w:rsidR="00560A23" w:rsidRPr="00560A23" w:rsidRDefault="00560A23" w:rsidP="00560A2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560A23" w:rsidRPr="00560A23" w:rsidRDefault="00560A23" w:rsidP="00560A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7"/>
          <w:lang w:eastAsia="ru-RU"/>
        </w:rPr>
        <w:t>*******************************************************************************************</w:t>
      </w:r>
    </w:p>
    <w:p w:rsidR="00560A23" w:rsidRPr="00560A23" w:rsidRDefault="00560A23" w:rsidP="00560A23">
      <w:pPr>
        <w:spacing w:after="160" w:line="259" w:lineRule="auto"/>
        <w:rPr>
          <w:rFonts w:ascii="Times New Roman" w:eastAsia="Calibri" w:hAnsi="Times New Roman" w:cs="Times New Roman"/>
          <w:sz w:val="20"/>
          <w:szCs w:val="20"/>
        </w:rPr>
      </w:pPr>
    </w:p>
    <w:p w:rsidR="00560A23" w:rsidRPr="00560A23" w:rsidRDefault="00560A23" w:rsidP="009D194F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D194F" w:rsidRPr="00560A23" w:rsidRDefault="009D194F" w:rsidP="009D194F">
      <w:pPr>
        <w:tabs>
          <w:tab w:val="left" w:pos="1080"/>
        </w:tabs>
        <w:spacing w:after="0"/>
        <w:ind w:firstLine="708"/>
        <w:rPr>
          <w:rFonts w:ascii="Times New Roman" w:hAnsi="Times New Roman" w:cs="Times New Roman"/>
          <w:b/>
          <w:sz w:val="20"/>
          <w:szCs w:val="20"/>
        </w:rPr>
      </w:pPr>
      <w:r w:rsidRPr="00560A23">
        <w:rPr>
          <w:rFonts w:ascii="Times New Roman" w:hAnsi="Times New Roman" w:cs="Times New Roman"/>
          <w:b/>
          <w:sz w:val="20"/>
          <w:szCs w:val="20"/>
        </w:rPr>
        <w:tab/>
      </w:r>
    </w:p>
    <w:p w:rsidR="00945E49" w:rsidRPr="00560A23" w:rsidRDefault="00945E49" w:rsidP="00945E49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color w:val="0070C0"/>
          <w:sz w:val="20"/>
          <w:szCs w:val="20"/>
          <w:u w:val="single"/>
        </w:rPr>
      </w:pPr>
    </w:p>
    <w:p w:rsidR="00945E49" w:rsidRPr="00560A23" w:rsidRDefault="00945E49" w:rsidP="009D194F">
      <w:pPr>
        <w:spacing w:after="160" w:line="259" w:lineRule="auto"/>
        <w:jc w:val="right"/>
        <w:rPr>
          <w:rFonts w:ascii="Times New Roman" w:eastAsia="Times New Roman" w:hAnsi="Times New Roman" w:cs="Times New Roman"/>
          <w:b/>
          <w:color w:val="0070C0"/>
          <w:sz w:val="20"/>
          <w:szCs w:val="20"/>
          <w:u w:val="single"/>
        </w:rPr>
      </w:pPr>
    </w:p>
    <w:p w:rsidR="00945E49" w:rsidRPr="00560A23" w:rsidRDefault="00945E49" w:rsidP="00945E49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color w:val="0070C0"/>
          <w:sz w:val="20"/>
          <w:szCs w:val="20"/>
          <w:u w:val="single"/>
        </w:rPr>
      </w:pPr>
    </w:p>
    <w:p w:rsidR="00945E49" w:rsidRPr="00560A23" w:rsidRDefault="00945E49" w:rsidP="00945E49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color w:val="0070C0"/>
          <w:sz w:val="20"/>
          <w:szCs w:val="20"/>
          <w:u w:val="single"/>
        </w:rPr>
      </w:pPr>
    </w:p>
    <w:p w:rsidR="00945E49" w:rsidRDefault="00945E49" w:rsidP="00945E49">
      <w:pPr>
        <w:spacing w:after="160" w:line="259" w:lineRule="auto"/>
        <w:ind w:firstLine="851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60A23" w:rsidRDefault="00560A23" w:rsidP="00945E49">
      <w:pPr>
        <w:spacing w:after="160" w:line="259" w:lineRule="auto"/>
        <w:ind w:firstLine="851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60A23" w:rsidRDefault="00560A23" w:rsidP="00945E49">
      <w:pPr>
        <w:spacing w:after="160" w:line="259" w:lineRule="auto"/>
        <w:ind w:firstLine="851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60A23" w:rsidRDefault="00560A23" w:rsidP="00945E49">
      <w:pPr>
        <w:spacing w:after="160" w:line="259" w:lineRule="auto"/>
        <w:ind w:firstLine="851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60A23" w:rsidRDefault="00560A23" w:rsidP="00945E49">
      <w:pPr>
        <w:spacing w:after="160" w:line="259" w:lineRule="auto"/>
        <w:ind w:firstLine="851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60A23" w:rsidRDefault="00560A23" w:rsidP="00945E49">
      <w:pPr>
        <w:spacing w:after="160" w:line="259" w:lineRule="auto"/>
        <w:ind w:firstLine="851"/>
        <w:jc w:val="both"/>
        <w:rPr>
          <w:rFonts w:ascii="Times New Roman" w:eastAsia="Calibri" w:hAnsi="Times New Roman" w:cs="Times New Roman"/>
          <w:sz w:val="20"/>
          <w:szCs w:val="20"/>
        </w:rPr>
      </w:pPr>
      <w:bookmarkStart w:id="0" w:name="_GoBack"/>
      <w:bookmarkEnd w:id="0"/>
    </w:p>
    <w:p w:rsidR="00560A23" w:rsidRDefault="00560A23" w:rsidP="00945E49">
      <w:pPr>
        <w:spacing w:after="160" w:line="259" w:lineRule="auto"/>
        <w:ind w:firstLine="851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45E49" w:rsidRPr="00560A23" w:rsidRDefault="00945E49" w:rsidP="00A7503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pPr w:leftFromText="180" w:rightFromText="180" w:bottomFromText="200" w:vertAnchor="text" w:horzAnchor="margin" w:tblpXSpec="center" w:tblpY="119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04"/>
        <w:gridCol w:w="2850"/>
        <w:gridCol w:w="2552"/>
      </w:tblGrid>
      <w:tr w:rsidR="00DA60F8" w:rsidRPr="00560A23" w:rsidTr="009F7073">
        <w:trPr>
          <w:trHeight w:val="526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F8" w:rsidRPr="00560A23" w:rsidRDefault="00DA60F8" w:rsidP="00015770">
            <w:pPr>
              <w:widowControl w:val="0"/>
              <w:tabs>
                <w:tab w:val="left" w:pos="4290"/>
                <w:tab w:val="center" w:pos="4677"/>
              </w:tabs>
              <w:suppressAutoHyphens/>
              <w:spacing w:after="0" w:line="240" w:lineRule="auto"/>
              <w:ind w:left="142" w:right="318"/>
              <w:jc w:val="both"/>
              <w:rPr>
                <w:rFonts w:ascii="Times New Roman" w:eastAsia="MS Mincho" w:hAnsi="Times New Roman" w:cs="Times New Roman"/>
                <w:b/>
                <w:kern w:val="2"/>
                <w:sz w:val="16"/>
                <w:szCs w:val="16"/>
                <w:lang w:eastAsia="zh-CN" w:bidi="hi-IN"/>
              </w:rPr>
            </w:pPr>
            <w:r w:rsidRPr="00560A23">
              <w:rPr>
                <w:rFonts w:ascii="Times New Roman" w:eastAsia="SimSun" w:hAnsi="Times New Roman" w:cs="Times New Roman"/>
                <w:b/>
                <w:kern w:val="2"/>
                <w:sz w:val="16"/>
                <w:szCs w:val="16"/>
                <w:lang w:eastAsia="zh-CN" w:bidi="hi-IN"/>
              </w:rPr>
              <w:t>Учредители: Администрация сельского поселения Малый</w:t>
            </w:r>
            <w:proofErr w:type="gramStart"/>
            <w:r w:rsidRPr="00560A23">
              <w:rPr>
                <w:rFonts w:ascii="Times New Roman" w:eastAsia="SimSun" w:hAnsi="Times New Roman" w:cs="Times New Roman"/>
                <w:b/>
                <w:kern w:val="2"/>
                <w:sz w:val="16"/>
                <w:szCs w:val="16"/>
                <w:lang w:eastAsia="zh-CN" w:bidi="hi-IN"/>
              </w:rPr>
              <w:t xml:space="preserve"> Т</w:t>
            </w:r>
            <w:proofErr w:type="gramEnd"/>
            <w:r w:rsidRPr="00560A23">
              <w:rPr>
                <w:rFonts w:ascii="Times New Roman" w:eastAsia="SimSun" w:hAnsi="Times New Roman" w:cs="Times New Roman"/>
                <w:b/>
                <w:kern w:val="2"/>
                <w:sz w:val="16"/>
                <w:szCs w:val="16"/>
                <w:lang w:eastAsia="zh-CN" w:bidi="hi-IN"/>
              </w:rPr>
              <w:t>олкай муниципального района Похвистневский Самарской области и Собрание представителей сельского поселения Малый Толкай муниципального района Похвистневский Самарской области.</w:t>
            </w:r>
          </w:p>
          <w:p w:rsidR="00DA60F8" w:rsidRPr="00560A23" w:rsidRDefault="00DA60F8" w:rsidP="00015770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57" w:right="318"/>
              <w:jc w:val="both"/>
              <w:rPr>
                <w:rFonts w:ascii="Times New Roman" w:eastAsia="MS Mincho" w:hAnsi="Times New Roman" w:cs="Times New Roman"/>
                <w:b/>
                <w:kern w:val="2"/>
                <w:sz w:val="16"/>
                <w:szCs w:val="16"/>
                <w:lang w:eastAsia="zh-CN" w:bidi="hi-IN"/>
              </w:rPr>
            </w:pPr>
            <w:r w:rsidRPr="00560A23">
              <w:rPr>
                <w:rFonts w:ascii="Times New Roman" w:eastAsia="SimSun" w:hAnsi="Times New Roman" w:cs="Times New Roman"/>
                <w:b/>
                <w:kern w:val="2"/>
                <w:sz w:val="16"/>
                <w:szCs w:val="16"/>
                <w:lang w:eastAsia="zh-CN" w:bidi="hi-IN"/>
              </w:rPr>
              <w:t>Издатель: Администрация сельского поселения Малый</w:t>
            </w:r>
            <w:proofErr w:type="gramStart"/>
            <w:r w:rsidRPr="00560A23">
              <w:rPr>
                <w:rFonts w:ascii="Times New Roman" w:eastAsia="SimSun" w:hAnsi="Times New Roman" w:cs="Times New Roman"/>
                <w:b/>
                <w:kern w:val="2"/>
                <w:sz w:val="16"/>
                <w:szCs w:val="16"/>
                <w:lang w:eastAsia="zh-CN" w:bidi="hi-IN"/>
              </w:rPr>
              <w:t xml:space="preserve"> Т</w:t>
            </w:r>
            <w:proofErr w:type="gramEnd"/>
            <w:r w:rsidRPr="00560A23">
              <w:rPr>
                <w:rFonts w:ascii="Times New Roman" w:eastAsia="SimSun" w:hAnsi="Times New Roman" w:cs="Times New Roman"/>
                <w:b/>
                <w:kern w:val="2"/>
                <w:sz w:val="16"/>
                <w:szCs w:val="16"/>
                <w:lang w:eastAsia="zh-CN" w:bidi="hi-IN"/>
              </w:rPr>
              <w:t>олкай муниципального района Похвистневский Самарской области</w:t>
            </w:r>
          </w:p>
        </w:tc>
      </w:tr>
      <w:tr w:rsidR="00DA60F8" w:rsidRPr="00560A23" w:rsidTr="00945E49">
        <w:trPr>
          <w:trHeight w:val="321"/>
        </w:trPr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F8" w:rsidRPr="00560A23" w:rsidRDefault="00DA60F8" w:rsidP="00015770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57" w:right="-113"/>
              <w:jc w:val="both"/>
              <w:rPr>
                <w:rFonts w:ascii="Times New Roman" w:eastAsia="MS Mincho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 w:rsidRPr="00560A23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  <w:t>Адрес: Самарская область, Похвистневский район, село Малый</w:t>
            </w:r>
            <w:proofErr w:type="gramStart"/>
            <w:r w:rsidRPr="00560A23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  <w:t xml:space="preserve"> Т</w:t>
            </w:r>
            <w:proofErr w:type="gramEnd"/>
            <w:r w:rsidRPr="00560A23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  <w:t>олкай, ул. Молодежна,2 тел. 8(846-56) 54-1-40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F8" w:rsidRPr="00560A23" w:rsidRDefault="00DA60F8" w:rsidP="00015770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57" w:right="-113"/>
              <w:jc w:val="both"/>
              <w:rPr>
                <w:rFonts w:ascii="Times New Roman" w:eastAsia="MS Mincho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 w:rsidRPr="00560A23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  <w:t xml:space="preserve">Тираж 100 экз. Подписано в печать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F8" w:rsidRPr="00560A23" w:rsidRDefault="003F3C36" w:rsidP="00015770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57" w:right="85"/>
              <w:jc w:val="both"/>
              <w:rPr>
                <w:rFonts w:ascii="Times New Roman" w:eastAsia="MS Mincho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 w:rsidRPr="00560A23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  <w:t xml:space="preserve">Редактор </w:t>
            </w:r>
            <w:r w:rsidR="00F80291" w:rsidRPr="00560A23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  <w:t>Ефремова Ю.С.</w:t>
            </w:r>
          </w:p>
        </w:tc>
      </w:tr>
    </w:tbl>
    <w:p w:rsidR="003A0ADB" w:rsidRDefault="003A0ADB" w:rsidP="0001577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60A23" w:rsidRPr="009663ED" w:rsidRDefault="00560A23" w:rsidP="0001577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  <w:sectPr w:rsidR="00560A23" w:rsidRPr="009663ED" w:rsidSect="00015770">
          <w:footerReference w:type="default" r:id="rId15"/>
          <w:type w:val="nextColumn"/>
          <w:pgSz w:w="11906" w:h="16838"/>
          <w:pgMar w:top="1134" w:right="1134" w:bottom="1134" w:left="1560" w:header="709" w:footer="709" w:gutter="0"/>
          <w:cols w:space="709"/>
          <w:docGrid w:linePitch="360"/>
        </w:sectPr>
      </w:pPr>
    </w:p>
    <w:p w:rsidR="00015770" w:rsidRPr="009663ED" w:rsidRDefault="0001577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015770" w:rsidRPr="009663ED" w:rsidSect="00EF495D">
      <w:pgSz w:w="11906" w:h="16838"/>
      <w:pgMar w:top="720" w:right="720" w:bottom="720" w:left="720" w:header="709" w:footer="709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8C5" w:rsidRDefault="00C038C5" w:rsidP="00D75740">
      <w:pPr>
        <w:spacing w:after="0" w:line="240" w:lineRule="auto"/>
      </w:pPr>
      <w:r>
        <w:separator/>
      </w:r>
    </w:p>
  </w:endnote>
  <w:endnote w:type="continuationSeparator" w:id="0">
    <w:p w:rsidR="00C038C5" w:rsidRDefault="00C038C5" w:rsidP="00D75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enQuanYi Micro He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5700708"/>
      <w:docPartObj>
        <w:docPartGallery w:val="Page Numbers (Bottom of Page)"/>
        <w:docPartUnique/>
      </w:docPartObj>
    </w:sdtPr>
    <w:sdtEndPr/>
    <w:sdtContent>
      <w:p w:rsidR="009663ED" w:rsidRDefault="009663ED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0A23" w:rsidRPr="00560A23">
          <w:rPr>
            <w:noProof/>
            <w:lang w:val="ru-RU"/>
          </w:rPr>
          <w:t>2</w:t>
        </w:r>
        <w:r>
          <w:fldChar w:fldCharType="end"/>
        </w:r>
      </w:p>
    </w:sdtContent>
  </w:sdt>
  <w:p w:rsidR="009663ED" w:rsidRDefault="009663E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8C5" w:rsidRDefault="00C038C5" w:rsidP="00D75740">
      <w:pPr>
        <w:spacing w:after="0" w:line="240" w:lineRule="auto"/>
      </w:pPr>
      <w:r>
        <w:separator/>
      </w:r>
    </w:p>
  </w:footnote>
  <w:footnote w:type="continuationSeparator" w:id="0">
    <w:p w:rsidR="00C038C5" w:rsidRDefault="00C038C5" w:rsidP="00D757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hint="default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</w:rPr>
    </w:lvl>
  </w:abstractNum>
  <w:abstractNum w:abstractNumId="4">
    <w:nsid w:val="00C40012"/>
    <w:multiLevelType w:val="multilevel"/>
    <w:tmpl w:val="D2E29F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013453BD"/>
    <w:multiLevelType w:val="hybridMultilevel"/>
    <w:tmpl w:val="C9C6456E"/>
    <w:lvl w:ilvl="0" w:tplc="816ED562">
      <w:start w:val="1"/>
      <w:numFmt w:val="decimal"/>
      <w:lvlText w:val="%1."/>
      <w:lvlJc w:val="left"/>
      <w:pPr>
        <w:ind w:left="1804" w:hanging="109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3C67505"/>
    <w:multiLevelType w:val="multilevel"/>
    <w:tmpl w:val="5FFEE9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45619E8"/>
    <w:multiLevelType w:val="hybridMultilevel"/>
    <w:tmpl w:val="E988A516"/>
    <w:lvl w:ilvl="0" w:tplc="D3F4B1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4F151DA"/>
    <w:multiLevelType w:val="hybridMultilevel"/>
    <w:tmpl w:val="8C8C6B2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5861810"/>
    <w:multiLevelType w:val="hybridMultilevel"/>
    <w:tmpl w:val="71347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61E68DE"/>
    <w:multiLevelType w:val="hybridMultilevel"/>
    <w:tmpl w:val="56986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6256FE1"/>
    <w:multiLevelType w:val="hybridMultilevel"/>
    <w:tmpl w:val="11CC2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C3C7D8C"/>
    <w:multiLevelType w:val="hybridMultilevel"/>
    <w:tmpl w:val="2E804E7C"/>
    <w:lvl w:ilvl="0" w:tplc="B4862858">
      <w:start w:val="1"/>
      <w:numFmt w:val="decimal"/>
      <w:lvlText w:val="%1."/>
      <w:lvlJc w:val="left"/>
      <w:pPr>
        <w:ind w:left="3130" w:hanging="1005"/>
      </w:pPr>
    </w:lvl>
    <w:lvl w:ilvl="1" w:tplc="04190019">
      <w:start w:val="1"/>
      <w:numFmt w:val="lowerLetter"/>
      <w:lvlText w:val="%2."/>
      <w:lvlJc w:val="left"/>
      <w:pPr>
        <w:ind w:left="3205" w:hanging="360"/>
      </w:pPr>
    </w:lvl>
    <w:lvl w:ilvl="2" w:tplc="0419001B">
      <w:start w:val="1"/>
      <w:numFmt w:val="lowerRoman"/>
      <w:lvlText w:val="%3."/>
      <w:lvlJc w:val="right"/>
      <w:pPr>
        <w:ind w:left="3925" w:hanging="180"/>
      </w:pPr>
    </w:lvl>
    <w:lvl w:ilvl="3" w:tplc="0419000F">
      <w:start w:val="1"/>
      <w:numFmt w:val="decimal"/>
      <w:lvlText w:val="%4."/>
      <w:lvlJc w:val="left"/>
      <w:pPr>
        <w:ind w:left="4645" w:hanging="360"/>
      </w:pPr>
    </w:lvl>
    <w:lvl w:ilvl="4" w:tplc="04190019">
      <w:start w:val="1"/>
      <w:numFmt w:val="lowerLetter"/>
      <w:lvlText w:val="%5."/>
      <w:lvlJc w:val="left"/>
      <w:pPr>
        <w:ind w:left="5365" w:hanging="360"/>
      </w:pPr>
    </w:lvl>
    <w:lvl w:ilvl="5" w:tplc="0419001B">
      <w:start w:val="1"/>
      <w:numFmt w:val="lowerRoman"/>
      <w:lvlText w:val="%6."/>
      <w:lvlJc w:val="right"/>
      <w:pPr>
        <w:ind w:left="6085" w:hanging="180"/>
      </w:pPr>
    </w:lvl>
    <w:lvl w:ilvl="6" w:tplc="0419000F">
      <w:start w:val="1"/>
      <w:numFmt w:val="decimal"/>
      <w:lvlText w:val="%7."/>
      <w:lvlJc w:val="left"/>
      <w:pPr>
        <w:ind w:left="6805" w:hanging="360"/>
      </w:pPr>
    </w:lvl>
    <w:lvl w:ilvl="7" w:tplc="04190019">
      <w:start w:val="1"/>
      <w:numFmt w:val="lowerLetter"/>
      <w:lvlText w:val="%8."/>
      <w:lvlJc w:val="left"/>
      <w:pPr>
        <w:ind w:left="7525" w:hanging="360"/>
      </w:pPr>
    </w:lvl>
    <w:lvl w:ilvl="8" w:tplc="0419001B">
      <w:start w:val="1"/>
      <w:numFmt w:val="lowerRoman"/>
      <w:lvlText w:val="%9."/>
      <w:lvlJc w:val="right"/>
      <w:pPr>
        <w:ind w:left="8245" w:hanging="180"/>
      </w:pPr>
    </w:lvl>
  </w:abstractNum>
  <w:abstractNum w:abstractNumId="13">
    <w:nsid w:val="11133E0A"/>
    <w:multiLevelType w:val="hybridMultilevel"/>
    <w:tmpl w:val="97AACC48"/>
    <w:lvl w:ilvl="0" w:tplc="2A205238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11470795"/>
    <w:multiLevelType w:val="multilevel"/>
    <w:tmpl w:val="215AC76A"/>
    <w:lvl w:ilvl="0">
      <w:start w:val="1"/>
      <w:numFmt w:val="decimal"/>
      <w:lvlText w:val="%1."/>
      <w:lvlJc w:val="left"/>
      <w:pPr>
        <w:tabs>
          <w:tab w:val="num" w:pos="7732"/>
        </w:tabs>
        <w:ind w:left="7732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15">
    <w:nsid w:val="191867FA"/>
    <w:multiLevelType w:val="hybridMultilevel"/>
    <w:tmpl w:val="5BEE23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A7F42F7"/>
    <w:multiLevelType w:val="multilevel"/>
    <w:tmpl w:val="7568A6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>
    <w:nsid w:val="1D1F5DCE"/>
    <w:multiLevelType w:val="hybridMultilevel"/>
    <w:tmpl w:val="D5DA97D4"/>
    <w:lvl w:ilvl="0" w:tplc="E5521204">
      <w:start w:val="1"/>
      <w:numFmt w:val="bullet"/>
      <w:lvlText w:val="­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04C30D8"/>
    <w:multiLevelType w:val="hybridMultilevel"/>
    <w:tmpl w:val="FEB03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948713A"/>
    <w:multiLevelType w:val="multilevel"/>
    <w:tmpl w:val="20AEF5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>
    <w:nsid w:val="2D4749E0"/>
    <w:multiLevelType w:val="multilevel"/>
    <w:tmpl w:val="B43C0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300F6E61"/>
    <w:multiLevelType w:val="multilevel"/>
    <w:tmpl w:val="3AB81046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304E4C00"/>
    <w:multiLevelType w:val="hybridMultilevel"/>
    <w:tmpl w:val="18980730"/>
    <w:lvl w:ilvl="0" w:tplc="096600FC">
      <w:start w:val="1"/>
      <w:numFmt w:val="decimal"/>
      <w:lvlText w:val="%1."/>
      <w:lvlJc w:val="left"/>
      <w:pPr>
        <w:ind w:left="1777" w:hanging="360"/>
      </w:pPr>
    </w:lvl>
    <w:lvl w:ilvl="1" w:tplc="04190019">
      <w:start w:val="1"/>
      <w:numFmt w:val="lowerLetter"/>
      <w:lvlText w:val="%2."/>
      <w:lvlJc w:val="left"/>
      <w:pPr>
        <w:ind w:left="2497" w:hanging="360"/>
      </w:pPr>
    </w:lvl>
    <w:lvl w:ilvl="2" w:tplc="0419001B">
      <w:start w:val="1"/>
      <w:numFmt w:val="lowerRoman"/>
      <w:lvlText w:val="%3."/>
      <w:lvlJc w:val="right"/>
      <w:pPr>
        <w:ind w:left="3217" w:hanging="180"/>
      </w:pPr>
    </w:lvl>
    <w:lvl w:ilvl="3" w:tplc="0419000F">
      <w:start w:val="1"/>
      <w:numFmt w:val="decimal"/>
      <w:lvlText w:val="%4."/>
      <w:lvlJc w:val="left"/>
      <w:pPr>
        <w:ind w:left="3937" w:hanging="360"/>
      </w:pPr>
    </w:lvl>
    <w:lvl w:ilvl="4" w:tplc="04190019">
      <w:start w:val="1"/>
      <w:numFmt w:val="lowerLetter"/>
      <w:lvlText w:val="%5."/>
      <w:lvlJc w:val="left"/>
      <w:pPr>
        <w:ind w:left="4657" w:hanging="360"/>
      </w:pPr>
    </w:lvl>
    <w:lvl w:ilvl="5" w:tplc="0419001B">
      <w:start w:val="1"/>
      <w:numFmt w:val="lowerRoman"/>
      <w:lvlText w:val="%6."/>
      <w:lvlJc w:val="right"/>
      <w:pPr>
        <w:ind w:left="5377" w:hanging="180"/>
      </w:pPr>
    </w:lvl>
    <w:lvl w:ilvl="6" w:tplc="0419000F">
      <w:start w:val="1"/>
      <w:numFmt w:val="decimal"/>
      <w:lvlText w:val="%7."/>
      <w:lvlJc w:val="left"/>
      <w:pPr>
        <w:ind w:left="6097" w:hanging="360"/>
      </w:pPr>
    </w:lvl>
    <w:lvl w:ilvl="7" w:tplc="04190019">
      <w:start w:val="1"/>
      <w:numFmt w:val="lowerLetter"/>
      <w:lvlText w:val="%8."/>
      <w:lvlJc w:val="left"/>
      <w:pPr>
        <w:ind w:left="6817" w:hanging="360"/>
      </w:pPr>
    </w:lvl>
    <w:lvl w:ilvl="8" w:tplc="0419001B">
      <w:start w:val="1"/>
      <w:numFmt w:val="lowerRoman"/>
      <w:lvlText w:val="%9."/>
      <w:lvlJc w:val="right"/>
      <w:pPr>
        <w:ind w:left="7537" w:hanging="180"/>
      </w:pPr>
    </w:lvl>
  </w:abstractNum>
  <w:abstractNum w:abstractNumId="23">
    <w:nsid w:val="30A3074D"/>
    <w:multiLevelType w:val="hybridMultilevel"/>
    <w:tmpl w:val="F8D0F6BA"/>
    <w:lvl w:ilvl="0" w:tplc="6AA6019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933FE8"/>
    <w:multiLevelType w:val="hybridMultilevel"/>
    <w:tmpl w:val="CA60396C"/>
    <w:lvl w:ilvl="0" w:tplc="735851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A97CC3"/>
    <w:multiLevelType w:val="hybridMultilevel"/>
    <w:tmpl w:val="55FAD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C06792"/>
    <w:multiLevelType w:val="hybridMultilevel"/>
    <w:tmpl w:val="FE78FA1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715747"/>
    <w:multiLevelType w:val="hybridMultilevel"/>
    <w:tmpl w:val="3D9636E4"/>
    <w:lvl w:ilvl="0" w:tplc="478E96C8">
      <w:start w:val="1"/>
      <w:numFmt w:val="decimal"/>
      <w:lvlText w:val="%1."/>
      <w:lvlJc w:val="left"/>
      <w:pPr>
        <w:tabs>
          <w:tab w:val="num" w:pos="1560"/>
        </w:tabs>
        <w:ind w:left="1560" w:hanging="1020"/>
      </w:pPr>
      <w:rPr>
        <w:rFonts w:hint="default"/>
      </w:rPr>
    </w:lvl>
    <w:lvl w:ilvl="1" w:tplc="F9BE93E2">
      <w:numFmt w:val="none"/>
      <w:lvlText w:val=""/>
      <w:lvlJc w:val="left"/>
      <w:pPr>
        <w:tabs>
          <w:tab w:val="num" w:pos="360"/>
        </w:tabs>
      </w:pPr>
    </w:lvl>
    <w:lvl w:ilvl="2" w:tplc="BF8CE760">
      <w:numFmt w:val="none"/>
      <w:lvlText w:val=""/>
      <w:lvlJc w:val="left"/>
      <w:pPr>
        <w:tabs>
          <w:tab w:val="num" w:pos="360"/>
        </w:tabs>
      </w:pPr>
    </w:lvl>
    <w:lvl w:ilvl="3" w:tplc="E2487394">
      <w:numFmt w:val="none"/>
      <w:lvlText w:val=""/>
      <w:lvlJc w:val="left"/>
      <w:pPr>
        <w:tabs>
          <w:tab w:val="num" w:pos="360"/>
        </w:tabs>
      </w:pPr>
    </w:lvl>
    <w:lvl w:ilvl="4" w:tplc="93883488">
      <w:numFmt w:val="none"/>
      <w:lvlText w:val=""/>
      <w:lvlJc w:val="left"/>
      <w:pPr>
        <w:tabs>
          <w:tab w:val="num" w:pos="360"/>
        </w:tabs>
      </w:pPr>
    </w:lvl>
    <w:lvl w:ilvl="5" w:tplc="A0F69DEC">
      <w:numFmt w:val="none"/>
      <w:lvlText w:val=""/>
      <w:lvlJc w:val="left"/>
      <w:pPr>
        <w:tabs>
          <w:tab w:val="num" w:pos="360"/>
        </w:tabs>
      </w:pPr>
    </w:lvl>
    <w:lvl w:ilvl="6" w:tplc="D9F0719C">
      <w:numFmt w:val="none"/>
      <w:lvlText w:val=""/>
      <w:lvlJc w:val="left"/>
      <w:pPr>
        <w:tabs>
          <w:tab w:val="num" w:pos="360"/>
        </w:tabs>
      </w:pPr>
    </w:lvl>
    <w:lvl w:ilvl="7" w:tplc="E4EAA65A">
      <w:numFmt w:val="none"/>
      <w:lvlText w:val=""/>
      <w:lvlJc w:val="left"/>
      <w:pPr>
        <w:tabs>
          <w:tab w:val="num" w:pos="360"/>
        </w:tabs>
      </w:pPr>
    </w:lvl>
    <w:lvl w:ilvl="8" w:tplc="7DF6A374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5B5B0818"/>
    <w:multiLevelType w:val="hybridMultilevel"/>
    <w:tmpl w:val="38E89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824624"/>
    <w:multiLevelType w:val="hybridMultilevel"/>
    <w:tmpl w:val="28FCCB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874727"/>
    <w:multiLevelType w:val="multilevel"/>
    <w:tmpl w:val="D2CC8C0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31">
    <w:nsid w:val="612755B0"/>
    <w:multiLevelType w:val="hybridMultilevel"/>
    <w:tmpl w:val="AAAC3324"/>
    <w:lvl w:ilvl="0" w:tplc="316C892A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22B6798"/>
    <w:multiLevelType w:val="multilevel"/>
    <w:tmpl w:val="099C18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63CE17E3"/>
    <w:multiLevelType w:val="hybridMultilevel"/>
    <w:tmpl w:val="5CF815A8"/>
    <w:lvl w:ilvl="0" w:tplc="FB06A646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F953D9"/>
    <w:multiLevelType w:val="hybridMultilevel"/>
    <w:tmpl w:val="F2B6D2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67511C"/>
    <w:multiLevelType w:val="hybridMultilevel"/>
    <w:tmpl w:val="C03418D0"/>
    <w:lvl w:ilvl="0" w:tplc="5D7A8A9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674639F0"/>
    <w:multiLevelType w:val="hybridMultilevel"/>
    <w:tmpl w:val="D5526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0A0198"/>
    <w:multiLevelType w:val="multilevel"/>
    <w:tmpl w:val="B18830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8">
    <w:nsid w:val="6DA21D56"/>
    <w:multiLevelType w:val="hybridMultilevel"/>
    <w:tmpl w:val="58EEF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865081"/>
    <w:multiLevelType w:val="hybridMultilevel"/>
    <w:tmpl w:val="2B5A773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>
    <w:nsid w:val="6EB143A8"/>
    <w:multiLevelType w:val="multilevel"/>
    <w:tmpl w:val="968A9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72FD31F1"/>
    <w:multiLevelType w:val="multilevel"/>
    <w:tmpl w:val="6E3209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42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0A6C4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02898C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BD27FD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8A2E72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064784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EB0CC8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E1EF53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A803AB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3">
    <w:nsid w:val="7BBC32F1"/>
    <w:multiLevelType w:val="hybridMultilevel"/>
    <w:tmpl w:val="2E8C0B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FED6B6B"/>
    <w:multiLevelType w:val="hybridMultilevel"/>
    <w:tmpl w:val="FF18D95C"/>
    <w:lvl w:ilvl="0" w:tplc="622A700C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35"/>
  </w:num>
  <w:num w:numId="4">
    <w:abstractNumId w:val="15"/>
  </w:num>
  <w:num w:numId="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</w:num>
  <w:num w:numId="8">
    <w:abstractNumId w:val="16"/>
  </w:num>
  <w:num w:numId="9">
    <w:abstractNumId w:val="19"/>
  </w:num>
  <w:num w:numId="10">
    <w:abstractNumId w:val="37"/>
  </w:num>
  <w:num w:numId="11">
    <w:abstractNumId w:val="38"/>
  </w:num>
  <w:num w:numId="12">
    <w:abstractNumId w:val="43"/>
  </w:num>
  <w:num w:numId="13">
    <w:abstractNumId w:val="33"/>
  </w:num>
  <w:num w:numId="14">
    <w:abstractNumId w:val="26"/>
  </w:num>
  <w:num w:numId="15">
    <w:abstractNumId w:val="3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25"/>
  </w:num>
  <w:num w:numId="18">
    <w:abstractNumId w:val="36"/>
  </w:num>
  <w:num w:numId="19">
    <w:abstractNumId w:val="18"/>
  </w:num>
  <w:num w:numId="20">
    <w:abstractNumId w:val="8"/>
  </w:num>
  <w:num w:numId="21">
    <w:abstractNumId w:val="34"/>
  </w:num>
  <w:num w:numId="22">
    <w:abstractNumId w:val="29"/>
  </w:num>
  <w:num w:numId="23">
    <w:abstractNumId w:val="11"/>
  </w:num>
  <w:num w:numId="24">
    <w:abstractNumId w:val="6"/>
  </w:num>
  <w:num w:numId="25">
    <w:abstractNumId w:val="4"/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</w:num>
  <w:num w:numId="28">
    <w:abstractNumId w:val="23"/>
  </w:num>
  <w:num w:numId="29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31"/>
  </w:num>
  <w:num w:numId="31">
    <w:abstractNumId w:val="40"/>
  </w:num>
  <w:num w:numId="32">
    <w:abstractNumId w:val="20"/>
  </w:num>
  <w:num w:numId="33">
    <w:abstractNumId w:val="44"/>
  </w:num>
  <w:num w:numId="34">
    <w:abstractNumId w:val="27"/>
  </w:num>
  <w:num w:numId="35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12"/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</w:num>
  <w:num w:numId="39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2"/>
  </w:num>
  <w:num w:numId="4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"/>
  </w:num>
  <w:num w:numId="43">
    <w:abstractNumId w:val="24"/>
  </w:num>
  <w:num w:numId="44">
    <w:abstractNumId w:val="9"/>
  </w:num>
  <w:num w:numId="45">
    <w:abstractNumId w:val="17"/>
  </w:num>
  <w:num w:numId="46">
    <w:abstractNumId w:val="1"/>
  </w:num>
  <w:num w:numId="47">
    <w:abstractNumId w:val="2"/>
  </w:num>
  <w:num w:numId="48">
    <w:abstractNumId w:val="3"/>
  </w:num>
  <w:num w:numId="49">
    <w:abstractNumId w:val="5"/>
  </w:num>
  <w:num w:numId="5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FD1"/>
    <w:rsid w:val="00015770"/>
    <w:rsid w:val="00017704"/>
    <w:rsid w:val="000373B9"/>
    <w:rsid w:val="0004093B"/>
    <w:rsid w:val="00042FE6"/>
    <w:rsid w:val="00052BE4"/>
    <w:rsid w:val="0005562D"/>
    <w:rsid w:val="00067472"/>
    <w:rsid w:val="00080341"/>
    <w:rsid w:val="00083305"/>
    <w:rsid w:val="000E4AA4"/>
    <w:rsid w:val="000F2D25"/>
    <w:rsid w:val="000F7B01"/>
    <w:rsid w:val="001212AF"/>
    <w:rsid w:val="00131483"/>
    <w:rsid w:val="00135930"/>
    <w:rsid w:val="00140CEA"/>
    <w:rsid w:val="00166563"/>
    <w:rsid w:val="00180761"/>
    <w:rsid w:val="00186F2F"/>
    <w:rsid w:val="001C6557"/>
    <w:rsid w:val="001E0437"/>
    <w:rsid w:val="001E362F"/>
    <w:rsid w:val="001F3F30"/>
    <w:rsid w:val="001F47CB"/>
    <w:rsid w:val="0020060D"/>
    <w:rsid w:val="002748EB"/>
    <w:rsid w:val="00290396"/>
    <w:rsid w:val="00296557"/>
    <w:rsid w:val="002A0B1F"/>
    <w:rsid w:val="002B1875"/>
    <w:rsid w:val="002B1EBB"/>
    <w:rsid w:val="002B60FB"/>
    <w:rsid w:val="002C71D6"/>
    <w:rsid w:val="002C7471"/>
    <w:rsid w:val="002E4B76"/>
    <w:rsid w:val="002F1D32"/>
    <w:rsid w:val="002F5A6B"/>
    <w:rsid w:val="00333DAF"/>
    <w:rsid w:val="00357FD9"/>
    <w:rsid w:val="00391496"/>
    <w:rsid w:val="003A0ADB"/>
    <w:rsid w:val="003D6CC4"/>
    <w:rsid w:val="003F3C36"/>
    <w:rsid w:val="00410D2F"/>
    <w:rsid w:val="00462D63"/>
    <w:rsid w:val="00467855"/>
    <w:rsid w:val="004861EE"/>
    <w:rsid w:val="004D0ECC"/>
    <w:rsid w:val="004D7B04"/>
    <w:rsid w:val="005003DD"/>
    <w:rsid w:val="00505BB4"/>
    <w:rsid w:val="00522E3C"/>
    <w:rsid w:val="00527488"/>
    <w:rsid w:val="00557C09"/>
    <w:rsid w:val="00560A23"/>
    <w:rsid w:val="00573575"/>
    <w:rsid w:val="00581F33"/>
    <w:rsid w:val="005931DC"/>
    <w:rsid w:val="005B0B16"/>
    <w:rsid w:val="005D5BF3"/>
    <w:rsid w:val="005E0269"/>
    <w:rsid w:val="00605168"/>
    <w:rsid w:val="006155BB"/>
    <w:rsid w:val="00626E36"/>
    <w:rsid w:val="00646FD1"/>
    <w:rsid w:val="006601F7"/>
    <w:rsid w:val="006666F2"/>
    <w:rsid w:val="0068547A"/>
    <w:rsid w:val="00692B8C"/>
    <w:rsid w:val="00692DF5"/>
    <w:rsid w:val="006A35CD"/>
    <w:rsid w:val="006C16BD"/>
    <w:rsid w:val="006F217A"/>
    <w:rsid w:val="006F776C"/>
    <w:rsid w:val="00712690"/>
    <w:rsid w:val="00712ADA"/>
    <w:rsid w:val="007144CB"/>
    <w:rsid w:val="007209CD"/>
    <w:rsid w:val="00720B65"/>
    <w:rsid w:val="00747383"/>
    <w:rsid w:val="00770003"/>
    <w:rsid w:val="00774E27"/>
    <w:rsid w:val="007C3D87"/>
    <w:rsid w:val="008142A8"/>
    <w:rsid w:val="0084487B"/>
    <w:rsid w:val="0086784D"/>
    <w:rsid w:val="00876834"/>
    <w:rsid w:val="00877D1F"/>
    <w:rsid w:val="008A74AC"/>
    <w:rsid w:val="008B012D"/>
    <w:rsid w:val="008C4E28"/>
    <w:rsid w:val="008E2981"/>
    <w:rsid w:val="00920987"/>
    <w:rsid w:val="0094508E"/>
    <w:rsid w:val="00945E49"/>
    <w:rsid w:val="009476E0"/>
    <w:rsid w:val="00951CA5"/>
    <w:rsid w:val="009663ED"/>
    <w:rsid w:val="0097143B"/>
    <w:rsid w:val="009804B5"/>
    <w:rsid w:val="00987314"/>
    <w:rsid w:val="009A07D3"/>
    <w:rsid w:val="009B4D8A"/>
    <w:rsid w:val="009D032E"/>
    <w:rsid w:val="009D194F"/>
    <w:rsid w:val="009E0F62"/>
    <w:rsid w:val="009E4248"/>
    <w:rsid w:val="009F7073"/>
    <w:rsid w:val="00A2641D"/>
    <w:rsid w:val="00A35820"/>
    <w:rsid w:val="00A56137"/>
    <w:rsid w:val="00A75033"/>
    <w:rsid w:val="00A815CD"/>
    <w:rsid w:val="00A87E5F"/>
    <w:rsid w:val="00A91385"/>
    <w:rsid w:val="00A92542"/>
    <w:rsid w:val="00A93C33"/>
    <w:rsid w:val="00AE759D"/>
    <w:rsid w:val="00B25A02"/>
    <w:rsid w:val="00B30772"/>
    <w:rsid w:val="00B6087C"/>
    <w:rsid w:val="00BA2A5F"/>
    <w:rsid w:val="00BA4D4E"/>
    <w:rsid w:val="00BB3AAC"/>
    <w:rsid w:val="00BE3E64"/>
    <w:rsid w:val="00C01F83"/>
    <w:rsid w:val="00C038C5"/>
    <w:rsid w:val="00C208C6"/>
    <w:rsid w:val="00C840C5"/>
    <w:rsid w:val="00CA3E10"/>
    <w:rsid w:val="00CC28BD"/>
    <w:rsid w:val="00CF4F5F"/>
    <w:rsid w:val="00D02BAC"/>
    <w:rsid w:val="00D125CC"/>
    <w:rsid w:val="00D12F53"/>
    <w:rsid w:val="00D210B1"/>
    <w:rsid w:val="00D23AEE"/>
    <w:rsid w:val="00D37C4C"/>
    <w:rsid w:val="00D75740"/>
    <w:rsid w:val="00D813A7"/>
    <w:rsid w:val="00D93591"/>
    <w:rsid w:val="00DA60F8"/>
    <w:rsid w:val="00DC333B"/>
    <w:rsid w:val="00DC7CC9"/>
    <w:rsid w:val="00DE0A3E"/>
    <w:rsid w:val="00DF0125"/>
    <w:rsid w:val="00E02CAC"/>
    <w:rsid w:val="00E374AB"/>
    <w:rsid w:val="00E6362F"/>
    <w:rsid w:val="00EB7EEF"/>
    <w:rsid w:val="00EE3F43"/>
    <w:rsid w:val="00EF495D"/>
    <w:rsid w:val="00EF5CF4"/>
    <w:rsid w:val="00F078D1"/>
    <w:rsid w:val="00F15B17"/>
    <w:rsid w:val="00F33D1A"/>
    <w:rsid w:val="00F45682"/>
    <w:rsid w:val="00F467F2"/>
    <w:rsid w:val="00F53438"/>
    <w:rsid w:val="00F6355E"/>
    <w:rsid w:val="00F77D01"/>
    <w:rsid w:val="00F80291"/>
    <w:rsid w:val="00F90A2E"/>
    <w:rsid w:val="00FA5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168"/>
  </w:style>
  <w:style w:type="paragraph" w:styleId="1">
    <w:name w:val="heading 1"/>
    <w:basedOn w:val="a"/>
    <w:next w:val="a"/>
    <w:link w:val="10"/>
    <w:uiPriority w:val="9"/>
    <w:qFormat/>
    <w:rsid w:val="00DF0125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DF012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DF0125"/>
    <w:pPr>
      <w:keepNext/>
      <w:spacing w:after="0" w:line="240" w:lineRule="auto"/>
      <w:ind w:right="4777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F0125"/>
    <w:pPr>
      <w:keepNext/>
      <w:spacing w:after="0" w:line="240" w:lineRule="auto"/>
      <w:ind w:right="4777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74E27"/>
    <w:pPr>
      <w:spacing w:after="0" w:line="240" w:lineRule="auto"/>
    </w:pPr>
  </w:style>
  <w:style w:type="paragraph" w:styleId="a4">
    <w:name w:val="Balloon Text"/>
    <w:basedOn w:val="a"/>
    <w:link w:val="a5"/>
    <w:uiPriority w:val="99"/>
    <w:unhideWhenUsed/>
    <w:rsid w:val="008E2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8E2981"/>
    <w:rPr>
      <w:rFonts w:ascii="Tahoma" w:hAnsi="Tahoma" w:cs="Tahoma"/>
      <w:sz w:val="16"/>
      <w:szCs w:val="16"/>
    </w:rPr>
  </w:style>
  <w:style w:type="paragraph" w:customStyle="1" w:styleId="11">
    <w:name w:val="Знак1 Знак Знак Знак Знак Знак Знак"/>
    <w:basedOn w:val="a"/>
    <w:rsid w:val="00B6087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a6">
    <w:name w:val="Table Grid"/>
    <w:basedOn w:val="a1"/>
    <w:uiPriority w:val="59"/>
    <w:rsid w:val="00F45682"/>
    <w:pPr>
      <w:spacing w:after="0" w:line="240" w:lineRule="auto"/>
      <w:ind w:right="-57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rsid w:val="00DF012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F0125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1">
    <w:name w:val="Основной текст (3)_"/>
    <w:basedOn w:val="a0"/>
    <w:link w:val="32"/>
    <w:rsid w:val="00DF012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F0125"/>
    <w:pPr>
      <w:widowControl w:val="0"/>
      <w:shd w:val="clear" w:color="auto" w:fill="FFFFFF"/>
      <w:spacing w:after="300" w:line="319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DF0125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DF012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F012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F012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numbering" w:customStyle="1" w:styleId="12">
    <w:name w:val="Нет списка1"/>
    <w:next w:val="a2"/>
    <w:semiHidden/>
    <w:rsid w:val="00DF0125"/>
  </w:style>
  <w:style w:type="paragraph" w:styleId="a7">
    <w:name w:val="Body Text Indent"/>
    <w:basedOn w:val="a"/>
    <w:link w:val="a8"/>
    <w:rsid w:val="00DF0125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DF01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DF012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DF01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rsid w:val="00DF0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rsid w:val="00DF0125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13">
    <w:name w:val="Сетка таблицы1"/>
    <w:basedOn w:val="a1"/>
    <w:next w:val="a6"/>
    <w:rsid w:val="00DF0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Обычный текст"/>
    <w:basedOn w:val="a"/>
    <w:rsid w:val="00DF012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Subtitle"/>
    <w:basedOn w:val="a"/>
    <w:link w:val="af"/>
    <w:qFormat/>
    <w:rsid w:val="00DF012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DF012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0">
    <w:name w:val="header"/>
    <w:basedOn w:val="a"/>
    <w:link w:val="af1"/>
    <w:rsid w:val="00DF0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1">
    <w:name w:val="Верхний колонтитул Знак"/>
    <w:basedOn w:val="a0"/>
    <w:link w:val="af0"/>
    <w:rsid w:val="00DF012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Cell">
    <w:name w:val="ConsPlusCell"/>
    <w:rsid w:val="00DF01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rmal (Web)"/>
    <w:basedOn w:val="a"/>
    <w:uiPriority w:val="99"/>
    <w:unhideWhenUsed/>
    <w:rsid w:val="001C6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 Paragraph"/>
    <w:basedOn w:val="a"/>
    <w:uiPriority w:val="34"/>
    <w:qFormat/>
    <w:rsid w:val="00A87E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3">
    <w:name w:val="Нет списка2"/>
    <w:next w:val="a2"/>
    <w:semiHidden/>
    <w:rsid w:val="00D813A7"/>
  </w:style>
  <w:style w:type="table" w:customStyle="1" w:styleId="24">
    <w:name w:val="Сетка таблицы2"/>
    <w:basedOn w:val="a1"/>
    <w:next w:val="a6"/>
    <w:rsid w:val="00D813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Emphasis"/>
    <w:basedOn w:val="a0"/>
    <w:qFormat/>
    <w:rsid w:val="00D813A7"/>
    <w:rPr>
      <w:i/>
      <w:iCs/>
    </w:rPr>
  </w:style>
  <w:style w:type="numbering" w:customStyle="1" w:styleId="33">
    <w:name w:val="Нет списка3"/>
    <w:next w:val="a2"/>
    <w:semiHidden/>
    <w:rsid w:val="00D125CC"/>
  </w:style>
  <w:style w:type="table" w:customStyle="1" w:styleId="34">
    <w:name w:val="Сетка таблицы3"/>
    <w:basedOn w:val="a1"/>
    <w:next w:val="a6"/>
    <w:rsid w:val="00D125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Знак1 Знак Знак Знак Знак Знак Знак"/>
    <w:basedOn w:val="a"/>
    <w:rsid w:val="000373B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41">
    <w:name w:val="Сетка таблицы4"/>
    <w:basedOn w:val="a1"/>
    <w:next w:val="a6"/>
    <w:uiPriority w:val="59"/>
    <w:rsid w:val="00D7574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lock Text"/>
    <w:basedOn w:val="a"/>
    <w:uiPriority w:val="99"/>
    <w:rsid w:val="009E0F62"/>
    <w:pPr>
      <w:spacing w:after="0" w:line="240" w:lineRule="auto"/>
      <w:ind w:left="-1134" w:right="-1333"/>
    </w:pPr>
    <w:rPr>
      <w:rFonts w:ascii="Times New Roman" w:eastAsia="Times New Roman" w:hAnsi="Times New Roman" w:cs="Times New Roman"/>
      <w:b/>
      <w:position w:val="-6"/>
      <w:sz w:val="28"/>
      <w:szCs w:val="20"/>
      <w:lang w:eastAsia="ru-RU"/>
    </w:rPr>
  </w:style>
  <w:style w:type="paragraph" w:customStyle="1" w:styleId="ConsPlusTitle">
    <w:name w:val="ConsPlusTitle"/>
    <w:rsid w:val="001359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359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6">
    <w:name w:val="Light Shading"/>
    <w:basedOn w:val="a1"/>
    <w:uiPriority w:val="60"/>
    <w:rsid w:val="0052748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a0"/>
    <w:rsid w:val="00DE0A3E"/>
  </w:style>
  <w:style w:type="character" w:styleId="af7">
    <w:name w:val="Hyperlink"/>
    <w:uiPriority w:val="99"/>
    <w:rsid w:val="00920987"/>
    <w:rPr>
      <w:color w:val="000080"/>
      <w:u w:val="single"/>
    </w:rPr>
  </w:style>
  <w:style w:type="paragraph" w:customStyle="1" w:styleId="af8">
    <w:name w:val="Содержимое таблицы"/>
    <w:basedOn w:val="a"/>
    <w:rsid w:val="00920987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15">
    <w:name w:val="Знак1 Знак Знак Знак Знак Знак Знак"/>
    <w:basedOn w:val="a"/>
    <w:rsid w:val="0092098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6">
    <w:name w:val="Без интервала1"/>
    <w:uiPriority w:val="99"/>
    <w:rsid w:val="00042F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9">
    <w:name w:val="Strong"/>
    <w:uiPriority w:val="22"/>
    <w:qFormat/>
    <w:rsid w:val="00042FE6"/>
    <w:rPr>
      <w:b/>
      <w:bCs/>
    </w:rPr>
  </w:style>
  <w:style w:type="paragraph" w:customStyle="1" w:styleId="17">
    <w:name w:val="Знак1 Знак Знак Знак Знак Знак Знак"/>
    <w:basedOn w:val="a"/>
    <w:rsid w:val="00042FE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msonormalmailrucssattributepostfixmailrucssattributepostfixmailrucssattributepostfix">
    <w:name w:val="msonormal_mailru_css_attribute_postfix_mailru_css_attribute_postfix_mailru_css_attribute_postfix"/>
    <w:basedOn w:val="a"/>
    <w:rsid w:val="0004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decorationfirst">
    <w:name w:val="article_decoration_first"/>
    <w:basedOn w:val="a"/>
    <w:rsid w:val="0004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decorationlast">
    <w:name w:val="article_decoration_last"/>
    <w:basedOn w:val="a"/>
    <w:rsid w:val="0004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fst">
    <w:name w:val="sfst"/>
    <w:basedOn w:val="a"/>
    <w:rsid w:val="00EE3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2">
    <w:name w:val="Нет списка4"/>
    <w:next w:val="a2"/>
    <w:uiPriority w:val="99"/>
    <w:semiHidden/>
    <w:unhideWhenUsed/>
    <w:rsid w:val="008A74AC"/>
  </w:style>
  <w:style w:type="paragraph" w:customStyle="1" w:styleId="conspluscell0">
    <w:name w:val="conspluscell"/>
    <w:basedOn w:val="a"/>
    <w:rsid w:val="008A7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8A7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Абзац списка1"/>
    <w:basedOn w:val="a"/>
    <w:uiPriority w:val="34"/>
    <w:qFormat/>
    <w:rsid w:val="008A7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FollowedHyperlink"/>
    <w:uiPriority w:val="99"/>
    <w:unhideWhenUsed/>
    <w:rsid w:val="008A74AC"/>
    <w:rPr>
      <w:rFonts w:cs="Times New Roman"/>
      <w:color w:val="800080"/>
      <w:u w:val="single"/>
    </w:rPr>
  </w:style>
  <w:style w:type="paragraph" w:customStyle="1" w:styleId="consplusnonformat">
    <w:name w:val="consplusnonformat"/>
    <w:basedOn w:val="a"/>
    <w:rsid w:val="008A74AC"/>
    <w:pPr>
      <w:spacing w:before="100" w:beforeAutospacing="1" w:after="100" w:afterAutospacing="1" w:line="240" w:lineRule="auto"/>
      <w:ind w:left="150" w:right="15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Nonformat0">
    <w:name w:val="ConsPlusNonformat"/>
    <w:basedOn w:val="a"/>
    <w:next w:val="ConsPlusNormal"/>
    <w:rsid w:val="008A74A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fb">
    <w:name w:val="Book Title"/>
    <w:basedOn w:val="a0"/>
    <w:uiPriority w:val="33"/>
    <w:qFormat/>
    <w:rsid w:val="00F77D01"/>
    <w:rPr>
      <w:b/>
      <w:bCs/>
      <w:smallCaps/>
      <w:spacing w:val="5"/>
    </w:rPr>
  </w:style>
  <w:style w:type="paragraph" w:styleId="25">
    <w:name w:val="Body Text 2"/>
    <w:basedOn w:val="a"/>
    <w:link w:val="26"/>
    <w:uiPriority w:val="99"/>
    <w:semiHidden/>
    <w:unhideWhenUsed/>
    <w:rsid w:val="00951CA5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951CA5"/>
  </w:style>
  <w:style w:type="character" w:styleId="afc">
    <w:name w:val="page number"/>
    <w:basedOn w:val="a0"/>
    <w:rsid w:val="00951CA5"/>
  </w:style>
  <w:style w:type="paragraph" w:customStyle="1" w:styleId="xl65">
    <w:name w:val="xl65"/>
    <w:basedOn w:val="a"/>
    <w:rsid w:val="009476E0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9476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9476E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9476E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9476E0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9476E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9476E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9476E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9476E0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9476E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9476E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9476E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9476E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numbering" w:customStyle="1" w:styleId="5">
    <w:name w:val="Нет списка5"/>
    <w:next w:val="a2"/>
    <w:semiHidden/>
    <w:unhideWhenUsed/>
    <w:rsid w:val="003A0ADB"/>
  </w:style>
  <w:style w:type="character" w:customStyle="1" w:styleId="19">
    <w:name w:val="Основной шрифт абзаца1"/>
    <w:rsid w:val="003A0ADB"/>
  </w:style>
  <w:style w:type="paragraph" w:customStyle="1" w:styleId="afd">
    <w:name w:val="Заголовок"/>
    <w:basedOn w:val="a"/>
    <w:next w:val="a9"/>
    <w:rsid w:val="003A0AD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val="en-US" w:eastAsia="ar-SA"/>
    </w:rPr>
  </w:style>
  <w:style w:type="paragraph" w:styleId="afe">
    <w:name w:val="List"/>
    <w:basedOn w:val="a9"/>
    <w:rsid w:val="003A0ADB"/>
    <w:pPr>
      <w:suppressAutoHyphens/>
      <w:spacing w:after="120"/>
      <w:jc w:val="left"/>
    </w:pPr>
    <w:rPr>
      <w:rFonts w:cs="Tahoma"/>
      <w:sz w:val="24"/>
      <w:szCs w:val="24"/>
      <w:lang w:val="en-US" w:eastAsia="ar-SA"/>
    </w:rPr>
  </w:style>
  <w:style w:type="paragraph" w:customStyle="1" w:styleId="1a">
    <w:name w:val="Название1"/>
    <w:basedOn w:val="a"/>
    <w:rsid w:val="003A0AD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val="en-US" w:eastAsia="ar-SA"/>
    </w:rPr>
  </w:style>
  <w:style w:type="paragraph" w:customStyle="1" w:styleId="1b">
    <w:name w:val="Указатель1"/>
    <w:basedOn w:val="a"/>
    <w:rsid w:val="003A0ADB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val="en-US" w:eastAsia="ar-SA"/>
    </w:rPr>
  </w:style>
  <w:style w:type="paragraph" w:customStyle="1" w:styleId="aff">
    <w:name w:val="Заголовок таблицы"/>
    <w:basedOn w:val="af8"/>
    <w:rsid w:val="003A0ADB"/>
    <w:pPr>
      <w:widowControl/>
      <w:jc w:val="center"/>
    </w:pPr>
    <w:rPr>
      <w:rFonts w:ascii="Times New Roman" w:eastAsia="Times New Roman" w:hAnsi="Times New Roman" w:cs="Times New Roman"/>
      <w:b/>
      <w:bCs/>
      <w:kern w:val="0"/>
      <w:lang w:val="en-US" w:eastAsia="ar-SA" w:bidi="ar-SA"/>
    </w:rPr>
  </w:style>
  <w:style w:type="paragraph" w:customStyle="1" w:styleId="aff0">
    <w:name w:val="Содержимое врезки"/>
    <w:basedOn w:val="a9"/>
    <w:rsid w:val="003A0ADB"/>
    <w:pPr>
      <w:suppressAutoHyphens/>
      <w:spacing w:after="120"/>
      <w:jc w:val="left"/>
    </w:pPr>
    <w:rPr>
      <w:sz w:val="24"/>
      <w:szCs w:val="24"/>
      <w:lang w:val="en-US" w:eastAsia="ar-SA"/>
    </w:rPr>
  </w:style>
  <w:style w:type="paragraph" w:customStyle="1" w:styleId="headertext">
    <w:name w:val="headertext"/>
    <w:basedOn w:val="a"/>
    <w:rsid w:val="003A0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A0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6">
    <w:name w:val="Нет списка6"/>
    <w:next w:val="a2"/>
    <w:semiHidden/>
    <w:unhideWhenUsed/>
    <w:rsid w:val="003D6CC4"/>
  </w:style>
  <w:style w:type="numbering" w:customStyle="1" w:styleId="110">
    <w:name w:val="Нет списка11"/>
    <w:next w:val="a2"/>
    <w:semiHidden/>
    <w:rsid w:val="003D6CC4"/>
  </w:style>
  <w:style w:type="paragraph" w:customStyle="1" w:styleId="aff1">
    <w:name w:val="Знак Знак Знак Знак"/>
    <w:basedOn w:val="a"/>
    <w:rsid w:val="003D6CC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customStyle="1" w:styleId="50">
    <w:name w:val="Сетка таблицы5"/>
    <w:basedOn w:val="a1"/>
    <w:next w:val="a6"/>
    <w:rsid w:val="003D6C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3D6CC4"/>
  </w:style>
  <w:style w:type="paragraph" w:styleId="aff2">
    <w:name w:val="footnote text"/>
    <w:basedOn w:val="a"/>
    <w:link w:val="aff3"/>
    <w:unhideWhenUsed/>
    <w:rsid w:val="003D6C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3">
    <w:name w:val="Текст сноски Знак"/>
    <w:basedOn w:val="a0"/>
    <w:link w:val="aff2"/>
    <w:rsid w:val="003D6C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4">
    <w:name w:val="endnote text"/>
    <w:basedOn w:val="a"/>
    <w:link w:val="aff5"/>
    <w:uiPriority w:val="99"/>
    <w:unhideWhenUsed/>
    <w:rsid w:val="003D6CC4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uiPriority w:val="99"/>
    <w:rsid w:val="003D6CC4"/>
    <w:rPr>
      <w:rFonts w:ascii="Times New Roman" w:eastAsia="Calibri" w:hAnsi="Times New Roman" w:cs="Times New Roman"/>
      <w:sz w:val="20"/>
      <w:szCs w:val="20"/>
    </w:rPr>
  </w:style>
  <w:style w:type="paragraph" w:customStyle="1" w:styleId="ConsNormal">
    <w:name w:val="ConsNormal"/>
    <w:rsid w:val="003D6CC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styleId="aff6">
    <w:name w:val="footnote reference"/>
    <w:unhideWhenUsed/>
    <w:rsid w:val="003D6CC4"/>
    <w:rPr>
      <w:vertAlign w:val="superscript"/>
    </w:rPr>
  </w:style>
  <w:style w:type="character" w:styleId="aff7">
    <w:name w:val="endnote reference"/>
    <w:uiPriority w:val="99"/>
    <w:unhideWhenUsed/>
    <w:rsid w:val="003D6CC4"/>
    <w:rPr>
      <w:vertAlign w:val="superscript"/>
    </w:rPr>
  </w:style>
  <w:style w:type="paragraph" w:customStyle="1" w:styleId="ConsNonformat">
    <w:name w:val="ConsNonformat"/>
    <w:rsid w:val="003D6CC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blk">
    <w:name w:val="blk"/>
    <w:rsid w:val="003D6CC4"/>
  </w:style>
  <w:style w:type="numbering" w:customStyle="1" w:styleId="7">
    <w:name w:val="Нет списка7"/>
    <w:next w:val="a2"/>
    <w:semiHidden/>
    <w:unhideWhenUsed/>
    <w:rsid w:val="009F7073"/>
  </w:style>
  <w:style w:type="paragraph" w:customStyle="1" w:styleId="ConsPlusDocList">
    <w:name w:val="ConsPlusDocList"/>
    <w:rsid w:val="009F707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TitlePage">
    <w:name w:val="ConsPlusTitlePage"/>
    <w:rsid w:val="009F7073"/>
    <w:pPr>
      <w:widowControl w:val="0"/>
      <w:autoSpaceDE w:val="0"/>
      <w:autoSpaceDN w:val="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F7073"/>
    <w:pPr>
      <w:widowControl w:val="0"/>
      <w:autoSpaceDE w:val="0"/>
      <w:autoSpaceDN w:val="0"/>
      <w:spacing w:after="0" w:line="240" w:lineRule="auto"/>
    </w:pPr>
    <w:rPr>
      <w:rFonts w:ascii="Tahoma" w:eastAsia="Calibri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F7073"/>
    <w:pPr>
      <w:widowControl w:val="0"/>
      <w:autoSpaceDE w:val="0"/>
      <w:autoSpaceDN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table" w:customStyle="1" w:styleId="60">
    <w:name w:val="Сетка таблицы6"/>
    <w:basedOn w:val="a1"/>
    <w:next w:val="a6"/>
    <w:rsid w:val="009F70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168"/>
  </w:style>
  <w:style w:type="paragraph" w:styleId="1">
    <w:name w:val="heading 1"/>
    <w:basedOn w:val="a"/>
    <w:next w:val="a"/>
    <w:link w:val="10"/>
    <w:uiPriority w:val="9"/>
    <w:qFormat/>
    <w:rsid w:val="00DF0125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DF012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DF0125"/>
    <w:pPr>
      <w:keepNext/>
      <w:spacing w:after="0" w:line="240" w:lineRule="auto"/>
      <w:ind w:right="4777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F0125"/>
    <w:pPr>
      <w:keepNext/>
      <w:spacing w:after="0" w:line="240" w:lineRule="auto"/>
      <w:ind w:right="4777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74E27"/>
    <w:pPr>
      <w:spacing w:after="0" w:line="240" w:lineRule="auto"/>
    </w:pPr>
  </w:style>
  <w:style w:type="paragraph" w:styleId="a4">
    <w:name w:val="Balloon Text"/>
    <w:basedOn w:val="a"/>
    <w:link w:val="a5"/>
    <w:uiPriority w:val="99"/>
    <w:unhideWhenUsed/>
    <w:rsid w:val="008E2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8E2981"/>
    <w:rPr>
      <w:rFonts w:ascii="Tahoma" w:hAnsi="Tahoma" w:cs="Tahoma"/>
      <w:sz w:val="16"/>
      <w:szCs w:val="16"/>
    </w:rPr>
  </w:style>
  <w:style w:type="paragraph" w:customStyle="1" w:styleId="11">
    <w:name w:val="Знак1 Знак Знак Знак Знак Знак Знак"/>
    <w:basedOn w:val="a"/>
    <w:rsid w:val="00B6087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a6">
    <w:name w:val="Table Grid"/>
    <w:basedOn w:val="a1"/>
    <w:uiPriority w:val="59"/>
    <w:rsid w:val="00F45682"/>
    <w:pPr>
      <w:spacing w:after="0" w:line="240" w:lineRule="auto"/>
      <w:ind w:right="-57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rsid w:val="00DF012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F0125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1">
    <w:name w:val="Основной текст (3)_"/>
    <w:basedOn w:val="a0"/>
    <w:link w:val="32"/>
    <w:rsid w:val="00DF012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F0125"/>
    <w:pPr>
      <w:widowControl w:val="0"/>
      <w:shd w:val="clear" w:color="auto" w:fill="FFFFFF"/>
      <w:spacing w:after="300" w:line="319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DF0125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DF012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F012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F012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numbering" w:customStyle="1" w:styleId="12">
    <w:name w:val="Нет списка1"/>
    <w:next w:val="a2"/>
    <w:semiHidden/>
    <w:rsid w:val="00DF0125"/>
  </w:style>
  <w:style w:type="paragraph" w:styleId="a7">
    <w:name w:val="Body Text Indent"/>
    <w:basedOn w:val="a"/>
    <w:link w:val="a8"/>
    <w:rsid w:val="00DF0125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DF01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DF012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DF01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rsid w:val="00DF0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rsid w:val="00DF0125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13">
    <w:name w:val="Сетка таблицы1"/>
    <w:basedOn w:val="a1"/>
    <w:next w:val="a6"/>
    <w:rsid w:val="00DF0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Обычный текст"/>
    <w:basedOn w:val="a"/>
    <w:rsid w:val="00DF012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Subtitle"/>
    <w:basedOn w:val="a"/>
    <w:link w:val="af"/>
    <w:qFormat/>
    <w:rsid w:val="00DF012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DF012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0">
    <w:name w:val="header"/>
    <w:basedOn w:val="a"/>
    <w:link w:val="af1"/>
    <w:rsid w:val="00DF0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1">
    <w:name w:val="Верхний колонтитул Знак"/>
    <w:basedOn w:val="a0"/>
    <w:link w:val="af0"/>
    <w:rsid w:val="00DF012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Cell">
    <w:name w:val="ConsPlusCell"/>
    <w:rsid w:val="00DF01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rmal (Web)"/>
    <w:basedOn w:val="a"/>
    <w:uiPriority w:val="99"/>
    <w:unhideWhenUsed/>
    <w:rsid w:val="001C6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 Paragraph"/>
    <w:basedOn w:val="a"/>
    <w:uiPriority w:val="34"/>
    <w:qFormat/>
    <w:rsid w:val="00A87E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3">
    <w:name w:val="Нет списка2"/>
    <w:next w:val="a2"/>
    <w:semiHidden/>
    <w:rsid w:val="00D813A7"/>
  </w:style>
  <w:style w:type="table" w:customStyle="1" w:styleId="24">
    <w:name w:val="Сетка таблицы2"/>
    <w:basedOn w:val="a1"/>
    <w:next w:val="a6"/>
    <w:rsid w:val="00D813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Emphasis"/>
    <w:basedOn w:val="a0"/>
    <w:qFormat/>
    <w:rsid w:val="00D813A7"/>
    <w:rPr>
      <w:i/>
      <w:iCs/>
    </w:rPr>
  </w:style>
  <w:style w:type="numbering" w:customStyle="1" w:styleId="33">
    <w:name w:val="Нет списка3"/>
    <w:next w:val="a2"/>
    <w:semiHidden/>
    <w:rsid w:val="00D125CC"/>
  </w:style>
  <w:style w:type="table" w:customStyle="1" w:styleId="34">
    <w:name w:val="Сетка таблицы3"/>
    <w:basedOn w:val="a1"/>
    <w:next w:val="a6"/>
    <w:rsid w:val="00D125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Знак1 Знак Знак Знак Знак Знак Знак"/>
    <w:basedOn w:val="a"/>
    <w:rsid w:val="000373B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41">
    <w:name w:val="Сетка таблицы4"/>
    <w:basedOn w:val="a1"/>
    <w:next w:val="a6"/>
    <w:uiPriority w:val="59"/>
    <w:rsid w:val="00D7574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lock Text"/>
    <w:basedOn w:val="a"/>
    <w:uiPriority w:val="99"/>
    <w:rsid w:val="009E0F62"/>
    <w:pPr>
      <w:spacing w:after="0" w:line="240" w:lineRule="auto"/>
      <w:ind w:left="-1134" w:right="-1333"/>
    </w:pPr>
    <w:rPr>
      <w:rFonts w:ascii="Times New Roman" w:eastAsia="Times New Roman" w:hAnsi="Times New Roman" w:cs="Times New Roman"/>
      <w:b/>
      <w:position w:val="-6"/>
      <w:sz w:val="28"/>
      <w:szCs w:val="20"/>
      <w:lang w:eastAsia="ru-RU"/>
    </w:rPr>
  </w:style>
  <w:style w:type="paragraph" w:customStyle="1" w:styleId="ConsPlusTitle">
    <w:name w:val="ConsPlusTitle"/>
    <w:rsid w:val="001359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359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6">
    <w:name w:val="Light Shading"/>
    <w:basedOn w:val="a1"/>
    <w:uiPriority w:val="60"/>
    <w:rsid w:val="0052748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a0"/>
    <w:rsid w:val="00DE0A3E"/>
  </w:style>
  <w:style w:type="character" w:styleId="af7">
    <w:name w:val="Hyperlink"/>
    <w:uiPriority w:val="99"/>
    <w:rsid w:val="00920987"/>
    <w:rPr>
      <w:color w:val="000080"/>
      <w:u w:val="single"/>
    </w:rPr>
  </w:style>
  <w:style w:type="paragraph" w:customStyle="1" w:styleId="af8">
    <w:name w:val="Содержимое таблицы"/>
    <w:basedOn w:val="a"/>
    <w:rsid w:val="00920987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15">
    <w:name w:val="Знак1 Знак Знак Знак Знак Знак Знак"/>
    <w:basedOn w:val="a"/>
    <w:rsid w:val="0092098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6">
    <w:name w:val="Без интервала1"/>
    <w:uiPriority w:val="99"/>
    <w:rsid w:val="00042F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9">
    <w:name w:val="Strong"/>
    <w:uiPriority w:val="22"/>
    <w:qFormat/>
    <w:rsid w:val="00042FE6"/>
    <w:rPr>
      <w:b/>
      <w:bCs/>
    </w:rPr>
  </w:style>
  <w:style w:type="paragraph" w:customStyle="1" w:styleId="17">
    <w:name w:val="Знак1 Знак Знак Знак Знак Знак Знак"/>
    <w:basedOn w:val="a"/>
    <w:rsid w:val="00042FE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msonormalmailrucssattributepostfixmailrucssattributepostfixmailrucssattributepostfix">
    <w:name w:val="msonormal_mailru_css_attribute_postfix_mailru_css_attribute_postfix_mailru_css_attribute_postfix"/>
    <w:basedOn w:val="a"/>
    <w:rsid w:val="0004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decorationfirst">
    <w:name w:val="article_decoration_first"/>
    <w:basedOn w:val="a"/>
    <w:rsid w:val="0004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decorationlast">
    <w:name w:val="article_decoration_last"/>
    <w:basedOn w:val="a"/>
    <w:rsid w:val="0004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fst">
    <w:name w:val="sfst"/>
    <w:basedOn w:val="a"/>
    <w:rsid w:val="00EE3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2">
    <w:name w:val="Нет списка4"/>
    <w:next w:val="a2"/>
    <w:uiPriority w:val="99"/>
    <w:semiHidden/>
    <w:unhideWhenUsed/>
    <w:rsid w:val="008A74AC"/>
  </w:style>
  <w:style w:type="paragraph" w:customStyle="1" w:styleId="conspluscell0">
    <w:name w:val="conspluscell"/>
    <w:basedOn w:val="a"/>
    <w:rsid w:val="008A7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8A7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Абзац списка1"/>
    <w:basedOn w:val="a"/>
    <w:uiPriority w:val="34"/>
    <w:qFormat/>
    <w:rsid w:val="008A7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FollowedHyperlink"/>
    <w:uiPriority w:val="99"/>
    <w:unhideWhenUsed/>
    <w:rsid w:val="008A74AC"/>
    <w:rPr>
      <w:rFonts w:cs="Times New Roman"/>
      <w:color w:val="800080"/>
      <w:u w:val="single"/>
    </w:rPr>
  </w:style>
  <w:style w:type="paragraph" w:customStyle="1" w:styleId="consplusnonformat">
    <w:name w:val="consplusnonformat"/>
    <w:basedOn w:val="a"/>
    <w:rsid w:val="008A74AC"/>
    <w:pPr>
      <w:spacing w:before="100" w:beforeAutospacing="1" w:after="100" w:afterAutospacing="1" w:line="240" w:lineRule="auto"/>
      <w:ind w:left="150" w:right="15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Nonformat0">
    <w:name w:val="ConsPlusNonformat"/>
    <w:basedOn w:val="a"/>
    <w:next w:val="ConsPlusNormal"/>
    <w:rsid w:val="008A74A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fb">
    <w:name w:val="Book Title"/>
    <w:basedOn w:val="a0"/>
    <w:uiPriority w:val="33"/>
    <w:qFormat/>
    <w:rsid w:val="00F77D01"/>
    <w:rPr>
      <w:b/>
      <w:bCs/>
      <w:smallCaps/>
      <w:spacing w:val="5"/>
    </w:rPr>
  </w:style>
  <w:style w:type="paragraph" w:styleId="25">
    <w:name w:val="Body Text 2"/>
    <w:basedOn w:val="a"/>
    <w:link w:val="26"/>
    <w:uiPriority w:val="99"/>
    <w:semiHidden/>
    <w:unhideWhenUsed/>
    <w:rsid w:val="00951CA5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951CA5"/>
  </w:style>
  <w:style w:type="character" w:styleId="afc">
    <w:name w:val="page number"/>
    <w:basedOn w:val="a0"/>
    <w:rsid w:val="00951CA5"/>
  </w:style>
  <w:style w:type="paragraph" w:customStyle="1" w:styleId="xl65">
    <w:name w:val="xl65"/>
    <w:basedOn w:val="a"/>
    <w:rsid w:val="009476E0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9476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9476E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9476E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9476E0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9476E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9476E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9476E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9476E0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9476E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9476E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9476E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9476E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numbering" w:customStyle="1" w:styleId="5">
    <w:name w:val="Нет списка5"/>
    <w:next w:val="a2"/>
    <w:semiHidden/>
    <w:unhideWhenUsed/>
    <w:rsid w:val="003A0ADB"/>
  </w:style>
  <w:style w:type="character" w:customStyle="1" w:styleId="19">
    <w:name w:val="Основной шрифт абзаца1"/>
    <w:rsid w:val="003A0ADB"/>
  </w:style>
  <w:style w:type="paragraph" w:customStyle="1" w:styleId="afd">
    <w:name w:val="Заголовок"/>
    <w:basedOn w:val="a"/>
    <w:next w:val="a9"/>
    <w:rsid w:val="003A0AD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val="en-US" w:eastAsia="ar-SA"/>
    </w:rPr>
  </w:style>
  <w:style w:type="paragraph" w:styleId="afe">
    <w:name w:val="List"/>
    <w:basedOn w:val="a9"/>
    <w:rsid w:val="003A0ADB"/>
    <w:pPr>
      <w:suppressAutoHyphens/>
      <w:spacing w:after="120"/>
      <w:jc w:val="left"/>
    </w:pPr>
    <w:rPr>
      <w:rFonts w:cs="Tahoma"/>
      <w:sz w:val="24"/>
      <w:szCs w:val="24"/>
      <w:lang w:val="en-US" w:eastAsia="ar-SA"/>
    </w:rPr>
  </w:style>
  <w:style w:type="paragraph" w:customStyle="1" w:styleId="1a">
    <w:name w:val="Название1"/>
    <w:basedOn w:val="a"/>
    <w:rsid w:val="003A0AD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val="en-US" w:eastAsia="ar-SA"/>
    </w:rPr>
  </w:style>
  <w:style w:type="paragraph" w:customStyle="1" w:styleId="1b">
    <w:name w:val="Указатель1"/>
    <w:basedOn w:val="a"/>
    <w:rsid w:val="003A0ADB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val="en-US" w:eastAsia="ar-SA"/>
    </w:rPr>
  </w:style>
  <w:style w:type="paragraph" w:customStyle="1" w:styleId="aff">
    <w:name w:val="Заголовок таблицы"/>
    <w:basedOn w:val="af8"/>
    <w:rsid w:val="003A0ADB"/>
    <w:pPr>
      <w:widowControl/>
      <w:jc w:val="center"/>
    </w:pPr>
    <w:rPr>
      <w:rFonts w:ascii="Times New Roman" w:eastAsia="Times New Roman" w:hAnsi="Times New Roman" w:cs="Times New Roman"/>
      <w:b/>
      <w:bCs/>
      <w:kern w:val="0"/>
      <w:lang w:val="en-US" w:eastAsia="ar-SA" w:bidi="ar-SA"/>
    </w:rPr>
  </w:style>
  <w:style w:type="paragraph" w:customStyle="1" w:styleId="aff0">
    <w:name w:val="Содержимое врезки"/>
    <w:basedOn w:val="a9"/>
    <w:rsid w:val="003A0ADB"/>
    <w:pPr>
      <w:suppressAutoHyphens/>
      <w:spacing w:after="120"/>
      <w:jc w:val="left"/>
    </w:pPr>
    <w:rPr>
      <w:sz w:val="24"/>
      <w:szCs w:val="24"/>
      <w:lang w:val="en-US" w:eastAsia="ar-SA"/>
    </w:rPr>
  </w:style>
  <w:style w:type="paragraph" w:customStyle="1" w:styleId="headertext">
    <w:name w:val="headertext"/>
    <w:basedOn w:val="a"/>
    <w:rsid w:val="003A0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A0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6">
    <w:name w:val="Нет списка6"/>
    <w:next w:val="a2"/>
    <w:semiHidden/>
    <w:unhideWhenUsed/>
    <w:rsid w:val="003D6CC4"/>
  </w:style>
  <w:style w:type="numbering" w:customStyle="1" w:styleId="110">
    <w:name w:val="Нет списка11"/>
    <w:next w:val="a2"/>
    <w:semiHidden/>
    <w:rsid w:val="003D6CC4"/>
  </w:style>
  <w:style w:type="paragraph" w:customStyle="1" w:styleId="aff1">
    <w:name w:val="Знак Знак Знак Знак"/>
    <w:basedOn w:val="a"/>
    <w:rsid w:val="003D6CC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customStyle="1" w:styleId="50">
    <w:name w:val="Сетка таблицы5"/>
    <w:basedOn w:val="a1"/>
    <w:next w:val="a6"/>
    <w:rsid w:val="003D6C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3D6CC4"/>
  </w:style>
  <w:style w:type="paragraph" w:styleId="aff2">
    <w:name w:val="footnote text"/>
    <w:basedOn w:val="a"/>
    <w:link w:val="aff3"/>
    <w:unhideWhenUsed/>
    <w:rsid w:val="003D6C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3">
    <w:name w:val="Текст сноски Знак"/>
    <w:basedOn w:val="a0"/>
    <w:link w:val="aff2"/>
    <w:rsid w:val="003D6C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4">
    <w:name w:val="endnote text"/>
    <w:basedOn w:val="a"/>
    <w:link w:val="aff5"/>
    <w:uiPriority w:val="99"/>
    <w:unhideWhenUsed/>
    <w:rsid w:val="003D6CC4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uiPriority w:val="99"/>
    <w:rsid w:val="003D6CC4"/>
    <w:rPr>
      <w:rFonts w:ascii="Times New Roman" w:eastAsia="Calibri" w:hAnsi="Times New Roman" w:cs="Times New Roman"/>
      <w:sz w:val="20"/>
      <w:szCs w:val="20"/>
    </w:rPr>
  </w:style>
  <w:style w:type="paragraph" w:customStyle="1" w:styleId="ConsNormal">
    <w:name w:val="ConsNormal"/>
    <w:rsid w:val="003D6CC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styleId="aff6">
    <w:name w:val="footnote reference"/>
    <w:unhideWhenUsed/>
    <w:rsid w:val="003D6CC4"/>
    <w:rPr>
      <w:vertAlign w:val="superscript"/>
    </w:rPr>
  </w:style>
  <w:style w:type="character" w:styleId="aff7">
    <w:name w:val="endnote reference"/>
    <w:uiPriority w:val="99"/>
    <w:unhideWhenUsed/>
    <w:rsid w:val="003D6CC4"/>
    <w:rPr>
      <w:vertAlign w:val="superscript"/>
    </w:rPr>
  </w:style>
  <w:style w:type="paragraph" w:customStyle="1" w:styleId="ConsNonformat">
    <w:name w:val="ConsNonformat"/>
    <w:rsid w:val="003D6CC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blk">
    <w:name w:val="blk"/>
    <w:rsid w:val="003D6CC4"/>
  </w:style>
  <w:style w:type="numbering" w:customStyle="1" w:styleId="7">
    <w:name w:val="Нет списка7"/>
    <w:next w:val="a2"/>
    <w:semiHidden/>
    <w:unhideWhenUsed/>
    <w:rsid w:val="009F7073"/>
  </w:style>
  <w:style w:type="paragraph" w:customStyle="1" w:styleId="ConsPlusDocList">
    <w:name w:val="ConsPlusDocList"/>
    <w:rsid w:val="009F707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TitlePage">
    <w:name w:val="ConsPlusTitlePage"/>
    <w:rsid w:val="009F7073"/>
    <w:pPr>
      <w:widowControl w:val="0"/>
      <w:autoSpaceDE w:val="0"/>
      <w:autoSpaceDN w:val="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F7073"/>
    <w:pPr>
      <w:widowControl w:val="0"/>
      <w:autoSpaceDE w:val="0"/>
      <w:autoSpaceDN w:val="0"/>
      <w:spacing w:after="0" w:line="240" w:lineRule="auto"/>
    </w:pPr>
    <w:rPr>
      <w:rFonts w:ascii="Tahoma" w:eastAsia="Calibri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F7073"/>
    <w:pPr>
      <w:widowControl w:val="0"/>
      <w:autoSpaceDE w:val="0"/>
      <w:autoSpaceDN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table" w:customStyle="1" w:styleId="60">
    <w:name w:val="Сетка таблицы6"/>
    <w:basedOn w:val="a1"/>
    <w:next w:val="a6"/>
    <w:rsid w:val="009F70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7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3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8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CE6B8-6291-4D6F-B510-E723FCEBB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</Pages>
  <Words>1200</Words>
  <Characters>6845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СП Малый Толкай</cp:lastModifiedBy>
  <cp:revision>52</cp:revision>
  <cp:lastPrinted>2021-01-21T11:16:00Z</cp:lastPrinted>
  <dcterms:created xsi:type="dcterms:W3CDTF">2020-02-28T05:22:00Z</dcterms:created>
  <dcterms:modified xsi:type="dcterms:W3CDTF">2021-01-21T11:17:00Z</dcterms:modified>
</cp:coreProperties>
</file>