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2B1EBB">
            <w:pPr>
              <w:pStyle w:val="2"/>
              <w:rPr>
                <w:rFonts w:eastAsia="WenQuanYi Micro Hei"/>
                <w:lang w:bidi="hi-IN"/>
              </w:rPr>
            </w:pPr>
            <w:r w:rsidRPr="00D04AE5">
              <w:rPr>
                <w:rFonts w:eastAsia="WenQuanYi Micro Hei"/>
                <w:lang w:eastAsia="zh-CN" w:bidi="hi-IN"/>
              </w:rPr>
              <w:t xml:space="preserve">   </w:t>
            </w:r>
            <w:r w:rsidR="009D326C">
              <w:rPr>
                <w:rFonts w:eastAsia="WenQuanYi Micro Hei"/>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eastAsia="WenQuanYi Micro Hei"/>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1E4575"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29</w:t>
            </w:r>
            <w:r w:rsidR="0045404E">
              <w:rPr>
                <w:rFonts w:ascii="Times New Roman" w:eastAsia="Times New Roman" w:hAnsi="Times New Roman" w:cs="Times New Roman"/>
                <w:b/>
                <w:color w:val="000000"/>
                <w:kern w:val="26"/>
                <w:sz w:val="16"/>
                <w:szCs w:val="16"/>
                <w:lang w:bidi="hi-IN"/>
              </w:rPr>
              <w:t>.12</w:t>
            </w:r>
            <w:r w:rsidR="009663ED">
              <w:rPr>
                <w:rFonts w:ascii="Times New Roman" w:eastAsia="Times New Roman" w:hAnsi="Times New Roman" w:cs="Times New Roman"/>
                <w:b/>
                <w:color w:val="000000"/>
                <w:kern w:val="26"/>
                <w:sz w:val="16"/>
                <w:szCs w:val="16"/>
                <w:lang w:bidi="hi-IN"/>
              </w:rPr>
              <w:t>.2021</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0D5D92">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0D5D92">
              <w:rPr>
                <w:rFonts w:ascii="Times New Roman" w:eastAsia="WenQuanYi Micro Hei" w:hAnsi="Times New Roman" w:cs="Times New Roman"/>
                <w:b/>
                <w:color w:val="000000"/>
                <w:kern w:val="26"/>
                <w:sz w:val="16"/>
                <w:szCs w:val="16"/>
                <w:lang w:bidi="hi-IN"/>
              </w:rPr>
              <w:t>40</w:t>
            </w:r>
            <w:r w:rsidR="001E4575">
              <w:rPr>
                <w:rFonts w:ascii="Times New Roman" w:eastAsia="WenQuanYi Micro Hei" w:hAnsi="Times New Roman" w:cs="Times New Roman"/>
                <w:b/>
                <w:color w:val="000000"/>
                <w:kern w:val="26"/>
                <w:sz w:val="16"/>
                <w:szCs w:val="16"/>
                <w:lang w:bidi="hi-IN"/>
              </w:rPr>
              <w:t>а</w:t>
            </w:r>
            <w:r w:rsidR="000D5D92">
              <w:rPr>
                <w:rFonts w:ascii="Times New Roman" w:eastAsia="WenQuanYi Micro Hei" w:hAnsi="Times New Roman" w:cs="Times New Roman"/>
                <w:b/>
                <w:color w:val="000000"/>
                <w:kern w:val="26"/>
                <w:sz w:val="16"/>
                <w:szCs w:val="16"/>
                <w:lang w:bidi="hi-IN"/>
              </w:rPr>
              <w:t>(348</w:t>
            </w:r>
            <w:r w:rsidR="001E4575">
              <w:rPr>
                <w:rFonts w:ascii="Times New Roman" w:eastAsia="WenQuanYi Micro Hei" w:hAnsi="Times New Roman" w:cs="Times New Roman"/>
                <w:b/>
                <w:color w:val="000000"/>
                <w:kern w:val="26"/>
                <w:sz w:val="16"/>
                <w:szCs w:val="16"/>
                <w:lang w:bidi="hi-IN"/>
              </w:rPr>
              <w:t>а</w:t>
            </w:r>
            <w:r w:rsidR="00A75033">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DB64D0" w:rsidRPr="00DB64D0" w:rsidRDefault="00DB64D0" w:rsidP="00DB64D0">
      <w:pPr>
        <w:spacing w:after="0"/>
        <w:jc w:val="both"/>
        <w:rPr>
          <w:rFonts w:ascii="Times New Roman" w:eastAsia="Calibri" w:hAnsi="Times New Roman" w:cs="Times New Roman"/>
          <w:sz w:val="20"/>
          <w:szCs w:val="20"/>
        </w:rPr>
      </w:pPr>
      <w:r w:rsidRPr="00DB64D0">
        <w:rPr>
          <w:rFonts w:ascii="Times New Roman" w:eastAsia="Calibri" w:hAnsi="Times New Roman" w:cs="Times New Roman"/>
          <w:sz w:val="20"/>
          <w:szCs w:val="20"/>
        </w:rPr>
        <w:lastRenderedPageBreak/>
        <w:t>.</w:t>
      </w:r>
    </w:p>
    <w:p w:rsidR="00DB64D0" w:rsidRDefault="00DB64D0" w:rsidP="000D5D92">
      <w:pPr>
        <w:spacing w:after="0"/>
        <w:jc w:val="both"/>
        <w:rPr>
          <w:rFonts w:ascii="Times New Roman" w:eastAsia="Calibri" w:hAnsi="Times New Roman" w:cs="Times New Roman"/>
          <w:sz w:val="20"/>
          <w:szCs w:val="20"/>
        </w:rPr>
        <w:sectPr w:rsidR="00DB64D0" w:rsidSect="00DB64D0">
          <w:footerReference w:type="default" r:id="rId10"/>
          <w:pgSz w:w="11906" w:h="16838"/>
          <w:pgMar w:top="720" w:right="720" w:bottom="720" w:left="720" w:header="709" w:footer="709" w:gutter="0"/>
          <w:cols w:num="2" w:space="709"/>
          <w:docGrid w:linePitch="360"/>
        </w:sectPr>
      </w:pPr>
      <w:r w:rsidRPr="00DB64D0">
        <w:rPr>
          <w:rFonts w:ascii="Times New Roman" w:eastAsia="Calibri" w:hAnsi="Times New Roman" w:cs="Times New Roman"/>
          <w:sz w:val="20"/>
          <w:szCs w:val="20"/>
        </w:rPr>
        <w:lastRenderedPageBreak/>
        <w:t>.</w:t>
      </w:r>
    </w:p>
    <w:p w:rsidR="000D5D92" w:rsidRDefault="000D5D92" w:rsidP="000D5D92">
      <w:pPr>
        <w:rPr>
          <w:rFonts w:ascii="Times New Roman" w:hAnsi="Times New Roman" w:cs="Times New Roman"/>
          <w:sz w:val="20"/>
          <w:szCs w:val="20"/>
        </w:rPr>
      </w:pPr>
    </w:p>
    <w:p w:rsidR="000D5D92" w:rsidRPr="000D5D92" w:rsidRDefault="000D5D92" w:rsidP="000D5D92">
      <w:pPr>
        <w:suppressAutoHyphens/>
        <w:spacing w:after="0" w:line="240" w:lineRule="auto"/>
        <w:jc w:val="both"/>
        <w:rPr>
          <w:rFonts w:ascii="Times New Roman" w:eastAsia="Calibri" w:hAnsi="Times New Roman" w:cs="Times New Roman"/>
        </w:rPr>
      </w:pPr>
    </w:p>
    <w:p w:rsidR="000D5D92" w:rsidRPr="000D5D92" w:rsidRDefault="000D5D92" w:rsidP="000D5D92">
      <w:pPr>
        <w:suppressAutoHyphens/>
        <w:spacing w:after="0" w:line="240" w:lineRule="auto"/>
        <w:jc w:val="both"/>
        <w:rPr>
          <w:rFonts w:ascii="Times New Roman" w:eastAsia="Calibri" w:hAnsi="Times New Roman" w:cs="Times New Roman"/>
        </w:rPr>
      </w:pPr>
    </w:p>
    <w:p w:rsidR="000D5D92" w:rsidRPr="000D5D92" w:rsidRDefault="000D5D92" w:rsidP="000D5D92">
      <w:pPr>
        <w:suppressAutoHyphens/>
        <w:spacing w:after="0" w:line="240" w:lineRule="auto"/>
        <w:jc w:val="both"/>
        <w:rPr>
          <w:rFonts w:ascii="Times New Roman" w:eastAsia="Calibri" w:hAnsi="Times New Roman" w:cs="Times New Roman"/>
        </w:rPr>
      </w:pPr>
    </w:p>
    <w:p w:rsidR="000D5D92" w:rsidRPr="000D5D92" w:rsidRDefault="000D5D92" w:rsidP="000D5D92">
      <w:pPr>
        <w:suppressAutoHyphens/>
        <w:spacing w:after="0" w:line="240" w:lineRule="auto"/>
        <w:jc w:val="both"/>
        <w:rPr>
          <w:rFonts w:ascii="Times New Roman" w:eastAsia="Times New Roman" w:hAnsi="Times New Roman" w:cs="Times New Roman"/>
          <w:sz w:val="24"/>
          <w:szCs w:val="24"/>
          <w:lang w:eastAsia="zh-CN"/>
        </w:rPr>
      </w:pPr>
    </w:p>
    <w:p w:rsidR="000D5D92" w:rsidRDefault="000D5D92" w:rsidP="000D5D92">
      <w:pPr>
        <w:suppressAutoHyphens/>
        <w:spacing w:after="0" w:line="240" w:lineRule="auto"/>
        <w:jc w:val="both"/>
        <w:rPr>
          <w:rFonts w:ascii="Times New Roman" w:eastAsia="Calibri" w:hAnsi="Times New Roman" w:cs="Times New Roman"/>
          <w:sz w:val="20"/>
          <w:szCs w:val="20"/>
        </w:rPr>
      </w:pPr>
    </w:p>
    <w:p w:rsidR="000D5D92" w:rsidRPr="000D5D92" w:rsidRDefault="000D5D92" w:rsidP="000D5D92">
      <w:pPr>
        <w:suppressAutoHyphens/>
        <w:spacing w:after="0" w:line="240" w:lineRule="auto"/>
        <w:jc w:val="both"/>
        <w:rPr>
          <w:rFonts w:ascii="Times New Roman" w:eastAsia="Calibri" w:hAnsi="Times New Roman" w:cs="Times New Roman"/>
          <w:sz w:val="20"/>
          <w:szCs w:val="20"/>
        </w:rPr>
      </w:pPr>
    </w:p>
    <w:p w:rsidR="000D5D92" w:rsidRPr="000D5D92" w:rsidRDefault="000D5D92" w:rsidP="000D5D92">
      <w:pPr>
        <w:suppressAutoHyphens/>
        <w:spacing w:after="0" w:line="240" w:lineRule="auto"/>
        <w:jc w:val="both"/>
        <w:rPr>
          <w:rFonts w:ascii="Times New Roman" w:eastAsia="Calibri" w:hAnsi="Times New Roman" w:cs="Times New Roman"/>
          <w:sz w:val="20"/>
          <w:szCs w:val="20"/>
        </w:rPr>
      </w:pPr>
    </w:p>
    <w:p w:rsidR="000D5D92" w:rsidRPr="000D5D92" w:rsidRDefault="000D5D92" w:rsidP="000D5D92">
      <w:pPr>
        <w:suppressAutoHyphens/>
        <w:spacing w:after="0" w:line="240" w:lineRule="auto"/>
        <w:jc w:val="both"/>
        <w:rPr>
          <w:rFonts w:ascii="Times New Roman" w:eastAsia="Calibri" w:hAnsi="Times New Roman" w:cs="Times New Roman"/>
          <w:sz w:val="20"/>
          <w:szCs w:val="20"/>
        </w:rPr>
      </w:pPr>
    </w:p>
    <w:p w:rsidR="000D5D92" w:rsidRPr="000D5D92" w:rsidRDefault="000D5D92" w:rsidP="000D5D92">
      <w:pPr>
        <w:suppressAutoHyphens/>
        <w:spacing w:after="0" w:line="240" w:lineRule="auto"/>
        <w:jc w:val="both"/>
        <w:rPr>
          <w:rFonts w:ascii="Times New Roman" w:eastAsia="Calibri" w:hAnsi="Times New Roman" w:cs="Times New Roman"/>
          <w:sz w:val="20"/>
          <w:szCs w:val="20"/>
        </w:rPr>
      </w:pPr>
    </w:p>
    <w:tbl>
      <w:tblPr>
        <w:tblW w:w="0" w:type="auto"/>
        <w:tblLook w:val="00A0" w:firstRow="1" w:lastRow="0" w:firstColumn="1" w:lastColumn="0" w:noHBand="0" w:noVBand="0"/>
      </w:tblPr>
      <w:tblGrid>
        <w:gridCol w:w="5349"/>
      </w:tblGrid>
      <w:tr w:rsidR="001E4575" w:rsidRPr="001E4575" w:rsidTr="001E4575">
        <w:trPr>
          <w:trHeight w:val="728"/>
        </w:trPr>
        <w:tc>
          <w:tcPr>
            <w:tcW w:w="5349" w:type="dxa"/>
            <w:vMerge w:val="restart"/>
          </w:tcPr>
          <w:p w:rsidR="001E4575" w:rsidRPr="001E4575" w:rsidRDefault="001E4575" w:rsidP="001E4575">
            <w:pPr>
              <w:spacing w:after="0" w:line="240" w:lineRule="auto"/>
              <w:rPr>
                <w:rFonts w:ascii="Times New Roman" w:eastAsia="Times New Roman" w:hAnsi="Times New Roman" w:cs="Times New Roman"/>
                <w:b/>
                <w:sz w:val="20"/>
                <w:szCs w:val="20"/>
              </w:rPr>
            </w:pPr>
            <w:r w:rsidRPr="001E4575">
              <w:rPr>
                <w:rFonts w:ascii="Times New Roman" w:eastAsia="Times New Roman" w:hAnsi="Times New Roman" w:cs="Times New Roman"/>
                <w:b/>
                <w:sz w:val="20"/>
                <w:szCs w:val="20"/>
              </w:rPr>
              <w:t>РОССИЙСКАЯ ФЕДЕРАЦИЯ</w:t>
            </w:r>
          </w:p>
          <w:p w:rsidR="001E4575" w:rsidRPr="001E4575" w:rsidRDefault="001E4575" w:rsidP="001E4575">
            <w:pPr>
              <w:spacing w:after="0" w:line="240" w:lineRule="auto"/>
              <w:rPr>
                <w:rFonts w:ascii="Times New Roman" w:eastAsia="Times New Roman" w:hAnsi="Times New Roman" w:cs="Times New Roman"/>
                <w:sz w:val="20"/>
                <w:szCs w:val="20"/>
              </w:rPr>
            </w:pPr>
            <w:r w:rsidRPr="001E4575">
              <w:rPr>
                <w:rFonts w:ascii="Times New Roman" w:eastAsia="Times New Roman" w:hAnsi="Times New Roman" w:cs="Times New Roman"/>
                <w:b/>
                <w:sz w:val="20"/>
                <w:szCs w:val="20"/>
              </w:rPr>
              <w:t xml:space="preserve">      АДМИНИСТРАЦИЯ</w:t>
            </w:r>
          </w:p>
          <w:p w:rsidR="001E4575" w:rsidRPr="001E4575" w:rsidRDefault="001E4575" w:rsidP="001E4575">
            <w:pPr>
              <w:spacing w:after="0" w:line="240" w:lineRule="auto"/>
              <w:rPr>
                <w:rFonts w:ascii="Times New Roman" w:eastAsia="Times New Roman" w:hAnsi="Times New Roman" w:cs="Times New Roman"/>
                <w:b/>
                <w:sz w:val="20"/>
                <w:szCs w:val="20"/>
              </w:rPr>
            </w:pPr>
            <w:r w:rsidRPr="001E4575">
              <w:rPr>
                <w:rFonts w:ascii="Times New Roman" w:eastAsia="Times New Roman" w:hAnsi="Times New Roman" w:cs="Times New Roman"/>
                <w:b/>
                <w:sz w:val="20"/>
                <w:szCs w:val="20"/>
              </w:rPr>
              <w:t xml:space="preserve">  сельского поселения</w:t>
            </w:r>
          </w:p>
          <w:p w:rsidR="001E4575" w:rsidRPr="001E4575" w:rsidRDefault="001E4575" w:rsidP="001E4575">
            <w:pPr>
              <w:spacing w:after="0" w:line="240" w:lineRule="auto"/>
              <w:rPr>
                <w:rFonts w:ascii="Times New Roman" w:eastAsia="Times New Roman" w:hAnsi="Times New Roman" w:cs="Times New Roman"/>
                <w:b/>
                <w:sz w:val="20"/>
                <w:szCs w:val="20"/>
              </w:rPr>
            </w:pPr>
            <w:r w:rsidRPr="001E4575">
              <w:rPr>
                <w:rFonts w:ascii="Times New Roman" w:eastAsia="Times New Roman" w:hAnsi="Times New Roman" w:cs="Times New Roman"/>
                <w:b/>
                <w:sz w:val="20"/>
                <w:szCs w:val="20"/>
              </w:rPr>
              <w:t xml:space="preserve">      МАЛЫЙ ТОЛКАЙ</w:t>
            </w:r>
          </w:p>
          <w:p w:rsidR="001E4575" w:rsidRPr="001E4575" w:rsidRDefault="001E4575" w:rsidP="001E4575">
            <w:pPr>
              <w:spacing w:after="0" w:line="240" w:lineRule="auto"/>
              <w:rPr>
                <w:rFonts w:ascii="Times New Roman" w:eastAsia="Times New Roman" w:hAnsi="Times New Roman" w:cs="Times New Roman"/>
                <w:b/>
                <w:sz w:val="20"/>
                <w:szCs w:val="20"/>
              </w:rPr>
            </w:pPr>
            <w:r w:rsidRPr="001E4575">
              <w:rPr>
                <w:rFonts w:ascii="Times New Roman" w:eastAsia="Times New Roman" w:hAnsi="Times New Roman" w:cs="Times New Roman"/>
                <w:b/>
                <w:sz w:val="20"/>
                <w:szCs w:val="20"/>
              </w:rPr>
              <w:t>муниципального района</w:t>
            </w:r>
          </w:p>
          <w:p w:rsidR="001E4575" w:rsidRPr="001E4575" w:rsidRDefault="001E4575" w:rsidP="001E4575">
            <w:pPr>
              <w:spacing w:after="0" w:line="240" w:lineRule="auto"/>
              <w:rPr>
                <w:rFonts w:ascii="Times New Roman" w:eastAsia="Times New Roman" w:hAnsi="Times New Roman" w:cs="Times New Roman"/>
                <w:b/>
                <w:sz w:val="20"/>
                <w:szCs w:val="20"/>
              </w:rPr>
            </w:pPr>
            <w:r w:rsidRPr="001E4575">
              <w:rPr>
                <w:rFonts w:ascii="Times New Roman" w:eastAsia="Times New Roman" w:hAnsi="Times New Roman" w:cs="Times New Roman"/>
                <w:b/>
                <w:sz w:val="20"/>
                <w:szCs w:val="20"/>
              </w:rPr>
              <w:t xml:space="preserve">     Похвистневский</w:t>
            </w:r>
          </w:p>
          <w:p w:rsidR="001E4575" w:rsidRPr="001E4575" w:rsidRDefault="001E4575" w:rsidP="001E4575">
            <w:pPr>
              <w:spacing w:after="0" w:line="240" w:lineRule="auto"/>
              <w:ind w:left="-572" w:firstLine="572"/>
              <w:rPr>
                <w:rFonts w:ascii="Times New Roman" w:eastAsia="Times New Roman" w:hAnsi="Times New Roman" w:cs="Times New Roman"/>
                <w:b/>
                <w:sz w:val="20"/>
                <w:szCs w:val="20"/>
              </w:rPr>
            </w:pPr>
            <w:r w:rsidRPr="001E4575">
              <w:rPr>
                <w:rFonts w:ascii="Times New Roman" w:eastAsia="Times New Roman" w:hAnsi="Times New Roman" w:cs="Times New Roman"/>
                <w:b/>
                <w:sz w:val="20"/>
                <w:szCs w:val="20"/>
              </w:rPr>
              <w:t xml:space="preserve">  Самарской области</w:t>
            </w:r>
          </w:p>
          <w:p w:rsidR="001E4575" w:rsidRPr="001E4575" w:rsidRDefault="001E4575" w:rsidP="001E4575">
            <w:pPr>
              <w:spacing w:after="0" w:line="240" w:lineRule="auto"/>
              <w:jc w:val="center"/>
              <w:rPr>
                <w:rFonts w:ascii="Times New Roman" w:eastAsia="Times New Roman" w:hAnsi="Times New Roman" w:cs="Times New Roman"/>
                <w:sz w:val="20"/>
                <w:szCs w:val="20"/>
              </w:rPr>
            </w:pPr>
          </w:p>
          <w:p w:rsidR="001E4575" w:rsidRPr="001E4575" w:rsidRDefault="001E4575" w:rsidP="001E4575">
            <w:pPr>
              <w:spacing w:after="0" w:line="240" w:lineRule="auto"/>
              <w:rPr>
                <w:rFonts w:ascii="Times New Roman" w:eastAsia="Times New Roman" w:hAnsi="Times New Roman" w:cs="Times New Roman"/>
                <w:b/>
                <w:sz w:val="20"/>
                <w:szCs w:val="20"/>
              </w:rPr>
            </w:pPr>
            <w:r w:rsidRPr="001E4575">
              <w:rPr>
                <w:rFonts w:ascii="Times New Roman" w:eastAsia="Times New Roman" w:hAnsi="Times New Roman" w:cs="Times New Roman"/>
                <w:b/>
                <w:sz w:val="20"/>
                <w:szCs w:val="20"/>
              </w:rPr>
              <w:t>ПОСТАНОВЛЕНИЕ</w:t>
            </w:r>
          </w:p>
          <w:p w:rsidR="001E4575" w:rsidRPr="001E4575" w:rsidRDefault="001E4575" w:rsidP="001E4575">
            <w:pPr>
              <w:spacing w:after="0" w:line="240" w:lineRule="auto"/>
              <w:rPr>
                <w:rFonts w:ascii="Times New Roman" w:eastAsia="Times New Roman" w:hAnsi="Times New Roman" w:cs="Times New Roman"/>
                <w:b/>
                <w:sz w:val="20"/>
                <w:szCs w:val="20"/>
              </w:rPr>
            </w:pPr>
            <w:r w:rsidRPr="001E4575">
              <w:rPr>
                <w:rFonts w:ascii="Times New Roman" w:eastAsia="Times New Roman" w:hAnsi="Times New Roman" w:cs="Times New Roman"/>
                <w:b/>
                <w:sz w:val="20"/>
                <w:szCs w:val="20"/>
                <w:lang w:eastAsia="ru-RU"/>
              </w:rPr>
              <w:t xml:space="preserve">      29.12.2021  № 76</w:t>
            </w:r>
          </w:p>
          <w:p w:rsidR="001E4575" w:rsidRPr="001E4575" w:rsidRDefault="001E4575" w:rsidP="001E4575">
            <w:pPr>
              <w:spacing w:after="100" w:afterAutospacing="1" w:line="240" w:lineRule="auto"/>
              <w:rPr>
                <w:rFonts w:ascii="Times New Roman" w:eastAsia="Times New Roman" w:hAnsi="Times New Roman" w:cs="Times New Roman"/>
                <w:sz w:val="20"/>
                <w:szCs w:val="20"/>
                <w:lang w:eastAsia="ru-RU"/>
              </w:rPr>
            </w:pPr>
          </w:p>
          <w:p w:rsidR="001E4575" w:rsidRPr="001E4575" w:rsidRDefault="001E4575" w:rsidP="001E4575">
            <w:pPr>
              <w:spacing w:after="100" w:afterAutospacing="1"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О признании </w:t>
            </w:r>
            <w:proofErr w:type="gramStart"/>
            <w:r w:rsidRPr="001E4575">
              <w:rPr>
                <w:rFonts w:ascii="Times New Roman" w:eastAsia="Times New Roman" w:hAnsi="Times New Roman" w:cs="Times New Roman"/>
                <w:sz w:val="20"/>
                <w:szCs w:val="20"/>
                <w:lang w:eastAsia="ru-RU"/>
              </w:rPr>
              <w:t>утратившим</w:t>
            </w:r>
            <w:proofErr w:type="gramEnd"/>
            <w:r w:rsidRPr="001E4575">
              <w:rPr>
                <w:rFonts w:ascii="Times New Roman" w:eastAsia="Times New Roman" w:hAnsi="Times New Roman" w:cs="Times New Roman"/>
                <w:sz w:val="20"/>
                <w:szCs w:val="20"/>
                <w:lang w:eastAsia="ru-RU"/>
              </w:rPr>
              <w:t xml:space="preserve"> силу с 01.01.2022 Административных регламентов</w:t>
            </w:r>
          </w:p>
          <w:p w:rsidR="001E4575" w:rsidRPr="001E4575" w:rsidRDefault="001E4575" w:rsidP="001E4575">
            <w:pPr>
              <w:spacing w:after="100" w:afterAutospacing="1" w:line="240" w:lineRule="auto"/>
              <w:jc w:val="both"/>
              <w:rPr>
                <w:rFonts w:ascii="Times New Roman" w:eastAsia="Times New Roman" w:hAnsi="Times New Roman" w:cs="Times New Roman"/>
                <w:sz w:val="20"/>
                <w:szCs w:val="20"/>
                <w:lang w:eastAsia="ru-RU"/>
              </w:rPr>
            </w:pPr>
          </w:p>
          <w:p w:rsidR="001E4575" w:rsidRPr="001E4575" w:rsidRDefault="001E4575" w:rsidP="001E4575">
            <w:pPr>
              <w:spacing w:after="100" w:afterAutospacing="1" w:line="240" w:lineRule="auto"/>
              <w:jc w:val="both"/>
              <w:rPr>
                <w:rFonts w:ascii="Times New Roman" w:eastAsia="Times New Roman" w:hAnsi="Times New Roman" w:cs="Arial"/>
                <w:sz w:val="20"/>
                <w:szCs w:val="20"/>
                <w:lang w:eastAsia="ru-RU"/>
              </w:rPr>
            </w:pPr>
          </w:p>
        </w:tc>
      </w:tr>
      <w:tr w:rsidR="001E4575" w:rsidRPr="001E4575" w:rsidTr="001E4575">
        <w:trPr>
          <w:trHeight w:val="2241"/>
        </w:trPr>
        <w:tc>
          <w:tcPr>
            <w:tcW w:w="5349" w:type="dxa"/>
            <w:vMerge/>
            <w:vAlign w:val="center"/>
          </w:tcPr>
          <w:p w:rsidR="001E4575" w:rsidRPr="001E4575" w:rsidRDefault="001E4575" w:rsidP="001E4575">
            <w:pPr>
              <w:widowControl w:val="0"/>
              <w:suppressAutoHyphens/>
              <w:spacing w:after="0" w:line="240" w:lineRule="auto"/>
              <w:rPr>
                <w:rFonts w:ascii="Times New Roman" w:eastAsia="Times New Roman" w:hAnsi="Times New Roman" w:cs="Arial"/>
                <w:sz w:val="20"/>
                <w:szCs w:val="20"/>
                <w:lang w:eastAsia="ru-RU"/>
              </w:rPr>
            </w:pPr>
          </w:p>
        </w:tc>
      </w:tr>
    </w:tbl>
    <w:p w:rsidR="001E4575" w:rsidRPr="001E4575" w:rsidRDefault="001E4575" w:rsidP="001E4575">
      <w:pPr>
        <w:jc w:val="both"/>
        <w:rPr>
          <w:rFonts w:ascii="Calibri" w:eastAsia="Times New Roman" w:hAnsi="Calibri" w:cs="Times New Roman"/>
          <w:sz w:val="20"/>
          <w:szCs w:val="20"/>
          <w:lang w:eastAsia="ru-RU"/>
        </w:rPr>
      </w:pPr>
      <w:r>
        <w:rPr>
          <w:rFonts w:ascii="Times New Roman" w:eastAsia="Times New Roman" w:hAnsi="Times New Roman" w:cs="Times New Roman"/>
          <w:sz w:val="20"/>
          <w:szCs w:val="20"/>
          <w:lang w:eastAsia="ar-SA"/>
        </w:rPr>
        <w:t xml:space="preserve">           </w:t>
      </w:r>
      <w:r w:rsidRPr="001E4575">
        <w:rPr>
          <w:rFonts w:ascii="Times New Roman" w:eastAsia="Times New Roman" w:hAnsi="Times New Roman" w:cs="Times New Roman"/>
          <w:sz w:val="20"/>
          <w:szCs w:val="20"/>
          <w:lang w:eastAsia="ar-SA"/>
        </w:rPr>
        <w:t xml:space="preserve"> В соответствии с Федеральным законом от 31.07.2020 г. № 248-ФЗ «О государственном контроле (надзоре) и муниципальном контроле в Российской  Федерации», руководствуясь Уставом сельского поселения Малый</w:t>
      </w:r>
      <w:proofErr w:type="gramStart"/>
      <w:r w:rsidRPr="001E4575">
        <w:rPr>
          <w:rFonts w:ascii="Times New Roman" w:eastAsia="Times New Roman" w:hAnsi="Times New Roman" w:cs="Times New Roman"/>
          <w:sz w:val="20"/>
          <w:szCs w:val="20"/>
          <w:lang w:eastAsia="ar-SA"/>
        </w:rPr>
        <w:t xml:space="preserve"> Т</w:t>
      </w:r>
      <w:proofErr w:type="gramEnd"/>
      <w:r w:rsidRPr="001E4575">
        <w:rPr>
          <w:rFonts w:ascii="Times New Roman" w:eastAsia="Times New Roman" w:hAnsi="Times New Roman" w:cs="Times New Roman"/>
          <w:sz w:val="20"/>
          <w:szCs w:val="20"/>
          <w:lang w:eastAsia="ar-SA"/>
        </w:rPr>
        <w:t>олкай Администрация сельского поселения Малый Толкай муниципального района Похвистневский Самарской области</w:t>
      </w:r>
    </w:p>
    <w:p w:rsidR="001E4575" w:rsidRPr="001E4575" w:rsidRDefault="001E4575" w:rsidP="001E4575">
      <w:pPr>
        <w:widowControl w:val="0"/>
        <w:autoSpaceDE w:val="0"/>
        <w:autoSpaceDN w:val="0"/>
        <w:adjustRightInd w:val="0"/>
        <w:spacing w:after="0" w:line="240" w:lineRule="auto"/>
        <w:ind w:right="98"/>
        <w:jc w:val="center"/>
        <w:rPr>
          <w:rFonts w:ascii="Times New Roman" w:eastAsia="Times New Roman" w:hAnsi="Times New Roman" w:cs="Times New Roman"/>
          <w:b/>
          <w:sz w:val="20"/>
          <w:szCs w:val="20"/>
          <w:lang w:eastAsia="ru-RU"/>
        </w:rPr>
      </w:pPr>
    </w:p>
    <w:p w:rsidR="001E4575" w:rsidRPr="001E4575" w:rsidRDefault="001E4575" w:rsidP="001E4575">
      <w:pPr>
        <w:widowControl w:val="0"/>
        <w:autoSpaceDE w:val="0"/>
        <w:autoSpaceDN w:val="0"/>
        <w:adjustRightInd w:val="0"/>
        <w:spacing w:after="0" w:line="240" w:lineRule="auto"/>
        <w:ind w:right="98"/>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ПОСТАНОВЛЯЕТ:</w:t>
      </w:r>
    </w:p>
    <w:p w:rsidR="001E4575" w:rsidRPr="001E4575" w:rsidRDefault="001E4575" w:rsidP="001E4575">
      <w:pPr>
        <w:widowControl w:val="0"/>
        <w:autoSpaceDE w:val="0"/>
        <w:autoSpaceDN w:val="0"/>
        <w:adjustRightInd w:val="0"/>
        <w:spacing w:after="0" w:line="240" w:lineRule="auto"/>
        <w:ind w:right="98"/>
        <w:jc w:val="center"/>
        <w:rPr>
          <w:rFonts w:ascii="Times New Roman" w:eastAsia="Times New Roman" w:hAnsi="Times New Roman" w:cs="Times New Roman"/>
          <w:b/>
          <w:sz w:val="20"/>
          <w:szCs w:val="20"/>
          <w:lang w:eastAsia="ru-RU"/>
        </w:rPr>
      </w:pPr>
    </w:p>
    <w:p w:rsidR="001E4575" w:rsidRPr="001E4575" w:rsidRDefault="001E4575" w:rsidP="009D326C">
      <w:pPr>
        <w:numPr>
          <w:ilvl w:val="0"/>
          <w:numId w:val="1"/>
        </w:numPr>
        <w:spacing w:after="0" w:line="240" w:lineRule="auto"/>
        <w:contextualSpacing/>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Признать утратившим силу 01.01.2022 года.</w:t>
      </w:r>
    </w:p>
    <w:p w:rsidR="001E4575" w:rsidRPr="001E4575" w:rsidRDefault="001E4575" w:rsidP="009D326C">
      <w:pPr>
        <w:numPr>
          <w:ilvl w:val="1"/>
          <w:numId w:val="1"/>
        </w:numPr>
        <w:spacing w:after="0" w:line="240" w:lineRule="auto"/>
        <w:contextualSpacing/>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 xml:space="preserve">Административный регламент «Осуществление муниципального контроля </w:t>
      </w:r>
      <w:proofErr w:type="gramStart"/>
      <w:r w:rsidRPr="001E4575">
        <w:rPr>
          <w:rFonts w:ascii="Times New Roman" w:eastAsia="Times New Roman" w:hAnsi="Times New Roman" w:cs="Times New Roman"/>
          <w:color w:val="000000"/>
          <w:sz w:val="20"/>
          <w:szCs w:val="20"/>
          <w:lang w:eastAsia="ru-RU"/>
        </w:rPr>
        <w:t>за</w:t>
      </w:r>
      <w:proofErr w:type="gramEnd"/>
      <w:r w:rsidRPr="001E4575">
        <w:rPr>
          <w:rFonts w:ascii="Times New Roman" w:eastAsia="Times New Roman" w:hAnsi="Times New Roman" w:cs="Times New Roman"/>
          <w:color w:val="000000"/>
          <w:sz w:val="20"/>
          <w:szCs w:val="20"/>
          <w:lang w:eastAsia="ru-RU"/>
        </w:rPr>
        <w:t xml:space="preserve"> </w:t>
      </w:r>
    </w:p>
    <w:p w:rsidR="001E4575" w:rsidRPr="001E4575" w:rsidRDefault="001E4575" w:rsidP="001E4575">
      <w:pPr>
        <w:spacing w:after="0"/>
        <w:ind w:left="1068"/>
        <w:contextualSpacing/>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Соблюдением правил благоустройства территории сельского поселения Малый Толка муниципального района Похвистневский Самарской области» от 25.06.2021 года № 37;</w:t>
      </w:r>
    </w:p>
    <w:p w:rsidR="001E4575" w:rsidRPr="001E4575" w:rsidRDefault="001E4575" w:rsidP="009D326C">
      <w:pPr>
        <w:numPr>
          <w:ilvl w:val="1"/>
          <w:numId w:val="1"/>
        </w:numPr>
        <w:spacing w:after="0" w:line="240" w:lineRule="auto"/>
        <w:contextualSpacing/>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Административный регламент осуществления муниципального контроля за                           сохранностью автомобильных дорог местного значения в границах сельского поселения Малый</w:t>
      </w:r>
      <w:proofErr w:type="gramStart"/>
      <w:r w:rsidRPr="001E4575">
        <w:rPr>
          <w:rFonts w:ascii="Times New Roman" w:eastAsia="Times New Roman" w:hAnsi="Times New Roman" w:cs="Times New Roman"/>
          <w:sz w:val="20"/>
          <w:szCs w:val="20"/>
          <w:lang w:eastAsia="ru-RU"/>
        </w:rPr>
        <w:t xml:space="preserve"> Т</w:t>
      </w:r>
      <w:proofErr w:type="gramEnd"/>
      <w:r w:rsidRPr="001E4575">
        <w:rPr>
          <w:rFonts w:ascii="Times New Roman" w:eastAsia="Times New Roman" w:hAnsi="Times New Roman" w:cs="Times New Roman"/>
          <w:sz w:val="20"/>
          <w:szCs w:val="20"/>
          <w:lang w:eastAsia="ru-RU"/>
        </w:rPr>
        <w:t>олкай муниципального района Похвистневский Самарской области, утвержденный Постановлением Администрации от 25.06.2021 года № 38.</w:t>
      </w:r>
    </w:p>
    <w:p w:rsidR="001E4575" w:rsidRPr="001E4575" w:rsidRDefault="001E4575" w:rsidP="009D326C">
      <w:pPr>
        <w:numPr>
          <w:ilvl w:val="0"/>
          <w:numId w:val="1"/>
        </w:numPr>
        <w:shd w:val="clear" w:color="auto" w:fill="FFFFFF"/>
        <w:spacing w:after="0" w:line="240" w:lineRule="auto"/>
        <w:contextualSpacing/>
        <w:jc w:val="both"/>
        <w:rPr>
          <w:rFonts w:ascii="Arial" w:eastAsia="Times New Roman" w:hAnsi="Arial" w:cs="Arial"/>
          <w:color w:val="000000"/>
          <w:sz w:val="20"/>
          <w:szCs w:val="20"/>
          <w:lang w:eastAsia="ru-RU"/>
        </w:rPr>
      </w:pPr>
      <w:bookmarkStart w:id="0" w:name="dst292"/>
      <w:bookmarkEnd w:id="0"/>
      <w:r w:rsidRPr="001E4575">
        <w:rPr>
          <w:rFonts w:ascii="Times New Roman" w:eastAsia="Times New Roman" w:hAnsi="Times New Roman" w:cs="Times New Roman"/>
          <w:sz w:val="20"/>
          <w:szCs w:val="20"/>
          <w:lang w:eastAsia="ar-SA"/>
        </w:rPr>
        <w:t>Опубликовать данное  Постановление  в газете «Вестник поселения Малый</w:t>
      </w:r>
      <w:proofErr w:type="gramStart"/>
      <w:r w:rsidRPr="001E4575">
        <w:rPr>
          <w:rFonts w:ascii="Times New Roman" w:eastAsia="Times New Roman" w:hAnsi="Times New Roman" w:cs="Times New Roman"/>
          <w:sz w:val="20"/>
          <w:szCs w:val="20"/>
          <w:lang w:eastAsia="ar-SA"/>
        </w:rPr>
        <w:t xml:space="preserve"> Т</w:t>
      </w:r>
      <w:proofErr w:type="gramEnd"/>
      <w:r w:rsidRPr="001E4575">
        <w:rPr>
          <w:rFonts w:ascii="Times New Roman" w:eastAsia="Times New Roman" w:hAnsi="Times New Roman" w:cs="Times New Roman"/>
          <w:sz w:val="20"/>
          <w:szCs w:val="20"/>
          <w:lang w:eastAsia="ar-SA"/>
        </w:rPr>
        <w:t xml:space="preserve">олкай» и разместить на официальном сайте Администрации сельского поселения Малый Толкай  в сети Интернет.  </w:t>
      </w:r>
    </w:p>
    <w:p w:rsidR="001E4575" w:rsidRPr="001E4575" w:rsidRDefault="001E4575" w:rsidP="001E4575">
      <w:pPr>
        <w:spacing w:after="0" w:line="240" w:lineRule="auto"/>
        <w:rPr>
          <w:rFonts w:ascii="Times New Roman" w:eastAsia="Times New Roman" w:hAnsi="Times New Roman" w:cs="Times New Roman"/>
          <w:bCs/>
          <w:sz w:val="20"/>
          <w:szCs w:val="20"/>
          <w:lang w:eastAsia="ar-SA"/>
        </w:rPr>
      </w:pPr>
    </w:p>
    <w:p w:rsidR="001E4575" w:rsidRPr="001E4575" w:rsidRDefault="001E4575" w:rsidP="001E4575">
      <w:pPr>
        <w:spacing w:after="0" w:line="240" w:lineRule="auto"/>
        <w:rPr>
          <w:rFonts w:ascii="Times New Roman" w:eastAsia="Times New Roman" w:hAnsi="Times New Roman" w:cs="Times New Roman"/>
          <w:bCs/>
          <w:sz w:val="20"/>
          <w:szCs w:val="20"/>
          <w:lang w:eastAsia="ar-SA"/>
        </w:rPr>
      </w:pPr>
    </w:p>
    <w:p w:rsidR="001E4575" w:rsidRPr="001E4575" w:rsidRDefault="001E4575" w:rsidP="001E4575">
      <w:pPr>
        <w:spacing w:after="0" w:line="240" w:lineRule="auto"/>
        <w:jc w:val="center"/>
        <w:rPr>
          <w:rFonts w:ascii="Times New Roman" w:eastAsia="Times New Roman" w:hAnsi="Times New Roman" w:cs="Times New Roman"/>
          <w:bCs/>
          <w:sz w:val="20"/>
          <w:szCs w:val="20"/>
          <w:lang w:eastAsia="ar-SA"/>
        </w:rPr>
      </w:pPr>
      <w:r w:rsidRPr="001E4575">
        <w:rPr>
          <w:rFonts w:ascii="Times New Roman" w:eastAsia="Times New Roman" w:hAnsi="Times New Roman" w:cs="Times New Roman"/>
          <w:bCs/>
          <w:sz w:val="20"/>
          <w:szCs w:val="20"/>
          <w:lang w:eastAsia="ar-SA"/>
        </w:rPr>
        <w:t>Глава поселения                                                         Р.Ю. Атякшева</w:t>
      </w:r>
    </w:p>
    <w:p w:rsid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w:t>
      </w:r>
    </w:p>
    <w:p w:rsidR="001E4575" w:rsidRDefault="001E4575" w:rsidP="001E4575">
      <w:pPr>
        <w:spacing w:after="0" w:line="240" w:lineRule="auto"/>
        <w:rPr>
          <w:rFonts w:ascii="Times New Roman" w:eastAsia="Times New Roman" w:hAnsi="Times New Roman" w:cs="Times New Roman"/>
          <w:color w:val="000000"/>
          <w:sz w:val="20"/>
          <w:szCs w:val="20"/>
          <w:lang w:eastAsia="ru-RU"/>
        </w:rPr>
      </w:pPr>
    </w:p>
    <w:p w:rsidR="001E4575" w:rsidRDefault="001E4575" w:rsidP="001E4575">
      <w:pPr>
        <w:spacing w:after="0" w:line="240" w:lineRule="auto"/>
        <w:rPr>
          <w:rFonts w:ascii="Times New Roman" w:eastAsia="Times New Roman" w:hAnsi="Times New Roman" w:cs="Times New Roman"/>
          <w:color w:val="000000"/>
          <w:sz w:val="20"/>
          <w:szCs w:val="20"/>
          <w:lang w:eastAsia="ru-RU"/>
        </w:rPr>
      </w:pPr>
    </w:p>
    <w:p w:rsidR="001E4575" w:rsidRDefault="001E4575" w:rsidP="001E4575">
      <w:pPr>
        <w:spacing w:after="0" w:line="240" w:lineRule="auto"/>
        <w:rPr>
          <w:rFonts w:ascii="Times New Roman" w:eastAsia="Times New Roman" w:hAnsi="Times New Roman" w:cs="Times New Roman"/>
          <w:color w:val="000000"/>
          <w:sz w:val="20"/>
          <w:szCs w:val="20"/>
          <w:lang w:eastAsia="ru-RU"/>
        </w:rPr>
      </w:pPr>
    </w:p>
    <w:p w:rsidR="001E4575" w:rsidRDefault="001E4575" w:rsidP="001E4575">
      <w:pPr>
        <w:spacing w:after="0" w:line="240" w:lineRule="auto"/>
        <w:rPr>
          <w:rFonts w:ascii="Times New Roman" w:eastAsia="Times New Roman" w:hAnsi="Times New Roman" w:cs="Times New Roman"/>
          <w:color w:val="000000"/>
          <w:sz w:val="20"/>
          <w:szCs w:val="20"/>
          <w:lang w:eastAsia="ru-RU"/>
        </w:rPr>
      </w:pPr>
    </w:p>
    <w:p w:rsidR="001E4575" w:rsidRDefault="001E4575" w:rsidP="001E4575">
      <w:pPr>
        <w:spacing w:after="0" w:line="240" w:lineRule="auto"/>
        <w:rPr>
          <w:rFonts w:ascii="Times New Roman" w:eastAsia="Times New Roman" w:hAnsi="Times New Roman" w:cs="Times New Roman"/>
          <w:color w:val="000000"/>
          <w:sz w:val="20"/>
          <w:szCs w:val="20"/>
          <w:lang w:eastAsia="ru-RU"/>
        </w:rPr>
      </w:pPr>
    </w:p>
    <w:p w:rsidR="001E4575" w:rsidRDefault="001E4575" w:rsidP="001E4575">
      <w:pPr>
        <w:spacing w:after="0" w:line="240" w:lineRule="auto"/>
        <w:rPr>
          <w:rFonts w:ascii="Times New Roman" w:eastAsia="Times New Roman" w:hAnsi="Times New Roman" w:cs="Times New Roman"/>
          <w:color w:val="000000"/>
          <w:sz w:val="20"/>
          <w:szCs w:val="20"/>
          <w:lang w:eastAsia="ru-RU"/>
        </w:rPr>
      </w:pPr>
    </w:p>
    <w:p w:rsidR="001E4575" w:rsidRDefault="001E4575" w:rsidP="001E4575">
      <w:pPr>
        <w:spacing w:after="0" w:line="240" w:lineRule="auto"/>
        <w:rPr>
          <w:rFonts w:ascii="Times New Roman" w:eastAsia="Times New Roman" w:hAnsi="Times New Roman" w:cs="Times New Roman"/>
          <w:color w:val="000000"/>
          <w:sz w:val="20"/>
          <w:szCs w:val="20"/>
          <w:lang w:eastAsia="ru-RU"/>
        </w:rPr>
      </w:pPr>
    </w:p>
    <w:p w:rsidR="001E4575" w:rsidRDefault="001E4575" w:rsidP="001E4575">
      <w:pPr>
        <w:spacing w:after="0" w:line="240" w:lineRule="auto"/>
        <w:rPr>
          <w:rFonts w:ascii="Times New Roman" w:eastAsia="Times New Roman" w:hAnsi="Times New Roman" w:cs="Times New Roman"/>
          <w:color w:val="000000"/>
          <w:sz w:val="20"/>
          <w:szCs w:val="20"/>
          <w:lang w:eastAsia="ru-RU"/>
        </w:rPr>
      </w:pPr>
    </w:p>
    <w:p w:rsidR="001E4575" w:rsidRDefault="001E4575" w:rsidP="001E4575">
      <w:pPr>
        <w:spacing w:after="0" w:line="240" w:lineRule="auto"/>
        <w:rPr>
          <w:rFonts w:ascii="Times New Roman" w:eastAsia="Times New Roman" w:hAnsi="Times New Roman" w:cs="Times New Roman"/>
          <w:color w:val="000000"/>
          <w:sz w:val="20"/>
          <w:szCs w:val="20"/>
          <w:lang w:eastAsia="ru-RU"/>
        </w:rPr>
      </w:pPr>
    </w:p>
    <w:p w:rsidR="001E4575" w:rsidRDefault="001E4575" w:rsidP="001E4575">
      <w:pPr>
        <w:spacing w:after="0" w:line="240" w:lineRule="auto"/>
        <w:rPr>
          <w:rFonts w:ascii="Times New Roman" w:eastAsia="Times New Roman" w:hAnsi="Times New Roman" w:cs="Times New Roman"/>
          <w:color w:val="000000"/>
          <w:sz w:val="20"/>
          <w:szCs w:val="20"/>
          <w:lang w:eastAsia="ru-RU"/>
        </w:rPr>
      </w:pPr>
    </w:p>
    <w:p w:rsidR="001E4575" w:rsidRDefault="001E4575" w:rsidP="001E4575">
      <w:pPr>
        <w:spacing w:after="0" w:line="240" w:lineRule="auto"/>
        <w:rPr>
          <w:rFonts w:ascii="Times New Roman" w:eastAsia="Times New Roman" w:hAnsi="Times New Roman" w:cs="Times New Roman"/>
          <w:color w:val="000000"/>
          <w:sz w:val="20"/>
          <w:szCs w:val="20"/>
          <w:lang w:eastAsia="ru-RU"/>
        </w:rPr>
      </w:pPr>
    </w:p>
    <w:p w:rsidR="001E4575" w:rsidRPr="001E4575" w:rsidRDefault="001E4575" w:rsidP="001E4575">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Pr="001E4575">
        <w:rPr>
          <w:rFonts w:ascii="Times New Roman" w:eastAsia="Times New Roman" w:hAnsi="Times New Roman" w:cs="Times New Roman"/>
          <w:color w:val="000000"/>
          <w:sz w:val="20"/>
          <w:szCs w:val="20"/>
          <w:lang w:eastAsia="ru-RU"/>
        </w:rPr>
        <w:t>Российская Федерация</w:t>
      </w:r>
    </w:p>
    <w:p w:rsidR="001E4575" w:rsidRPr="001E4575" w:rsidRDefault="001E4575" w:rsidP="001E4575">
      <w:pPr>
        <w:keepNext/>
        <w:tabs>
          <w:tab w:val="left" w:pos="3150"/>
        </w:tabs>
        <w:spacing w:after="0" w:line="240" w:lineRule="auto"/>
        <w:outlineLvl w:val="4"/>
        <w:rPr>
          <w:rFonts w:ascii="Times New Roman" w:eastAsia="Times New Roman" w:hAnsi="Times New Roman" w:cs="Times New Roman"/>
          <w:b/>
          <w:color w:val="000000"/>
          <w:sz w:val="20"/>
          <w:szCs w:val="20"/>
          <w:lang w:eastAsia="ru-RU"/>
        </w:rPr>
      </w:pPr>
      <w:r w:rsidRPr="001E4575">
        <w:rPr>
          <w:rFonts w:ascii="Times New Roman" w:eastAsia="Times New Roman" w:hAnsi="Times New Roman" w:cs="Times New Roman"/>
          <w:b/>
          <w:color w:val="000000"/>
          <w:sz w:val="20"/>
          <w:szCs w:val="20"/>
          <w:lang w:eastAsia="ru-RU"/>
        </w:rPr>
        <w:t xml:space="preserve">         Самарская область</w:t>
      </w:r>
      <w:r w:rsidRPr="001E4575">
        <w:rPr>
          <w:rFonts w:ascii="Times New Roman" w:eastAsia="Times New Roman" w:hAnsi="Times New Roman" w:cs="Times New Roman"/>
          <w:b/>
          <w:color w:val="000000"/>
          <w:sz w:val="20"/>
          <w:szCs w:val="20"/>
          <w:lang w:eastAsia="ru-RU"/>
        </w:rPr>
        <w:tab/>
      </w:r>
    </w:p>
    <w:p w:rsidR="001E4575" w:rsidRPr="001E4575" w:rsidRDefault="001E4575" w:rsidP="001E4575">
      <w:pPr>
        <w:spacing w:after="0" w:line="240" w:lineRule="auto"/>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 xml:space="preserve">    АДМИНИСТРАЦИЯ                     </w:t>
      </w:r>
    </w:p>
    <w:p w:rsidR="001E4575" w:rsidRPr="001E4575" w:rsidRDefault="001E4575" w:rsidP="001E4575">
      <w:pPr>
        <w:keepNext/>
        <w:tabs>
          <w:tab w:val="left" w:pos="7185"/>
        </w:tabs>
        <w:spacing w:after="0" w:line="240" w:lineRule="auto"/>
        <w:outlineLvl w:val="4"/>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 xml:space="preserve">         </w:t>
      </w:r>
      <w:r w:rsidRPr="001E4575">
        <w:rPr>
          <w:rFonts w:ascii="Times New Roman" w:eastAsia="Times New Roman" w:hAnsi="Times New Roman" w:cs="Times New Roman"/>
          <w:sz w:val="20"/>
          <w:szCs w:val="20"/>
          <w:lang w:eastAsia="ru-RU"/>
        </w:rPr>
        <w:t xml:space="preserve">сельского поселения                                               </w:t>
      </w:r>
      <w:r w:rsidRPr="001E4575">
        <w:rPr>
          <w:rFonts w:ascii="Times New Roman" w:eastAsia="Times New Roman" w:hAnsi="Times New Roman" w:cs="Times New Roman"/>
          <w:sz w:val="20"/>
          <w:szCs w:val="20"/>
          <w:lang w:eastAsia="ru-RU"/>
        </w:rPr>
        <w:tab/>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Малый</w:t>
      </w:r>
      <w:proofErr w:type="gramStart"/>
      <w:r w:rsidRPr="001E4575">
        <w:rPr>
          <w:rFonts w:ascii="Times New Roman" w:eastAsia="Times New Roman" w:hAnsi="Times New Roman" w:cs="Times New Roman"/>
          <w:sz w:val="20"/>
          <w:szCs w:val="20"/>
          <w:lang w:eastAsia="ru-RU"/>
        </w:rPr>
        <w:t xml:space="preserve"> Т</w:t>
      </w:r>
      <w:proofErr w:type="gramEnd"/>
      <w:r w:rsidRPr="001E4575">
        <w:rPr>
          <w:rFonts w:ascii="Times New Roman" w:eastAsia="Times New Roman" w:hAnsi="Times New Roman" w:cs="Times New Roman"/>
          <w:sz w:val="20"/>
          <w:szCs w:val="20"/>
          <w:lang w:eastAsia="ru-RU"/>
        </w:rPr>
        <w:t>олкай</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муниципального района  </w:t>
      </w:r>
    </w:p>
    <w:p w:rsidR="001E4575" w:rsidRPr="001E4575" w:rsidRDefault="001E4575" w:rsidP="001E4575">
      <w:pPr>
        <w:spacing w:after="0" w:line="240" w:lineRule="auto"/>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sz w:val="20"/>
          <w:szCs w:val="20"/>
          <w:lang w:eastAsia="ru-RU"/>
        </w:rPr>
        <w:t xml:space="preserve">           Похвистневский                                               </w:t>
      </w:r>
    </w:p>
    <w:p w:rsidR="001E4575" w:rsidRPr="001E4575" w:rsidRDefault="001E4575" w:rsidP="001E4575">
      <w:pPr>
        <w:spacing w:after="0" w:line="240" w:lineRule="auto"/>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color w:val="FF0000"/>
          <w:sz w:val="20"/>
          <w:szCs w:val="20"/>
          <w:lang w:eastAsia="ru-RU"/>
        </w:rPr>
        <w:t xml:space="preserve">     </w:t>
      </w:r>
      <w:r w:rsidRPr="001E4575">
        <w:rPr>
          <w:rFonts w:ascii="Times New Roman" w:eastAsia="Times New Roman" w:hAnsi="Times New Roman" w:cs="Times New Roman"/>
          <w:b/>
          <w:sz w:val="20"/>
          <w:szCs w:val="20"/>
          <w:lang w:eastAsia="ru-RU"/>
        </w:rPr>
        <w:t xml:space="preserve">ПОСТАНОВЛЕНИЕ </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с. Малый</w:t>
      </w:r>
      <w:proofErr w:type="gramStart"/>
      <w:r w:rsidRPr="001E4575">
        <w:rPr>
          <w:rFonts w:ascii="Times New Roman" w:eastAsia="Times New Roman" w:hAnsi="Times New Roman" w:cs="Times New Roman"/>
          <w:sz w:val="20"/>
          <w:szCs w:val="20"/>
          <w:lang w:eastAsia="ru-RU"/>
        </w:rPr>
        <w:t xml:space="preserve"> Т</w:t>
      </w:r>
      <w:proofErr w:type="gramEnd"/>
      <w:r w:rsidRPr="001E4575">
        <w:rPr>
          <w:rFonts w:ascii="Times New Roman" w:eastAsia="Times New Roman" w:hAnsi="Times New Roman" w:cs="Times New Roman"/>
          <w:sz w:val="20"/>
          <w:szCs w:val="20"/>
          <w:lang w:eastAsia="ru-RU"/>
        </w:rPr>
        <w:t>олкай</w:t>
      </w:r>
    </w:p>
    <w:p w:rsidR="001E4575" w:rsidRPr="001E4575" w:rsidRDefault="001E4575" w:rsidP="001E457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1E4575">
        <w:rPr>
          <w:rFonts w:ascii="Times New Roman" w:eastAsia="Times New Roman" w:hAnsi="Times New Roman" w:cs="Times New Roman"/>
          <w:b/>
          <w:bCs/>
          <w:sz w:val="20"/>
          <w:szCs w:val="20"/>
          <w:lang w:eastAsia="ru-RU"/>
        </w:rPr>
        <w:t xml:space="preserve">    </w:t>
      </w:r>
    </w:p>
    <w:p w:rsidR="001E4575" w:rsidRPr="001E4575" w:rsidRDefault="001E4575" w:rsidP="001E4575">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1E4575">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sz w:val="20"/>
          <w:szCs w:val="20"/>
          <w:u w:val="single"/>
          <w:lang w:eastAsia="ru-RU"/>
        </w:rPr>
        <w:t>29.12.2021 г</w:t>
      </w:r>
      <w:r w:rsidRPr="001E4575">
        <w:rPr>
          <w:rFonts w:ascii="Times New Roman" w:eastAsia="Times New Roman" w:hAnsi="Times New Roman" w:cs="Times New Roman"/>
          <w:sz w:val="20"/>
          <w:szCs w:val="20"/>
          <w:lang w:eastAsia="ru-RU"/>
        </w:rPr>
        <w:t>.</w:t>
      </w:r>
      <w:r w:rsidRPr="001E4575">
        <w:rPr>
          <w:rFonts w:ascii="Times New Roman" w:eastAsia="Times New Roman" w:hAnsi="Times New Roman" w:cs="Times New Roman"/>
          <w:bCs/>
          <w:sz w:val="20"/>
          <w:szCs w:val="20"/>
          <w:lang w:eastAsia="ru-RU"/>
        </w:rPr>
        <w:t xml:space="preserve"> </w:t>
      </w:r>
      <w:r w:rsidRPr="001E4575">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sz w:val="20"/>
          <w:szCs w:val="20"/>
          <w:u w:val="single"/>
          <w:lang w:eastAsia="ru-RU"/>
        </w:rPr>
        <w:t>77</w:t>
      </w:r>
    </w:p>
    <w:p w:rsidR="001E4575" w:rsidRPr="001E4575" w:rsidRDefault="001E4575" w:rsidP="001E4575">
      <w:pPr>
        <w:spacing w:before="100" w:beforeAutospacing="1" w:after="100" w:afterAutospacing="1" w:line="240" w:lineRule="auto"/>
        <w:ind w:firstLine="708"/>
        <w:rPr>
          <w:rFonts w:ascii="Times New Roman" w:eastAsia="Times New Roman" w:hAnsi="Times New Roman" w:cs="Times New Roman"/>
          <w:sz w:val="20"/>
          <w:szCs w:val="20"/>
          <w:lang w:eastAsia="ru-RU"/>
        </w:rPr>
      </w:pPr>
      <w:r w:rsidRPr="001E4575">
        <w:rPr>
          <w:rFonts w:ascii="Times New Roman" w:eastAsia="Times New Roman" w:hAnsi="Times New Roman" w:cs="Times New Roman"/>
          <w:noProof/>
          <w:sz w:val="20"/>
          <w:szCs w:val="20"/>
          <w:lang w:eastAsia="ru-RU"/>
        </w:rPr>
        <mc:AlternateContent>
          <mc:Choice Requires="wps">
            <w:drawing>
              <wp:inline distT="0" distB="0" distL="0" distR="0" wp14:anchorId="6E84DD17" wp14:editId="7A22AF58">
                <wp:extent cx="30480" cy="121920"/>
                <wp:effectExtent l="76200" t="0" r="6477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2.4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" filled="f" stroked="f">
                <o:lock v:ext="edit" aspectratio="t"/>
                <w10:anchorlock/>
              </v:rect>
            </w:pict>
          </mc:Fallback>
        </mc:AlternateContent>
      </w:r>
      <w:r w:rsidRPr="001E4575">
        <w:rPr>
          <w:rFonts w:ascii="Times New Roman" w:eastAsia="Times New Roman" w:hAnsi="Times New Roman" w:cs="Times New Roman"/>
          <w:noProof/>
          <w:sz w:val="20"/>
          <w:szCs w:val="20"/>
          <w:lang w:eastAsia="ru-RU"/>
        </w:rPr>
        <mc:AlternateContent>
          <mc:Choice Requires="wps">
            <w:drawing>
              <wp:inline distT="0" distB="0" distL="0" distR="0" wp14:anchorId="1FADAF3E" wp14:editId="6528A321">
                <wp:extent cx="137160" cy="22860"/>
                <wp:effectExtent l="0" t="38100" r="0" b="3429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10.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" filled="f" stroked="f">
                <o:lock v:ext="edit" aspectratio="t"/>
                <w10:anchorlock/>
              </v:rect>
            </w:pict>
          </mc:Fallback>
        </mc:AlternateContent>
      </w:r>
      <w:r w:rsidRPr="001E4575">
        <w:rPr>
          <w:rFonts w:ascii="Times New Roman" w:eastAsia="Times New Roman" w:hAnsi="Times New Roman" w:cs="Times New Roman"/>
          <w:noProof/>
          <w:sz w:val="20"/>
          <w:szCs w:val="20"/>
          <w:lang w:eastAsia="ru-RU"/>
        </w:rPr>
        <mc:AlternateContent>
          <mc:Choice Requires="wps">
            <w:drawing>
              <wp:inline distT="0" distB="0" distL="0" distR="0" wp14:anchorId="63071F60" wp14:editId="234B7F6B">
                <wp:extent cx="22860" cy="137160"/>
                <wp:effectExtent l="76200" t="0" r="7239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1.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" filled="f" stroked="f">
                <o:lock v:ext="edit" aspectratio="t"/>
                <w10:anchorlock/>
              </v:rect>
            </w:pict>
          </mc:Fallback>
        </mc:AlternateContent>
      </w:r>
      <w:r w:rsidRPr="001E4575">
        <w:rPr>
          <w:rFonts w:ascii="Times New Roman" w:eastAsia="Times New Roman" w:hAnsi="Times New Roman" w:cs="Times New Roman"/>
          <w:noProof/>
          <w:sz w:val="20"/>
          <w:szCs w:val="20"/>
          <w:lang w:eastAsia="ru-RU"/>
        </w:rPr>
        <mc:AlternateContent>
          <mc:Choice Requires="wps">
            <w:drawing>
              <wp:inline distT="0" distB="0" distL="0" distR="0" wp14:anchorId="2263E1AC" wp14:editId="6CD546FE">
                <wp:extent cx="137160" cy="22860"/>
                <wp:effectExtent l="0" t="38100" r="0" b="3429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10.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XE1gIAAMc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" filled="f" stroked="f">
                <o:lock v:ext="edit" aspectratio="t"/>
                <w10:anchorlock/>
              </v:rect>
            </w:pict>
          </mc:Fallback>
        </mc:AlternateContent>
      </w:r>
      <w:r w:rsidRPr="001E4575">
        <w:rPr>
          <w:rFonts w:ascii="Times New Roman" w:eastAsia="Times New Roman" w:hAnsi="Times New Roman" w:cs="Times New Roman"/>
          <w:b/>
          <w:bCs/>
          <w:sz w:val="20"/>
          <w:szCs w:val="20"/>
          <w:lang w:eastAsia="ru-RU"/>
        </w:rPr>
        <w:t> </w:t>
      </w:r>
    </w:p>
    <w:p w:rsidR="001E4575" w:rsidRPr="001E4575" w:rsidRDefault="001E4575" w:rsidP="001E4575">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sz w:val="20"/>
          <w:szCs w:val="20"/>
          <w:lang w:eastAsia="ru-RU"/>
        </w:rPr>
        <w:t xml:space="preserve">        Об утверждении административного регламента предоставления муниципальной услуги </w:t>
      </w:r>
      <w:r w:rsidRPr="001E4575">
        <w:rPr>
          <w:rFonts w:ascii="Times New Roman" w:eastAsia="Times New Roman" w:hAnsi="Times New Roman" w:cs="Times New Roman"/>
          <w:bCs/>
          <w:sz w:val="20"/>
          <w:szCs w:val="20"/>
          <w:lang w:eastAsia="ru-RU"/>
        </w:rPr>
        <w:t xml:space="preserve">«Признание садового дома жилым домом и жилого дома садовым домом» на территории </w:t>
      </w:r>
      <w:r w:rsidRPr="001E4575">
        <w:rPr>
          <w:rFonts w:ascii="Times New Roman" w:eastAsia="Times New Roman" w:hAnsi="Times New Roman" w:cs="Times New Roman"/>
          <w:sz w:val="20"/>
          <w:szCs w:val="20"/>
          <w:lang w:eastAsia="ru-RU"/>
        </w:rPr>
        <w:t>сельского поселения Малый</w:t>
      </w:r>
      <w:proofErr w:type="gramStart"/>
      <w:r w:rsidRPr="001E4575">
        <w:rPr>
          <w:rFonts w:ascii="Times New Roman" w:eastAsia="Times New Roman" w:hAnsi="Times New Roman" w:cs="Times New Roman"/>
          <w:sz w:val="20"/>
          <w:szCs w:val="20"/>
          <w:lang w:eastAsia="ru-RU"/>
        </w:rPr>
        <w:t xml:space="preserve"> Т</w:t>
      </w:r>
      <w:proofErr w:type="gramEnd"/>
      <w:r w:rsidRPr="001E4575">
        <w:rPr>
          <w:rFonts w:ascii="Times New Roman" w:eastAsia="Times New Roman" w:hAnsi="Times New Roman" w:cs="Times New Roman"/>
          <w:sz w:val="20"/>
          <w:szCs w:val="20"/>
          <w:lang w:eastAsia="ru-RU"/>
        </w:rPr>
        <w:t xml:space="preserve">олкай  </w:t>
      </w:r>
      <w:r w:rsidRPr="001E4575">
        <w:rPr>
          <w:rFonts w:ascii="Times New Roman" w:eastAsia="Times New Roman" w:hAnsi="Times New Roman" w:cs="Times New Roman"/>
          <w:sz w:val="20"/>
          <w:szCs w:val="20"/>
          <w:lang w:eastAsia="ar-SA"/>
        </w:rPr>
        <w:t>муниципального района Похвистневский Самарской области</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p>
    <w:p w:rsidR="001E4575" w:rsidRPr="001E4575" w:rsidRDefault="001E4575" w:rsidP="001E4575">
      <w:pPr>
        <w:tabs>
          <w:tab w:val="left" w:pos="1260"/>
        </w:tabs>
        <w:suppressAutoHyphens/>
        <w:spacing w:before="119" w:after="0" w:line="100" w:lineRule="atLeast"/>
        <w:ind w:firstLine="680"/>
        <w:contextualSpacing/>
        <w:jc w:val="both"/>
        <w:rPr>
          <w:rFonts w:ascii="Times New Roman" w:eastAsia="Calibri" w:hAnsi="Times New Roman" w:cs="Times New Roman"/>
          <w:sz w:val="20"/>
          <w:szCs w:val="20"/>
          <w:lang w:eastAsia="zh-CN"/>
        </w:rPr>
      </w:pPr>
      <w:r w:rsidRPr="001E4575">
        <w:rPr>
          <w:rFonts w:ascii="Times New Roman" w:eastAsia="Calibri" w:hAnsi="Times New Roman" w:cs="Times New Roman"/>
          <w:sz w:val="20"/>
          <w:szCs w:val="20"/>
          <w:lang w:eastAsia="zh-CN"/>
        </w:rPr>
        <w:t> В соответствии ФЗ от 06.10.2003 г. № 131-ФЗ «Об общих принципах организации местного самоуправления в РФ», от 27.07.2010 г. № 210-ФЗ «Об организации предоставления государственных и муниципальных услуг», руководствуясь Уставом сельского поселения Малый</w:t>
      </w:r>
      <w:proofErr w:type="gramStart"/>
      <w:r w:rsidRPr="001E4575">
        <w:rPr>
          <w:rFonts w:ascii="Times New Roman" w:eastAsia="Calibri" w:hAnsi="Times New Roman" w:cs="Times New Roman"/>
          <w:sz w:val="20"/>
          <w:szCs w:val="20"/>
          <w:lang w:eastAsia="zh-CN"/>
        </w:rPr>
        <w:t xml:space="preserve"> Т</w:t>
      </w:r>
      <w:proofErr w:type="gramEnd"/>
      <w:r w:rsidRPr="001E4575">
        <w:rPr>
          <w:rFonts w:ascii="Times New Roman" w:eastAsia="Calibri" w:hAnsi="Times New Roman" w:cs="Times New Roman"/>
          <w:sz w:val="20"/>
          <w:szCs w:val="20"/>
          <w:lang w:eastAsia="zh-CN"/>
        </w:rPr>
        <w:t>олкай, Администрация сельского поселения Малый Толкай муниципального района Похвистневский Самарской области</w:t>
      </w:r>
    </w:p>
    <w:p w:rsidR="001E4575" w:rsidRPr="001E4575" w:rsidRDefault="001E4575" w:rsidP="001E4575">
      <w:pPr>
        <w:tabs>
          <w:tab w:val="left" w:pos="1260"/>
        </w:tabs>
        <w:suppressAutoHyphens/>
        <w:spacing w:before="119" w:after="0" w:line="100" w:lineRule="atLeast"/>
        <w:ind w:firstLine="680"/>
        <w:contextualSpacing/>
        <w:jc w:val="both"/>
        <w:rPr>
          <w:rFonts w:ascii="Times New Roman" w:eastAsia="Calibri" w:hAnsi="Times New Roman" w:cs="Times New Roman"/>
          <w:sz w:val="20"/>
          <w:szCs w:val="20"/>
          <w:lang w:eastAsia="zh-CN"/>
        </w:rPr>
      </w:pPr>
    </w:p>
    <w:p w:rsidR="001E4575" w:rsidRPr="001E4575" w:rsidRDefault="001E4575" w:rsidP="001E4575">
      <w:pPr>
        <w:widowControl w:val="0"/>
        <w:autoSpaceDE w:val="0"/>
        <w:autoSpaceDN w:val="0"/>
        <w:adjustRightInd w:val="0"/>
        <w:spacing w:after="0" w:line="360" w:lineRule="auto"/>
        <w:ind w:right="-5" w:firstLine="540"/>
        <w:jc w:val="center"/>
        <w:rPr>
          <w:rFonts w:ascii="Times New Roman" w:eastAsia="Times New Roman" w:hAnsi="Times New Roman" w:cs="Times New Roman"/>
          <w:b/>
          <w:sz w:val="20"/>
          <w:szCs w:val="20"/>
          <w:lang w:eastAsia="ru-RU"/>
        </w:rPr>
      </w:pPr>
      <w:proofErr w:type="gramStart"/>
      <w:r w:rsidRPr="001E4575">
        <w:rPr>
          <w:rFonts w:ascii="Times New Roman" w:eastAsia="Times New Roman" w:hAnsi="Times New Roman" w:cs="Times New Roman"/>
          <w:b/>
          <w:sz w:val="20"/>
          <w:szCs w:val="20"/>
          <w:lang w:eastAsia="ru-RU"/>
        </w:rPr>
        <w:t>П</w:t>
      </w:r>
      <w:proofErr w:type="gramEnd"/>
      <w:r w:rsidRPr="001E4575">
        <w:rPr>
          <w:rFonts w:ascii="Times New Roman" w:eastAsia="Times New Roman" w:hAnsi="Times New Roman" w:cs="Times New Roman"/>
          <w:b/>
          <w:sz w:val="20"/>
          <w:szCs w:val="20"/>
          <w:lang w:eastAsia="ru-RU"/>
        </w:rPr>
        <w:t xml:space="preserve"> О С Т А Н О В Л Я Е Т:</w:t>
      </w:r>
    </w:p>
    <w:p w:rsidR="001E4575" w:rsidRPr="001E4575" w:rsidRDefault="001E4575" w:rsidP="001E4575">
      <w:pPr>
        <w:widowControl w:val="0"/>
        <w:autoSpaceDE w:val="0"/>
        <w:autoSpaceDN w:val="0"/>
        <w:adjustRightInd w:val="0"/>
        <w:spacing w:after="0" w:line="360" w:lineRule="auto"/>
        <w:ind w:right="-5" w:firstLine="540"/>
        <w:jc w:val="center"/>
        <w:rPr>
          <w:rFonts w:ascii="Times New Roman" w:eastAsia="Times New Roman" w:hAnsi="Times New Roman" w:cs="Times New Roman"/>
          <w:b/>
          <w:sz w:val="20"/>
          <w:szCs w:val="20"/>
          <w:lang w:eastAsia="ru-RU"/>
        </w:rPr>
      </w:pP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 Утвердить административный регламент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согласно приложению.</w:t>
      </w:r>
    </w:p>
    <w:p w:rsidR="001E4575" w:rsidRPr="001E4575" w:rsidRDefault="001E4575" w:rsidP="001E4575">
      <w:pPr>
        <w:spacing w:after="0" w:line="240" w:lineRule="auto"/>
        <w:ind w:firstLine="708"/>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 Опубликовать настоящее Постановление в газете «Вестник сельского поселения Малый</w:t>
      </w:r>
      <w:proofErr w:type="gramStart"/>
      <w:r w:rsidRPr="001E4575">
        <w:rPr>
          <w:rFonts w:ascii="Times New Roman" w:eastAsia="Times New Roman" w:hAnsi="Times New Roman" w:cs="Times New Roman"/>
          <w:sz w:val="20"/>
          <w:szCs w:val="20"/>
          <w:lang w:eastAsia="ru-RU"/>
        </w:rPr>
        <w:t xml:space="preserve"> Т</w:t>
      </w:r>
      <w:proofErr w:type="gramEnd"/>
      <w:r w:rsidRPr="001E4575">
        <w:rPr>
          <w:rFonts w:ascii="Times New Roman" w:eastAsia="Times New Roman" w:hAnsi="Times New Roman" w:cs="Times New Roman"/>
          <w:sz w:val="20"/>
          <w:szCs w:val="20"/>
          <w:lang w:eastAsia="ru-RU"/>
        </w:rPr>
        <w:t>олкай» и разместить на официальном сайте Администрации сельского поселения в сети Интернет.</w:t>
      </w:r>
    </w:p>
    <w:p w:rsidR="001E4575" w:rsidRPr="001E4575" w:rsidRDefault="001E4575" w:rsidP="001E4575">
      <w:pPr>
        <w:spacing w:after="0" w:line="240" w:lineRule="auto"/>
        <w:ind w:firstLine="708"/>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 Постановление вступает в силу со дня его официального опубликования.</w:t>
      </w:r>
    </w:p>
    <w:p w:rsidR="001E4575" w:rsidRPr="001E4575" w:rsidRDefault="001E4575" w:rsidP="001E4575">
      <w:pPr>
        <w:spacing w:after="0" w:line="240" w:lineRule="auto"/>
        <w:ind w:firstLine="708"/>
        <w:jc w:val="both"/>
        <w:rPr>
          <w:rFonts w:ascii="Times New Roman" w:eastAsia="Times New Roman" w:hAnsi="Times New Roman" w:cs="Times New Roman"/>
          <w:sz w:val="20"/>
          <w:szCs w:val="20"/>
          <w:lang w:eastAsia="ru-RU"/>
        </w:rPr>
      </w:pPr>
    </w:p>
    <w:p w:rsidR="001E4575" w:rsidRPr="001E4575" w:rsidRDefault="001E4575" w:rsidP="001E4575">
      <w:pPr>
        <w:spacing w:after="0" w:line="240" w:lineRule="auto"/>
        <w:ind w:firstLine="708"/>
        <w:jc w:val="both"/>
        <w:rPr>
          <w:rFonts w:ascii="Times New Roman" w:eastAsia="Times New Roman" w:hAnsi="Times New Roman" w:cs="Times New Roman"/>
          <w:sz w:val="20"/>
          <w:szCs w:val="20"/>
          <w:lang w:eastAsia="ru-RU"/>
        </w:rPr>
      </w:pP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Глава поселения</w:t>
      </w:r>
      <w:r w:rsidRPr="001E4575">
        <w:rPr>
          <w:rFonts w:ascii="Times New Roman" w:eastAsia="Times New Roman" w:hAnsi="Times New Roman" w:cs="Times New Roman"/>
          <w:sz w:val="20"/>
          <w:szCs w:val="20"/>
          <w:lang w:eastAsia="ru-RU"/>
        </w:rPr>
        <w:tab/>
      </w:r>
      <w:r w:rsidRPr="001E4575">
        <w:rPr>
          <w:rFonts w:ascii="Times New Roman" w:eastAsia="Times New Roman" w:hAnsi="Times New Roman" w:cs="Times New Roman"/>
          <w:sz w:val="20"/>
          <w:szCs w:val="20"/>
          <w:lang w:eastAsia="ru-RU"/>
        </w:rPr>
        <w:tab/>
      </w:r>
      <w:r w:rsidRPr="001E4575">
        <w:rPr>
          <w:rFonts w:ascii="Times New Roman" w:eastAsia="Times New Roman" w:hAnsi="Times New Roman" w:cs="Times New Roman"/>
          <w:sz w:val="20"/>
          <w:szCs w:val="20"/>
          <w:lang w:eastAsia="ru-RU"/>
        </w:rPr>
        <w:tab/>
      </w:r>
      <w:r w:rsidRPr="001E4575">
        <w:rPr>
          <w:rFonts w:ascii="Times New Roman" w:eastAsia="Times New Roman" w:hAnsi="Times New Roman" w:cs="Times New Roman"/>
          <w:sz w:val="20"/>
          <w:szCs w:val="20"/>
          <w:lang w:eastAsia="ru-RU"/>
        </w:rPr>
        <w:tab/>
        <w:t xml:space="preserve">  Р.Ю. Атякшева</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Приложение № 1</w:t>
      </w:r>
    </w:p>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к Постановлению Администрации </w:t>
      </w:r>
    </w:p>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сельского поселения Малый</w:t>
      </w:r>
      <w:proofErr w:type="gramStart"/>
      <w:r w:rsidRPr="001E4575">
        <w:rPr>
          <w:rFonts w:ascii="Times New Roman" w:eastAsia="Times New Roman" w:hAnsi="Times New Roman" w:cs="Times New Roman"/>
          <w:sz w:val="20"/>
          <w:szCs w:val="20"/>
          <w:lang w:eastAsia="ru-RU"/>
        </w:rPr>
        <w:t xml:space="preserve"> Т</w:t>
      </w:r>
      <w:proofErr w:type="gramEnd"/>
      <w:r w:rsidRPr="001E4575">
        <w:rPr>
          <w:rFonts w:ascii="Times New Roman" w:eastAsia="Times New Roman" w:hAnsi="Times New Roman" w:cs="Times New Roman"/>
          <w:sz w:val="20"/>
          <w:szCs w:val="20"/>
          <w:lang w:eastAsia="ru-RU"/>
        </w:rPr>
        <w:t>олкай</w:t>
      </w:r>
    </w:p>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муниципального района Похвистневский </w:t>
      </w:r>
    </w:p>
    <w:p w:rsidR="001E4575" w:rsidRPr="001E4575" w:rsidRDefault="001E4575" w:rsidP="001E4575">
      <w:pPr>
        <w:spacing w:after="0" w:line="240" w:lineRule="auto"/>
        <w:jc w:val="right"/>
        <w:rPr>
          <w:rFonts w:ascii="Times New Roman" w:eastAsia="Times New Roman" w:hAnsi="Times New Roman" w:cs="Times New Roman"/>
          <w:color w:val="000000"/>
          <w:sz w:val="20"/>
          <w:szCs w:val="20"/>
          <w:u w:val="single"/>
          <w:lang w:eastAsia="ru-RU"/>
        </w:rPr>
      </w:pPr>
      <w:r w:rsidRPr="001E4575">
        <w:rPr>
          <w:rFonts w:ascii="Times New Roman" w:eastAsia="Times New Roman" w:hAnsi="Times New Roman" w:cs="Times New Roman"/>
          <w:color w:val="000000"/>
          <w:sz w:val="20"/>
          <w:szCs w:val="20"/>
          <w:lang w:eastAsia="ru-RU"/>
        </w:rPr>
        <w:t xml:space="preserve">от </w:t>
      </w:r>
      <w:r w:rsidRPr="001E4575">
        <w:rPr>
          <w:rFonts w:ascii="Times New Roman" w:eastAsia="Times New Roman" w:hAnsi="Times New Roman" w:cs="Times New Roman"/>
          <w:color w:val="000000"/>
          <w:sz w:val="20"/>
          <w:szCs w:val="20"/>
          <w:u w:val="single"/>
          <w:lang w:eastAsia="ru-RU"/>
        </w:rPr>
        <w:t xml:space="preserve">29.12.2021 </w:t>
      </w:r>
      <w:r w:rsidRPr="001E4575">
        <w:rPr>
          <w:rFonts w:ascii="Times New Roman" w:eastAsia="Times New Roman" w:hAnsi="Times New Roman" w:cs="Times New Roman"/>
          <w:color w:val="000000"/>
          <w:sz w:val="20"/>
          <w:szCs w:val="20"/>
          <w:lang w:eastAsia="ru-RU"/>
        </w:rPr>
        <w:t xml:space="preserve"> № </w:t>
      </w:r>
      <w:r w:rsidRPr="001E4575">
        <w:rPr>
          <w:rFonts w:ascii="Times New Roman" w:eastAsia="Times New Roman" w:hAnsi="Times New Roman" w:cs="Times New Roman"/>
          <w:color w:val="000000"/>
          <w:sz w:val="20"/>
          <w:szCs w:val="20"/>
          <w:u w:val="single"/>
          <w:lang w:eastAsia="ru-RU"/>
        </w:rPr>
        <w:t xml:space="preserve">77 </w:t>
      </w:r>
    </w:p>
    <w:p w:rsidR="001E4575" w:rsidRPr="001E4575" w:rsidRDefault="001E4575" w:rsidP="001E4575">
      <w:pPr>
        <w:tabs>
          <w:tab w:val="left" w:pos="7425"/>
        </w:tabs>
        <w:spacing w:after="0" w:line="240" w:lineRule="auto"/>
        <w:ind w:left="142" w:firstLine="567"/>
        <w:jc w:val="right"/>
        <w:rPr>
          <w:rFonts w:ascii="Times New Roman" w:eastAsia="Times New Roman" w:hAnsi="Times New Roman" w:cs="Times New Roman"/>
          <w:bCs/>
          <w:sz w:val="20"/>
          <w:szCs w:val="20"/>
          <w:lang w:eastAsia="ru-RU"/>
        </w:rPr>
      </w:pPr>
    </w:p>
    <w:p w:rsidR="001E4575" w:rsidRPr="001E4575" w:rsidRDefault="001E4575" w:rsidP="001E4575">
      <w:pPr>
        <w:widowControl w:val="0"/>
        <w:autoSpaceDE w:val="0"/>
        <w:autoSpaceDN w:val="0"/>
        <w:adjustRightInd w:val="0"/>
        <w:spacing w:after="0" w:line="240" w:lineRule="auto"/>
        <w:ind w:firstLine="851"/>
        <w:jc w:val="center"/>
        <w:rPr>
          <w:rFonts w:ascii="Times New Roman" w:eastAsia="Times New Roman" w:hAnsi="Times New Roman" w:cs="Times New Roman"/>
          <w:b/>
          <w:bCs/>
          <w:sz w:val="20"/>
          <w:szCs w:val="20"/>
          <w:lang w:eastAsia="ru-RU"/>
        </w:rPr>
      </w:pPr>
      <w:r w:rsidRPr="001E4575">
        <w:rPr>
          <w:rFonts w:ascii="Times New Roman" w:eastAsia="Times New Roman" w:hAnsi="Times New Roman" w:cs="Times New Roman"/>
          <w:b/>
          <w:sz w:val="20"/>
          <w:szCs w:val="20"/>
          <w:lang w:eastAsia="ru-RU"/>
        </w:rPr>
        <w:t xml:space="preserve">Административный регламент предоставления муниципальной услуги </w:t>
      </w:r>
      <w:r w:rsidRPr="001E4575">
        <w:rPr>
          <w:rFonts w:ascii="Times New Roman" w:eastAsia="Times New Roman" w:hAnsi="Times New Roman" w:cs="Times New Roman"/>
          <w:b/>
          <w:bCs/>
          <w:sz w:val="20"/>
          <w:szCs w:val="20"/>
          <w:lang w:eastAsia="ru-RU"/>
        </w:rPr>
        <w:t xml:space="preserve">«Признание садового дома жилым домом и жилого дома садовым домом» на территории </w:t>
      </w:r>
      <w:r w:rsidRPr="001E4575">
        <w:rPr>
          <w:rFonts w:ascii="Times New Roman" w:eastAsia="Times New Roman" w:hAnsi="Times New Roman" w:cs="Times New Roman"/>
          <w:b/>
          <w:sz w:val="20"/>
          <w:szCs w:val="20"/>
          <w:lang w:eastAsia="ru-RU"/>
        </w:rPr>
        <w:t>сельского поселения Малый</w:t>
      </w:r>
      <w:proofErr w:type="gramStart"/>
      <w:r w:rsidRPr="001E4575">
        <w:rPr>
          <w:rFonts w:ascii="Times New Roman" w:eastAsia="Times New Roman" w:hAnsi="Times New Roman" w:cs="Times New Roman"/>
          <w:b/>
          <w:sz w:val="20"/>
          <w:szCs w:val="20"/>
          <w:lang w:eastAsia="ru-RU"/>
        </w:rPr>
        <w:t xml:space="preserve"> Т</w:t>
      </w:r>
      <w:proofErr w:type="gramEnd"/>
      <w:r w:rsidRPr="001E4575">
        <w:rPr>
          <w:rFonts w:ascii="Times New Roman" w:eastAsia="Times New Roman" w:hAnsi="Times New Roman" w:cs="Times New Roman"/>
          <w:b/>
          <w:sz w:val="20"/>
          <w:szCs w:val="20"/>
          <w:lang w:eastAsia="ru-RU"/>
        </w:rPr>
        <w:t xml:space="preserve">олкай   </w:t>
      </w:r>
      <w:r w:rsidRPr="001E4575">
        <w:rPr>
          <w:rFonts w:ascii="Times New Roman" w:eastAsia="Times New Roman" w:hAnsi="Times New Roman" w:cs="Times New Roman"/>
          <w:b/>
          <w:sz w:val="20"/>
          <w:szCs w:val="20"/>
          <w:lang w:eastAsia="ar-SA"/>
        </w:rPr>
        <w:t>муниципального района Похвистневский Самарской области</w:t>
      </w:r>
    </w:p>
    <w:p w:rsidR="001E4575" w:rsidRPr="001E4575" w:rsidRDefault="001E4575" w:rsidP="001E4575">
      <w:pPr>
        <w:widowControl w:val="0"/>
        <w:tabs>
          <w:tab w:val="left" w:pos="567"/>
        </w:tabs>
        <w:spacing w:after="0" w:line="240" w:lineRule="auto"/>
        <w:contextualSpacing/>
        <w:jc w:val="both"/>
        <w:rPr>
          <w:rFonts w:ascii="Times New Roman" w:eastAsia="Times New Roman" w:hAnsi="Times New Roman" w:cs="Times New Roman"/>
          <w:i/>
          <w:iCs/>
          <w:sz w:val="20"/>
          <w:szCs w:val="20"/>
          <w:lang w:eastAsia="ru-RU"/>
        </w:rPr>
      </w:pPr>
    </w:p>
    <w:p w:rsidR="001E4575" w:rsidRPr="001E4575" w:rsidRDefault="001E4575" w:rsidP="009D326C">
      <w:pPr>
        <w:widowControl w:val="0"/>
        <w:numPr>
          <w:ilvl w:val="0"/>
          <w:numId w:val="2"/>
        </w:numPr>
        <w:tabs>
          <w:tab w:val="left" w:pos="567"/>
        </w:tabs>
        <w:spacing w:after="0" w:line="240" w:lineRule="auto"/>
        <w:contextualSpacing/>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Общие положения</w:t>
      </w:r>
    </w:p>
    <w:p w:rsidR="001E4575" w:rsidRPr="001E4575" w:rsidRDefault="001E4575" w:rsidP="001E4575">
      <w:pPr>
        <w:widowControl w:val="0"/>
        <w:tabs>
          <w:tab w:val="left" w:pos="567"/>
        </w:tabs>
        <w:spacing w:after="0" w:line="240" w:lineRule="auto"/>
        <w:ind w:left="1287"/>
        <w:contextualSpacing/>
        <w:rPr>
          <w:rFonts w:ascii="Times New Roman" w:eastAsia="Times New Roman" w:hAnsi="Times New Roman" w:cs="Times New Roman"/>
          <w:sz w:val="20"/>
          <w:szCs w:val="20"/>
          <w:lang w:eastAsia="ru-RU"/>
        </w:rPr>
      </w:pPr>
    </w:p>
    <w:p w:rsidR="001E4575" w:rsidRPr="001E4575" w:rsidRDefault="001E4575" w:rsidP="001E4575">
      <w:pPr>
        <w:spacing w:after="0" w:line="100" w:lineRule="atLeast"/>
        <w:jc w:val="both"/>
        <w:rPr>
          <w:rFonts w:ascii="Times New Roman" w:eastAsia="Times New Roman" w:hAnsi="Times New Roman" w:cs="Times New Roman"/>
          <w:sz w:val="20"/>
          <w:szCs w:val="20"/>
          <w:lang w:val="x-none" w:eastAsia="x-none"/>
        </w:rPr>
      </w:pPr>
      <w:r w:rsidRPr="001E4575">
        <w:rPr>
          <w:rFonts w:ascii="Times New Roman" w:eastAsia="Times New Roman" w:hAnsi="Times New Roman" w:cs="Times New Roman"/>
          <w:sz w:val="20"/>
          <w:szCs w:val="20"/>
          <w:lang w:val="x-none" w:eastAsia="x-none"/>
        </w:rPr>
        <w:t>Административный регламент предоставления муниципальной услуги «</w:t>
      </w:r>
      <w:r w:rsidRPr="001E4575">
        <w:rPr>
          <w:rFonts w:ascii="Times New Roman" w:eastAsia="Times New Roman" w:hAnsi="Times New Roman" w:cs="Times New Roman"/>
          <w:bCs/>
          <w:sz w:val="20"/>
          <w:szCs w:val="20"/>
          <w:lang w:val="x-none" w:eastAsia="x-none"/>
        </w:rPr>
        <w:t>Признание садового дома жилым домом и жилого дома садовым домом</w:t>
      </w:r>
      <w:r w:rsidRPr="001E4575">
        <w:rPr>
          <w:rFonts w:ascii="Times New Roman" w:eastAsia="Times New Roman" w:hAnsi="Times New Roman" w:cs="Times New Roman"/>
          <w:sz w:val="20"/>
          <w:szCs w:val="20"/>
          <w:lang w:val="x-none" w:eastAsia="x-none"/>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сельского поселения </w:t>
      </w:r>
      <w:r w:rsidRPr="001E4575">
        <w:rPr>
          <w:rFonts w:ascii="Times New Roman" w:eastAsia="Times New Roman" w:hAnsi="Times New Roman" w:cs="Times New Roman"/>
          <w:sz w:val="20"/>
          <w:szCs w:val="20"/>
          <w:lang w:eastAsia="x-none"/>
        </w:rPr>
        <w:t>Малый Толкай</w:t>
      </w:r>
      <w:r w:rsidRPr="001E4575">
        <w:rPr>
          <w:rFonts w:ascii="Times New Roman" w:eastAsia="Times New Roman" w:hAnsi="Times New Roman" w:cs="Times New Roman"/>
          <w:sz w:val="20"/>
          <w:szCs w:val="20"/>
          <w:lang w:val="x-none" w:eastAsia="x-none"/>
        </w:rPr>
        <w:t xml:space="preserve"> (далее — Администрация).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iCs/>
          <w:sz w:val="20"/>
          <w:szCs w:val="20"/>
          <w:lang w:eastAsia="ru-RU"/>
        </w:rPr>
        <w:t xml:space="preserve">Настоящий </w:t>
      </w:r>
      <w:r w:rsidRPr="001E4575">
        <w:rPr>
          <w:rFonts w:ascii="Times New Roman" w:eastAsia="Times New Roman" w:hAnsi="Times New Roman" w:cs="Times New Roman"/>
          <w:sz w:val="20"/>
          <w:szCs w:val="20"/>
          <w:lang w:eastAsia="ru-RU"/>
        </w:rPr>
        <w:t xml:space="preserve">Административный регламент регулирует отношения, возникающие при оказании </w:t>
      </w:r>
      <w:proofErr w:type="gramStart"/>
      <w:r w:rsidRPr="001E4575">
        <w:rPr>
          <w:rFonts w:ascii="Times New Roman" w:eastAsia="Times New Roman" w:hAnsi="Times New Roman" w:cs="Times New Roman"/>
          <w:sz w:val="20"/>
          <w:szCs w:val="20"/>
          <w:lang w:eastAsia="ru-RU"/>
        </w:rPr>
        <w:t>следующих</w:t>
      </w:r>
      <w:proofErr w:type="gramEnd"/>
      <w:r w:rsidRPr="001E4575">
        <w:rPr>
          <w:rFonts w:ascii="Times New Roman" w:eastAsia="Times New Roman" w:hAnsi="Times New Roman" w:cs="Times New Roman"/>
          <w:sz w:val="20"/>
          <w:szCs w:val="20"/>
          <w:lang w:eastAsia="ru-RU"/>
        </w:rPr>
        <w:t xml:space="preserve"> </w:t>
      </w:r>
      <w:proofErr w:type="spellStart"/>
      <w:r w:rsidRPr="001E4575">
        <w:rPr>
          <w:rFonts w:ascii="Times New Roman" w:eastAsia="Times New Roman" w:hAnsi="Times New Roman" w:cs="Times New Roman"/>
          <w:sz w:val="20"/>
          <w:szCs w:val="20"/>
          <w:lang w:eastAsia="ru-RU"/>
        </w:rPr>
        <w:t>подуслуг</w:t>
      </w:r>
      <w:proofErr w:type="spellEnd"/>
      <w:r w:rsidRPr="001E4575">
        <w:rPr>
          <w:rFonts w:ascii="Times New Roman" w:eastAsia="Times New Roman" w:hAnsi="Times New Roman" w:cs="Times New Roman"/>
          <w:sz w:val="20"/>
          <w:szCs w:val="20"/>
          <w:lang w:eastAsia="ru-RU"/>
        </w:rPr>
        <w:t>:</w:t>
      </w:r>
    </w:p>
    <w:p w:rsidR="001E4575" w:rsidRPr="001E4575" w:rsidRDefault="001E4575" w:rsidP="001E4575">
      <w:p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Признания садового дома жилым домом;</w:t>
      </w:r>
    </w:p>
    <w:p w:rsidR="001E4575" w:rsidRPr="001E4575" w:rsidRDefault="001E4575" w:rsidP="001E4575">
      <w:p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Признания жилого дома садовым домом.</w:t>
      </w:r>
    </w:p>
    <w:p w:rsidR="001E4575" w:rsidRPr="001E4575" w:rsidRDefault="001E4575" w:rsidP="009D326C">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1E4575">
        <w:rPr>
          <w:rFonts w:ascii="Times New Roman" w:eastAsia="Times New Roman" w:hAnsi="Times New Roman" w:cs="Times New Roman"/>
          <w:sz w:val="20"/>
          <w:szCs w:val="20"/>
          <w:lang w:eastAsia="ru-RU"/>
        </w:rPr>
        <w:t>расположенных</w:t>
      </w:r>
      <w:proofErr w:type="gramEnd"/>
      <w:r w:rsidRPr="001E4575">
        <w:rPr>
          <w:rFonts w:ascii="Times New Roman" w:eastAsia="Times New Roman" w:hAnsi="Times New Roman" w:cs="Times New Roman"/>
          <w:sz w:val="20"/>
          <w:szCs w:val="20"/>
          <w:lang w:eastAsia="ru-RU"/>
        </w:rPr>
        <w:t xml:space="preserve"> на территории муниципального образования</w:t>
      </w:r>
      <w:r w:rsidRPr="001E4575">
        <w:rPr>
          <w:rFonts w:ascii="Times New Roman" w:eastAsia="Times New Roman" w:hAnsi="Times New Roman" w:cs="Times New Roman"/>
          <w:i/>
          <w:iCs/>
          <w:sz w:val="20"/>
          <w:szCs w:val="20"/>
          <w:lang w:eastAsia="ru-RU"/>
        </w:rPr>
        <w:t xml:space="preserve"> </w:t>
      </w:r>
      <w:r w:rsidRPr="001E4575">
        <w:rPr>
          <w:rFonts w:ascii="Times New Roman" w:eastAsia="Times New Roman" w:hAnsi="Times New Roman" w:cs="Times New Roman"/>
          <w:sz w:val="20"/>
          <w:szCs w:val="20"/>
          <w:lang w:eastAsia="ru-RU"/>
        </w:rPr>
        <w:t xml:space="preserve">(далее – Заявитель). </w:t>
      </w:r>
    </w:p>
    <w:p w:rsidR="001E4575" w:rsidRPr="001E4575" w:rsidRDefault="001E4575" w:rsidP="009D326C">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E4575" w:rsidRPr="001E4575" w:rsidRDefault="001E4575" w:rsidP="001E4575">
      <w:pPr>
        <w:tabs>
          <w:tab w:val="left" w:pos="7425"/>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1.4. Информирование о порядке предоставления муниципальной услуги осуществляется:</w:t>
      </w:r>
    </w:p>
    <w:p w:rsidR="001E4575" w:rsidRPr="001E4575" w:rsidRDefault="001E4575" w:rsidP="001E4575">
      <w:pPr>
        <w:spacing w:after="0" w:line="100" w:lineRule="atLeast"/>
        <w:jc w:val="both"/>
        <w:rPr>
          <w:rFonts w:ascii="Times New Roman" w:eastAsia="Times New Roman" w:hAnsi="Times New Roman" w:cs="Times New Roman"/>
          <w:sz w:val="20"/>
          <w:szCs w:val="20"/>
          <w:lang w:eastAsia="x-none"/>
        </w:rPr>
      </w:pPr>
      <w:r w:rsidRPr="001E4575">
        <w:rPr>
          <w:rFonts w:ascii="Times New Roman" w:eastAsia="Times New Roman" w:hAnsi="Times New Roman" w:cs="Times New Roman"/>
          <w:sz w:val="20"/>
          <w:szCs w:val="20"/>
          <w:lang w:val="x-none" w:eastAsia="x-none"/>
        </w:rPr>
        <w:t>1) Администрац</w:t>
      </w:r>
      <w:r w:rsidRPr="001E4575">
        <w:rPr>
          <w:rFonts w:ascii="Times New Roman" w:eastAsia="Times New Roman" w:hAnsi="Times New Roman" w:cs="Times New Roman"/>
          <w:sz w:val="20"/>
          <w:szCs w:val="20"/>
          <w:lang w:eastAsia="x-none"/>
        </w:rPr>
        <w:t>ией</w:t>
      </w:r>
      <w:r w:rsidRPr="001E4575">
        <w:rPr>
          <w:rFonts w:ascii="Times New Roman" w:eastAsia="Times New Roman" w:hAnsi="Times New Roman" w:cs="Times New Roman"/>
          <w:sz w:val="20"/>
          <w:szCs w:val="20"/>
          <w:lang w:val="x-none" w:eastAsia="x-none"/>
        </w:rPr>
        <w:t>, многофункциональны</w:t>
      </w:r>
      <w:r w:rsidRPr="001E4575">
        <w:rPr>
          <w:rFonts w:ascii="Times New Roman" w:eastAsia="Times New Roman" w:hAnsi="Times New Roman" w:cs="Times New Roman"/>
          <w:sz w:val="20"/>
          <w:szCs w:val="20"/>
          <w:lang w:eastAsia="x-none"/>
        </w:rPr>
        <w:t>ми</w:t>
      </w:r>
      <w:r w:rsidRPr="001E4575">
        <w:rPr>
          <w:rFonts w:ascii="Times New Roman" w:eastAsia="Times New Roman" w:hAnsi="Times New Roman" w:cs="Times New Roman"/>
          <w:sz w:val="20"/>
          <w:szCs w:val="20"/>
          <w:lang w:val="x-none" w:eastAsia="x-none"/>
        </w:rPr>
        <w:t xml:space="preserve"> центр</w:t>
      </w:r>
      <w:r w:rsidRPr="001E4575">
        <w:rPr>
          <w:rFonts w:ascii="Times New Roman" w:eastAsia="Times New Roman" w:hAnsi="Times New Roman" w:cs="Times New Roman"/>
          <w:sz w:val="20"/>
          <w:szCs w:val="20"/>
          <w:lang w:eastAsia="x-none"/>
        </w:rPr>
        <w:t>ами</w:t>
      </w:r>
      <w:r w:rsidRPr="001E4575">
        <w:rPr>
          <w:rFonts w:ascii="Times New Roman" w:eastAsia="Times New Roman" w:hAnsi="Times New Roman" w:cs="Times New Roman"/>
          <w:sz w:val="20"/>
          <w:szCs w:val="20"/>
          <w:lang w:val="x-none" w:eastAsia="x-none"/>
        </w:rPr>
        <w:t xml:space="preserve"> предоставления государственных и муниципальных услуг (МФЦ);</w:t>
      </w:r>
    </w:p>
    <w:p w:rsidR="001E4575" w:rsidRPr="001E4575" w:rsidRDefault="001E4575" w:rsidP="001E4575">
      <w:pPr>
        <w:spacing w:after="0" w:line="100" w:lineRule="atLeast"/>
        <w:jc w:val="both"/>
        <w:rPr>
          <w:rFonts w:ascii="Times New Roman" w:eastAsia="Times New Roman" w:hAnsi="Times New Roman" w:cs="Times New Roman"/>
          <w:sz w:val="20"/>
          <w:szCs w:val="20"/>
          <w:lang w:eastAsia="x-none"/>
        </w:rPr>
      </w:pPr>
    </w:p>
    <w:p w:rsidR="001E4575" w:rsidRPr="001E4575" w:rsidRDefault="001E4575" w:rsidP="001E4575">
      <w:pPr>
        <w:spacing w:after="0" w:line="100" w:lineRule="atLeast"/>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Местонахождение Администрации: Самарская область, Похвистневский  район, село Малый</w:t>
      </w:r>
      <w:proofErr w:type="gramStart"/>
      <w:r w:rsidRPr="001E4575">
        <w:rPr>
          <w:rFonts w:ascii="Times New Roman" w:eastAsia="Times New Roman" w:hAnsi="Times New Roman" w:cs="Times New Roman"/>
          <w:sz w:val="20"/>
          <w:szCs w:val="20"/>
          <w:lang w:eastAsia="ru-RU"/>
        </w:rPr>
        <w:t xml:space="preserve"> Т</w:t>
      </w:r>
      <w:proofErr w:type="gramEnd"/>
      <w:r w:rsidRPr="001E4575">
        <w:rPr>
          <w:rFonts w:ascii="Times New Roman" w:eastAsia="Times New Roman" w:hAnsi="Times New Roman" w:cs="Times New Roman"/>
          <w:sz w:val="20"/>
          <w:szCs w:val="20"/>
          <w:lang w:eastAsia="ru-RU"/>
        </w:rPr>
        <w:t>олкай, ул. Молодежная, д. 2.</w:t>
      </w:r>
    </w:p>
    <w:p w:rsidR="001E4575" w:rsidRPr="001E4575" w:rsidRDefault="001E4575" w:rsidP="001E4575">
      <w:pPr>
        <w:spacing w:after="0" w:line="100" w:lineRule="atLeast"/>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График работы Администрации (время местное):</w:t>
      </w:r>
    </w:p>
    <w:p w:rsidR="001E4575" w:rsidRPr="001E4575" w:rsidRDefault="001E4575" w:rsidP="001E4575">
      <w:pPr>
        <w:spacing w:after="0" w:line="100" w:lineRule="atLeast"/>
        <w:jc w:val="both"/>
        <w:rPr>
          <w:rFonts w:ascii="Times New Roman" w:eastAsia="Times New Roman" w:hAnsi="Times New Roman" w:cs="Times New Roman"/>
          <w:sz w:val="20"/>
          <w:szCs w:val="20"/>
          <w:lang w:val="x-none" w:eastAsia="x-none"/>
        </w:rPr>
      </w:pPr>
      <w:r w:rsidRPr="001E4575">
        <w:rPr>
          <w:rFonts w:ascii="Times New Roman" w:eastAsia="Times New Roman" w:hAnsi="Times New Roman" w:cs="Times New Roman"/>
          <w:sz w:val="20"/>
          <w:szCs w:val="20"/>
          <w:lang w:val="x-none" w:eastAsia="x-none"/>
        </w:rPr>
        <w:t>понедельник – пятница - с 8.00 до 16.12</w:t>
      </w:r>
    </w:p>
    <w:p w:rsidR="001E4575" w:rsidRPr="001E4575" w:rsidRDefault="001E4575" w:rsidP="001E4575">
      <w:pPr>
        <w:spacing w:after="0" w:line="100" w:lineRule="atLeast"/>
        <w:jc w:val="both"/>
        <w:rPr>
          <w:rFonts w:ascii="Times New Roman" w:eastAsia="Times New Roman" w:hAnsi="Times New Roman" w:cs="Times New Roman"/>
          <w:sz w:val="20"/>
          <w:szCs w:val="20"/>
          <w:lang w:val="x-none" w:eastAsia="x-none"/>
        </w:rPr>
      </w:pPr>
      <w:r w:rsidRPr="001E4575">
        <w:rPr>
          <w:rFonts w:ascii="Times New Roman" w:eastAsia="Times New Roman" w:hAnsi="Times New Roman" w:cs="Times New Roman"/>
          <w:sz w:val="20"/>
          <w:szCs w:val="20"/>
          <w:lang w:val="x-none" w:eastAsia="x-none"/>
        </w:rPr>
        <w:t>предпраздничные дни - с 8.00 до 15.12</w:t>
      </w:r>
    </w:p>
    <w:p w:rsidR="001E4575" w:rsidRPr="001E4575" w:rsidRDefault="001E4575" w:rsidP="001E4575">
      <w:pPr>
        <w:spacing w:after="0" w:line="100" w:lineRule="atLeast"/>
        <w:jc w:val="both"/>
        <w:rPr>
          <w:rFonts w:ascii="Times New Roman" w:eastAsia="Times New Roman" w:hAnsi="Times New Roman" w:cs="Times New Roman"/>
          <w:sz w:val="20"/>
          <w:szCs w:val="20"/>
          <w:lang w:val="x-none" w:eastAsia="x-none"/>
        </w:rPr>
      </w:pPr>
      <w:r w:rsidRPr="001E4575">
        <w:rPr>
          <w:rFonts w:ascii="Times New Roman" w:eastAsia="Times New Roman" w:hAnsi="Times New Roman" w:cs="Times New Roman"/>
          <w:sz w:val="20"/>
          <w:szCs w:val="20"/>
          <w:lang w:val="x-none" w:eastAsia="x-none"/>
        </w:rPr>
        <w:t>суббота и воскресенье - выходные дни</w:t>
      </w:r>
    </w:p>
    <w:p w:rsidR="001E4575" w:rsidRPr="001E4575" w:rsidRDefault="001E4575" w:rsidP="001E4575">
      <w:pPr>
        <w:spacing w:after="0" w:line="100" w:lineRule="atLeast"/>
        <w:jc w:val="both"/>
        <w:rPr>
          <w:rFonts w:ascii="Times New Roman" w:eastAsia="Times New Roman" w:hAnsi="Times New Roman" w:cs="Times New Roman"/>
          <w:sz w:val="20"/>
          <w:szCs w:val="20"/>
          <w:lang w:val="x-none" w:eastAsia="x-none"/>
        </w:rPr>
      </w:pPr>
      <w:r w:rsidRPr="001E4575">
        <w:rPr>
          <w:rFonts w:ascii="Times New Roman" w:eastAsia="Times New Roman" w:hAnsi="Times New Roman" w:cs="Times New Roman"/>
          <w:sz w:val="20"/>
          <w:szCs w:val="20"/>
          <w:lang w:val="x-none" w:eastAsia="x-none"/>
        </w:rPr>
        <w:t>перерыв - с 12.00 до 13.00</w:t>
      </w:r>
    </w:p>
    <w:p w:rsidR="001E4575" w:rsidRPr="001E4575" w:rsidRDefault="001E4575" w:rsidP="001E4575">
      <w:pPr>
        <w:spacing w:after="0" w:line="100" w:lineRule="atLeast"/>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Справочные телефоны Администрации</w:t>
      </w:r>
      <w:proofErr w:type="gramStart"/>
      <w:r w:rsidRPr="001E4575">
        <w:rPr>
          <w:rFonts w:ascii="Times New Roman" w:eastAsia="Times New Roman" w:hAnsi="Times New Roman" w:cs="Times New Roman"/>
          <w:sz w:val="20"/>
          <w:szCs w:val="20"/>
          <w:lang w:eastAsia="ru-RU"/>
        </w:rPr>
        <w:t xml:space="preserve"> :</w:t>
      </w:r>
      <w:proofErr w:type="gramEnd"/>
      <w:r w:rsidRPr="001E4575">
        <w:rPr>
          <w:rFonts w:ascii="Times New Roman" w:eastAsia="Times New Roman" w:hAnsi="Times New Roman" w:cs="Times New Roman"/>
          <w:sz w:val="20"/>
          <w:szCs w:val="20"/>
          <w:lang w:eastAsia="ru-RU"/>
        </w:rPr>
        <w:t xml:space="preserve"> 8(846 56) 54-1-66.</w:t>
      </w:r>
    </w:p>
    <w:p w:rsidR="001E4575" w:rsidRPr="001E4575" w:rsidRDefault="001E4575" w:rsidP="001E4575">
      <w:pPr>
        <w:spacing w:after="0" w:line="100" w:lineRule="atLeast"/>
        <w:jc w:val="both"/>
        <w:rPr>
          <w:rFonts w:ascii="Times New Roman" w:eastAsia="Times New Roman" w:hAnsi="Times New Roman" w:cs="Times New Roman"/>
          <w:b/>
          <w:bCs/>
          <w:color w:val="0070C0"/>
          <w:sz w:val="20"/>
          <w:szCs w:val="20"/>
          <w:u w:val="single"/>
          <w:lang w:eastAsia="ru-RU"/>
        </w:rPr>
      </w:pPr>
      <w:r w:rsidRPr="001E4575">
        <w:rPr>
          <w:rFonts w:ascii="Times New Roman" w:eastAsia="Times New Roman" w:hAnsi="Times New Roman" w:cs="Times New Roman"/>
          <w:sz w:val="20"/>
          <w:szCs w:val="20"/>
          <w:lang w:eastAsia="ru-RU"/>
        </w:rPr>
        <w:t xml:space="preserve">Адрес электронной почты Администрации:  </w:t>
      </w:r>
      <w:r w:rsidRPr="001E4575">
        <w:rPr>
          <w:rFonts w:ascii="Times New Roman" w:eastAsia="Times New Roman" w:hAnsi="Times New Roman" w:cs="Times New Roman"/>
          <w:b/>
          <w:color w:val="0070C0"/>
          <w:sz w:val="20"/>
          <w:szCs w:val="20"/>
          <w:u w:val="single"/>
          <w:shd w:val="clear" w:color="auto" w:fill="FFFFFF"/>
          <w:lang w:eastAsia="ru-RU"/>
        </w:rPr>
        <w:t>m-tolkai@mail.ru</w:t>
      </w:r>
    </w:p>
    <w:p w:rsidR="001E4575" w:rsidRPr="001E4575" w:rsidRDefault="001E4575" w:rsidP="001E4575">
      <w:pPr>
        <w:spacing w:after="0" w:line="100" w:lineRule="atLeast"/>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1.3.2. Местонахождение МФЦ: Самарская область, Похвистневский  район, село Старопохвистнево, ул. Советская, д. 65.</w:t>
      </w:r>
    </w:p>
    <w:p w:rsidR="001E4575" w:rsidRPr="001E4575" w:rsidRDefault="001E4575" w:rsidP="001E4575">
      <w:pPr>
        <w:spacing w:after="0" w:line="100" w:lineRule="atLeast"/>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График работы МФЦ (время местное):</w:t>
      </w:r>
    </w:p>
    <w:p w:rsidR="001E4575" w:rsidRPr="001E4575" w:rsidRDefault="001E4575" w:rsidP="001E4575">
      <w:pPr>
        <w:spacing w:after="0" w:line="100" w:lineRule="atLeast"/>
        <w:jc w:val="both"/>
        <w:rPr>
          <w:rFonts w:ascii="Times New Roman" w:eastAsia="Times New Roman" w:hAnsi="Times New Roman" w:cs="Times New Roman"/>
          <w:bCs/>
          <w:sz w:val="20"/>
          <w:szCs w:val="20"/>
          <w:lang w:val="x-none" w:eastAsia="x-none"/>
        </w:rPr>
      </w:pPr>
      <w:r w:rsidRPr="001E4575">
        <w:rPr>
          <w:rFonts w:ascii="Times New Roman" w:eastAsia="Times New Roman" w:hAnsi="Times New Roman" w:cs="Times New Roman"/>
          <w:bCs/>
          <w:sz w:val="20"/>
          <w:szCs w:val="20"/>
          <w:lang w:val="x-none" w:eastAsia="x-none"/>
        </w:rPr>
        <w:t>понедельник, вторник, среда, пятница - с 8.00 до 17.00</w:t>
      </w:r>
    </w:p>
    <w:p w:rsidR="001E4575" w:rsidRPr="001E4575" w:rsidRDefault="001E4575" w:rsidP="001E4575">
      <w:pPr>
        <w:spacing w:after="0" w:line="100" w:lineRule="atLeast"/>
        <w:jc w:val="both"/>
        <w:rPr>
          <w:rFonts w:ascii="Times New Roman" w:eastAsia="Times New Roman" w:hAnsi="Times New Roman" w:cs="Times New Roman"/>
          <w:bCs/>
          <w:sz w:val="20"/>
          <w:szCs w:val="20"/>
          <w:lang w:val="x-none" w:eastAsia="x-none"/>
        </w:rPr>
      </w:pPr>
      <w:r w:rsidRPr="001E4575">
        <w:rPr>
          <w:rFonts w:ascii="Times New Roman" w:eastAsia="Times New Roman" w:hAnsi="Times New Roman" w:cs="Times New Roman"/>
          <w:bCs/>
          <w:sz w:val="20"/>
          <w:szCs w:val="20"/>
          <w:lang w:val="x-none" w:eastAsia="x-none"/>
        </w:rPr>
        <w:t>четверг - с 8.00 до 20.00</w:t>
      </w:r>
    </w:p>
    <w:p w:rsidR="001E4575" w:rsidRPr="001E4575" w:rsidRDefault="001E4575" w:rsidP="001E4575">
      <w:pPr>
        <w:spacing w:after="0" w:line="100" w:lineRule="atLeast"/>
        <w:jc w:val="both"/>
        <w:rPr>
          <w:rFonts w:ascii="Times New Roman" w:eastAsia="Times New Roman" w:hAnsi="Times New Roman" w:cs="Times New Roman"/>
          <w:bCs/>
          <w:sz w:val="20"/>
          <w:szCs w:val="20"/>
          <w:lang w:val="x-none" w:eastAsia="x-none"/>
        </w:rPr>
      </w:pPr>
      <w:r w:rsidRPr="001E4575">
        <w:rPr>
          <w:rFonts w:ascii="Times New Roman" w:eastAsia="Times New Roman" w:hAnsi="Times New Roman" w:cs="Times New Roman"/>
          <w:bCs/>
          <w:sz w:val="20"/>
          <w:szCs w:val="20"/>
          <w:lang w:val="x-none" w:eastAsia="x-none"/>
        </w:rPr>
        <w:t>суббота – с 09.00 до 14.00</w:t>
      </w:r>
    </w:p>
    <w:p w:rsidR="001E4575" w:rsidRPr="001E4575" w:rsidRDefault="001E4575" w:rsidP="001E4575">
      <w:pPr>
        <w:spacing w:after="0" w:line="100" w:lineRule="atLeast"/>
        <w:jc w:val="both"/>
        <w:rPr>
          <w:rFonts w:ascii="Times New Roman" w:eastAsia="Times New Roman" w:hAnsi="Times New Roman" w:cs="Times New Roman"/>
          <w:bCs/>
          <w:sz w:val="20"/>
          <w:szCs w:val="20"/>
          <w:lang w:val="x-none" w:eastAsia="x-none"/>
        </w:rPr>
      </w:pPr>
      <w:r w:rsidRPr="001E4575">
        <w:rPr>
          <w:rFonts w:ascii="Times New Roman" w:eastAsia="Times New Roman" w:hAnsi="Times New Roman" w:cs="Times New Roman"/>
          <w:bCs/>
          <w:sz w:val="20"/>
          <w:szCs w:val="20"/>
          <w:lang w:val="x-none" w:eastAsia="x-none"/>
        </w:rPr>
        <w:t xml:space="preserve">воскресенье - выходной </w:t>
      </w:r>
    </w:p>
    <w:p w:rsidR="001E4575" w:rsidRPr="001E4575" w:rsidRDefault="001E4575" w:rsidP="001E4575">
      <w:pPr>
        <w:spacing w:after="0" w:line="100" w:lineRule="atLeast"/>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Справочные телефоны МФЦ</w:t>
      </w:r>
      <w:proofErr w:type="gramStart"/>
      <w:r w:rsidRPr="001E4575">
        <w:rPr>
          <w:rFonts w:ascii="Times New Roman" w:eastAsia="Times New Roman" w:hAnsi="Times New Roman" w:cs="Times New Roman"/>
          <w:bCs/>
          <w:sz w:val="20"/>
          <w:szCs w:val="20"/>
          <w:lang w:eastAsia="ru-RU"/>
        </w:rPr>
        <w:t xml:space="preserve"> :</w:t>
      </w:r>
      <w:proofErr w:type="gramEnd"/>
      <w:r w:rsidRPr="001E4575">
        <w:rPr>
          <w:rFonts w:ascii="Times New Roman" w:eastAsia="Times New Roman" w:hAnsi="Times New Roman" w:cs="Times New Roman"/>
          <w:bCs/>
          <w:sz w:val="20"/>
          <w:szCs w:val="20"/>
          <w:lang w:eastAsia="ru-RU"/>
        </w:rPr>
        <w:t xml:space="preserve"> 8(846 56) 56 6 30, 56 6 61.</w:t>
      </w:r>
    </w:p>
    <w:p w:rsidR="001E4575" w:rsidRPr="001E4575" w:rsidRDefault="001E4575" w:rsidP="001E4575">
      <w:pPr>
        <w:spacing w:after="0" w:line="100" w:lineRule="atLeast"/>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 xml:space="preserve">Адрес электронной почты МФЦ:  </w:t>
      </w:r>
      <w:r w:rsidRPr="001E4575">
        <w:rPr>
          <w:rFonts w:ascii="Times New Roman" w:eastAsia="Times New Roman" w:hAnsi="Times New Roman" w:cs="Times New Roman"/>
          <w:bCs/>
          <w:sz w:val="20"/>
          <w:szCs w:val="20"/>
          <w:lang w:val="en-US" w:eastAsia="ru-RU"/>
        </w:rPr>
        <w:t>E</w:t>
      </w:r>
      <w:r w:rsidRPr="001E4575">
        <w:rPr>
          <w:rFonts w:ascii="Times New Roman" w:eastAsia="Times New Roman" w:hAnsi="Times New Roman" w:cs="Times New Roman"/>
          <w:bCs/>
          <w:sz w:val="20"/>
          <w:szCs w:val="20"/>
          <w:lang w:eastAsia="ru-RU"/>
        </w:rPr>
        <w:t>-</w:t>
      </w:r>
      <w:r w:rsidRPr="001E4575">
        <w:rPr>
          <w:rFonts w:ascii="Times New Roman" w:eastAsia="Times New Roman" w:hAnsi="Times New Roman" w:cs="Times New Roman"/>
          <w:bCs/>
          <w:sz w:val="20"/>
          <w:szCs w:val="20"/>
          <w:lang w:val="en-US" w:eastAsia="ru-RU"/>
        </w:rPr>
        <w:t>mail</w:t>
      </w:r>
      <w:r w:rsidRPr="001E4575">
        <w:rPr>
          <w:rFonts w:ascii="Times New Roman" w:eastAsia="Times New Roman" w:hAnsi="Times New Roman" w:cs="Times New Roman"/>
          <w:bCs/>
          <w:sz w:val="20"/>
          <w:szCs w:val="20"/>
          <w:lang w:eastAsia="ru-RU"/>
        </w:rPr>
        <w:t xml:space="preserve">: </w:t>
      </w:r>
      <w:hyperlink r:id="rId11" w:history="1">
        <w:r w:rsidRPr="001E4575">
          <w:rPr>
            <w:rFonts w:ascii="Times New Roman" w:eastAsia="Times New Roman" w:hAnsi="Times New Roman" w:cs="Times New Roman"/>
            <w:bCs/>
            <w:color w:val="0000FF"/>
            <w:sz w:val="20"/>
            <w:szCs w:val="20"/>
            <w:u w:val="single"/>
            <w:lang w:val="en-US" w:eastAsia="ru-RU"/>
          </w:rPr>
          <w:t>mfc</w:t>
        </w:r>
        <w:r w:rsidRPr="001E4575">
          <w:rPr>
            <w:rFonts w:ascii="Times New Roman" w:eastAsia="Times New Roman" w:hAnsi="Times New Roman" w:cs="Times New Roman"/>
            <w:bCs/>
            <w:color w:val="0000FF"/>
            <w:sz w:val="20"/>
            <w:szCs w:val="20"/>
            <w:u w:val="single"/>
            <w:lang w:eastAsia="ru-RU"/>
          </w:rPr>
          <w:t>-</w:t>
        </w:r>
        <w:r w:rsidRPr="001E4575">
          <w:rPr>
            <w:rFonts w:ascii="Times New Roman" w:eastAsia="Times New Roman" w:hAnsi="Times New Roman" w:cs="Times New Roman"/>
            <w:bCs/>
            <w:color w:val="0000FF"/>
            <w:sz w:val="20"/>
            <w:szCs w:val="20"/>
            <w:u w:val="single"/>
            <w:lang w:val="en-US" w:eastAsia="ru-RU"/>
          </w:rPr>
          <w:t>poh</w:t>
        </w:r>
        <w:r w:rsidRPr="001E4575">
          <w:rPr>
            <w:rFonts w:ascii="Times New Roman" w:eastAsia="Times New Roman" w:hAnsi="Times New Roman" w:cs="Times New Roman"/>
            <w:bCs/>
            <w:color w:val="0000FF"/>
            <w:sz w:val="20"/>
            <w:szCs w:val="20"/>
            <w:u w:val="single"/>
            <w:lang w:eastAsia="ru-RU"/>
          </w:rPr>
          <w:t>-</w:t>
        </w:r>
        <w:r w:rsidRPr="001E4575">
          <w:rPr>
            <w:rFonts w:ascii="Times New Roman" w:eastAsia="Times New Roman" w:hAnsi="Times New Roman" w:cs="Times New Roman"/>
            <w:bCs/>
            <w:color w:val="0000FF"/>
            <w:sz w:val="20"/>
            <w:szCs w:val="20"/>
            <w:u w:val="single"/>
            <w:lang w:val="en-US" w:eastAsia="ru-RU"/>
          </w:rPr>
          <w:t>r</w:t>
        </w:r>
        <w:r w:rsidRPr="001E4575">
          <w:rPr>
            <w:rFonts w:ascii="Times New Roman" w:eastAsia="Times New Roman" w:hAnsi="Times New Roman" w:cs="Times New Roman"/>
            <w:bCs/>
            <w:color w:val="0000FF"/>
            <w:sz w:val="20"/>
            <w:szCs w:val="20"/>
            <w:u w:val="single"/>
            <w:lang w:eastAsia="ru-RU"/>
          </w:rPr>
          <w:t>@</w:t>
        </w:r>
        <w:r w:rsidRPr="001E4575">
          <w:rPr>
            <w:rFonts w:ascii="Times New Roman" w:eastAsia="Times New Roman" w:hAnsi="Times New Roman" w:cs="Times New Roman"/>
            <w:bCs/>
            <w:color w:val="0000FF"/>
            <w:sz w:val="20"/>
            <w:szCs w:val="20"/>
            <w:u w:val="single"/>
            <w:lang w:val="en-US" w:eastAsia="ru-RU"/>
          </w:rPr>
          <w:t>mail</w:t>
        </w:r>
        <w:r w:rsidRPr="001E4575">
          <w:rPr>
            <w:rFonts w:ascii="Times New Roman" w:eastAsia="Times New Roman" w:hAnsi="Times New Roman" w:cs="Times New Roman"/>
            <w:bCs/>
            <w:color w:val="0000FF"/>
            <w:sz w:val="20"/>
            <w:szCs w:val="20"/>
            <w:u w:val="single"/>
            <w:lang w:eastAsia="ru-RU"/>
          </w:rPr>
          <w:t>.</w:t>
        </w:r>
        <w:r w:rsidRPr="001E4575">
          <w:rPr>
            <w:rFonts w:ascii="Times New Roman" w:eastAsia="Times New Roman" w:hAnsi="Times New Roman" w:cs="Times New Roman"/>
            <w:bCs/>
            <w:color w:val="0000FF"/>
            <w:sz w:val="20"/>
            <w:szCs w:val="20"/>
            <w:u w:val="single"/>
            <w:lang w:val="en-US" w:eastAsia="ru-RU"/>
          </w:rPr>
          <w:t>ru</w:t>
        </w:r>
      </w:hyperlink>
      <w:r w:rsidRPr="001E4575">
        <w:rPr>
          <w:rFonts w:ascii="Times New Roman" w:eastAsia="Times New Roman" w:hAnsi="Times New Roman" w:cs="Times New Roman"/>
          <w:bCs/>
          <w:sz w:val="20"/>
          <w:szCs w:val="20"/>
          <w:lang w:eastAsia="ru-RU"/>
        </w:rPr>
        <w:t xml:space="preserve"> </w:t>
      </w:r>
    </w:p>
    <w:p w:rsidR="001E4575" w:rsidRPr="001E4575" w:rsidRDefault="001E4575" w:rsidP="001E4575">
      <w:pPr>
        <w:spacing w:after="0" w:line="100" w:lineRule="atLeast"/>
        <w:jc w:val="both"/>
        <w:rPr>
          <w:rFonts w:ascii="Times New Roman" w:eastAsia="Times New Roman" w:hAnsi="Times New Roman" w:cs="Times New Roman"/>
          <w:sz w:val="20"/>
          <w:szCs w:val="20"/>
          <w:lang w:eastAsia="x-none"/>
        </w:rPr>
      </w:pPr>
    </w:p>
    <w:p w:rsidR="001E4575" w:rsidRPr="001E4575" w:rsidRDefault="001E4575" w:rsidP="001E4575">
      <w:pPr>
        <w:tabs>
          <w:tab w:val="left" w:pos="7425"/>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 письменно, в том числе посредством электронной почты, факсимильной связи;</w:t>
      </w:r>
    </w:p>
    <w:p w:rsidR="001E4575" w:rsidRPr="001E4575" w:rsidRDefault="001E4575" w:rsidP="001E4575">
      <w:pPr>
        <w:tabs>
          <w:tab w:val="left" w:pos="7425"/>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 посредством размещения в открытой и доступной форме информации:</w:t>
      </w:r>
    </w:p>
    <w:p w:rsidR="001E4575" w:rsidRPr="001E4575" w:rsidRDefault="001E4575" w:rsidP="001E4575">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 федеральной государственной информационной системе «Единый портал государственных и муниципальных услуг (функций)»</w:t>
      </w:r>
      <w:r w:rsidRPr="001E4575">
        <w:rPr>
          <w:rFonts w:ascii="Times New Roman" w:eastAsia="Times New Roman" w:hAnsi="Times New Roman" w:cs="Times New Roman"/>
          <w:bCs/>
          <w:sz w:val="20"/>
          <w:szCs w:val="20"/>
          <w:lang w:eastAsia="ru-RU"/>
        </w:rPr>
        <w:t xml:space="preserve"> </w:t>
      </w:r>
      <w:r w:rsidRPr="001E4575">
        <w:rPr>
          <w:rFonts w:ascii="Times New Roman" w:eastAsia="Times New Roman" w:hAnsi="Times New Roman" w:cs="Times New Roman"/>
          <w:sz w:val="20"/>
          <w:szCs w:val="20"/>
          <w:lang w:eastAsia="ru-RU"/>
        </w:rPr>
        <w:t>(https://www.gosuslugi.ru/) (далее – ЕПГУ, Единый портал);</w:t>
      </w:r>
    </w:p>
    <w:p w:rsidR="001E4575" w:rsidRPr="001E4575" w:rsidRDefault="001E4575" w:rsidP="001E4575">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E4575" w:rsidRPr="001E4575" w:rsidRDefault="001E4575" w:rsidP="001E4575">
      <w:pPr>
        <w:spacing w:after="0" w:line="100" w:lineRule="atLeast"/>
        <w:jc w:val="both"/>
        <w:rPr>
          <w:rFonts w:ascii="Times New Roman" w:eastAsia="Times New Roman" w:hAnsi="Times New Roman" w:cs="Times New Roman"/>
          <w:b/>
          <w:bCs/>
          <w:color w:val="0070C0"/>
          <w:sz w:val="20"/>
          <w:szCs w:val="20"/>
          <w:u w:val="single"/>
          <w:lang w:eastAsia="ru-RU"/>
        </w:rPr>
      </w:pPr>
      <w:r w:rsidRPr="001E4575">
        <w:rPr>
          <w:rFonts w:ascii="Times New Roman" w:eastAsia="Times New Roman" w:hAnsi="Times New Roman" w:cs="Times New Roman"/>
          <w:sz w:val="20"/>
          <w:szCs w:val="20"/>
          <w:lang w:eastAsia="ru-RU"/>
        </w:rPr>
        <w:t>на официальном сайте Администрации</w:t>
      </w:r>
      <w:r w:rsidRPr="001E4575">
        <w:rPr>
          <w:rFonts w:ascii="Times New Roman" w:eastAsia="Times New Roman" w:hAnsi="Times New Roman" w:cs="Times New Roman"/>
          <w:color w:val="2300DC"/>
          <w:sz w:val="20"/>
          <w:szCs w:val="20"/>
          <w:lang w:eastAsia="ru-RU"/>
        </w:rPr>
        <w:t xml:space="preserve"> </w:t>
      </w:r>
      <w:r w:rsidRPr="001E4575">
        <w:rPr>
          <w:rFonts w:ascii="Times New Roman" w:eastAsia="Times New Roman" w:hAnsi="Times New Roman" w:cs="Times New Roman"/>
          <w:b/>
          <w:color w:val="0070C0"/>
          <w:sz w:val="20"/>
          <w:szCs w:val="20"/>
          <w:u w:val="single"/>
          <w:shd w:val="clear" w:color="auto" w:fill="FFFFFF"/>
          <w:lang w:eastAsia="ru-RU"/>
        </w:rPr>
        <w:t>m-tolkai@mail.ru</w:t>
      </w:r>
    </w:p>
    <w:p w:rsidR="001E4575" w:rsidRPr="001E4575" w:rsidRDefault="001E4575" w:rsidP="001E4575">
      <w:pPr>
        <w:tabs>
          <w:tab w:val="left" w:pos="7425"/>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5) посредством размещения информации на информационных стендах </w:t>
      </w:r>
      <w:proofErr w:type="spellStart"/>
      <w:r w:rsidRPr="001E4575">
        <w:rPr>
          <w:rFonts w:ascii="Times New Roman" w:eastAsia="Times New Roman" w:hAnsi="Times New Roman" w:cs="Times New Roman"/>
          <w:sz w:val="20"/>
          <w:szCs w:val="20"/>
          <w:lang w:eastAsia="ru-RU"/>
        </w:rPr>
        <w:t>Адмнистрации</w:t>
      </w:r>
      <w:proofErr w:type="spellEnd"/>
      <w:r w:rsidRPr="001E4575">
        <w:rPr>
          <w:rFonts w:ascii="Times New Roman" w:eastAsia="Times New Roman" w:hAnsi="Times New Roman" w:cs="Times New Roman"/>
          <w:sz w:val="20"/>
          <w:szCs w:val="20"/>
          <w:lang w:eastAsia="ru-RU"/>
        </w:rPr>
        <w:t xml:space="preserve"> или многофункционального центра.</w:t>
      </w:r>
    </w:p>
    <w:p w:rsidR="001E4575" w:rsidRPr="001E4575" w:rsidRDefault="001E4575" w:rsidP="001E4575">
      <w:pPr>
        <w:tabs>
          <w:tab w:val="left" w:pos="7425"/>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1.5. Информирование осуществляется по вопросам, касающимся:</w:t>
      </w:r>
    </w:p>
    <w:p w:rsidR="001E4575" w:rsidRPr="001E4575" w:rsidRDefault="001E4575" w:rsidP="001E4575">
      <w:pPr>
        <w:tabs>
          <w:tab w:val="left" w:pos="7425"/>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способов подачи </w:t>
      </w:r>
      <w:r w:rsidRPr="001E4575">
        <w:rPr>
          <w:rFonts w:ascii="Times New Roman" w:eastAsia="Times New Roman" w:hAnsi="Times New Roman" w:cs="Times New Roman"/>
          <w:bCs/>
          <w:sz w:val="20"/>
          <w:szCs w:val="20"/>
          <w:lang w:eastAsia="ru-RU"/>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1E4575">
        <w:rPr>
          <w:rFonts w:ascii="Times New Roman" w:eastAsia="Times New Roman" w:hAnsi="Times New Roman" w:cs="Times New Roman"/>
          <w:sz w:val="20"/>
          <w:szCs w:val="20"/>
          <w:lang w:eastAsia="ru-RU"/>
        </w:rPr>
        <w:t>;</w:t>
      </w:r>
    </w:p>
    <w:p w:rsidR="001E4575" w:rsidRPr="001E4575" w:rsidRDefault="001E4575" w:rsidP="001E4575">
      <w:pPr>
        <w:tabs>
          <w:tab w:val="left" w:pos="7425"/>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1E4575" w:rsidRPr="001E4575" w:rsidRDefault="001E4575" w:rsidP="001E4575">
      <w:pPr>
        <w:tabs>
          <w:tab w:val="left" w:pos="7425"/>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справочной информации о работе Администрации;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документов, необходимых для предоставления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порядка и сроков предоставления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порядка получения сведений о ходе рассмотрения </w:t>
      </w:r>
      <w:r w:rsidRPr="001E4575">
        <w:rPr>
          <w:rFonts w:ascii="Times New Roman" w:eastAsia="Times New Roman" w:hAnsi="Times New Roman" w:cs="Times New Roman"/>
          <w:bCs/>
          <w:sz w:val="20"/>
          <w:szCs w:val="20"/>
          <w:lang w:eastAsia="ru-RU"/>
        </w:rPr>
        <w:t>уведомления об окончании строительства</w:t>
      </w:r>
      <w:r w:rsidRPr="001E4575">
        <w:rPr>
          <w:rFonts w:ascii="Times New Roman" w:eastAsia="Times New Roman" w:hAnsi="Times New Roman" w:cs="Times New Roman"/>
          <w:sz w:val="20"/>
          <w:szCs w:val="20"/>
          <w:lang w:eastAsia="ru-RU"/>
        </w:rPr>
        <w:t xml:space="preserve"> и о результатах предоставления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E4575" w:rsidRPr="001E4575" w:rsidRDefault="001E4575" w:rsidP="001E4575">
      <w:pPr>
        <w:tabs>
          <w:tab w:val="left" w:pos="7425"/>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1E4575">
        <w:rPr>
          <w:rFonts w:ascii="Times New Roman" w:eastAsia="Times New Roman" w:hAnsi="Times New Roman" w:cs="Times New Roman"/>
          <w:sz w:val="20"/>
          <w:szCs w:val="20"/>
          <w:lang w:eastAsia="ru-RU"/>
        </w:rPr>
        <w:t>обратившихся</w:t>
      </w:r>
      <w:proofErr w:type="gramEnd"/>
      <w:r w:rsidRPr="001E4575">
        <w:rPr>
          <w:rFonts w:ascii="Times New Roman" w:eastAsia="Times New Roman" w:hAnsi="Times New Roman" w:cs="Times New Roman"/>
          <w:sz w:val="20"/>
          <w:szCs w:val="20"/>
          <w:lang w:eastAsia="ru-RU"/>
        </w:rPr>
        <w:t xml:space="preserve"> по интересующим вопросам.</w:t>
      </w:r>
    </w:p>
    <w:p w:rsidR="001E4575" w:rsidRPr="001E4575" w:rsidRDefault="001E4575" w:rsidP="001E4575">
      <w:pPr>
        <w:tabs>
          <w:tab w:val="left" w:pos="7425"/>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4575" w:rsidRPr="001E4575" w:rsidRDefault="001E4575" w:rsidP="001E4575">
      <w:pPr>
        <w:tabs>
          <w:tab w:val="left" w:pos="7425"/>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Если должностное лицо Администрации не может самостоятельно дать ответ, телефонный звонок</w:t>
      </w:r>
      <w:r w:rsidRPr="001E4575">
        <w:rPr>
          <w:rFonts w:ascii="Times New Roman" w:eastAsia="Times New Roman" w:hAnsi="Times New Roman" w:cs="Times New Roman"/>
          <w:i/>
          <w:sz w:val="20"/>
          <w:szCs w:val="20"/>
          <w:lang w:eastAsia="ru-RU"/>
        </w:rPr>
        <w:t xml:space="preserve"> </w:t>
      </w:r>
      <w:r w:rsidRPr="001E4575">
        <w:rPr>
          <w:rFonts w:ascii="Times New Roman" w:eastAsia="Times New Roman" w:hAnsi="Times New Roman" w:cs="Times New Roman"/>
          <w:sz w:val="20"/>
          <w:szCs w:val="2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4575" w:rsidRPr="001E4575" w:rsidRDefault="001E4575" w:rsidP="001E4575">
      <w:pPr>
        <w:tabs>
          <w:tab w:val="left" w:pos="7425"/>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E4575" w:rsidRPr="001E4575" w:rsidRDefault="001E4575" w:rsidP="001E4575">
      <w:pPr>
        <w:tabs>
          <w:tab w:val="left" w:pos="7425"/>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изложить обращение в письменной форме; </w:t>
      </w:r>
    </w:p>
    <w:p w:rsidR="001E4575" w:rsidRPr="001E4575" w:rsidRDefault="001E4575" w:rsidP="001E4575">
      <w:pPr>
        <w:tabs>
          <w:tab w:val="left" w:pos="7425"/>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назначить другое время для консультаций.</w:t>
      </w:r>
    </w:p>
    <w:p w:rsidR="001E4575" w:rsidRPr="001E4575" w:rsidRDefault="001E4575" w:rsidP="001E4575">
      <w:pPr>
        <w:tabs>
          <w:tab w:val="left" w:pos="7425"/>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Продолжительность информирования по телефону не должна превышать 10 минут.</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Информирование осуществляется в соответствии с графиком приема граждан.</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E4575">
          <w:rPr>
            <w:rFonts w:ascii="Times New Roman" w:eastAsia="Times New Roman" w:hAnsi="Times New Roman" w:cs="Times New Roman"/>
            <w:sz w:val="20"/>
            <w:szCs w:val="20"/>
            <w:lang w:eastAsia="ru-RU"/>
          </w:rPr>
          <w:t>пункте</w:t>
        </w:r>
      </w:hyperlink>
      <w:r w:rsidRPr="001E4575">
        <w:rPr>
          <w:rFonts w:ascii="Times New Roman" w:eastAsia="Times New Roman" w:hAnsi="Times New Roman" w:cs="Times New Roman"/>
          <w:sz w:val="20"/>
          <w:szCs w:val="20"/>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 месте нахождения и графике работы Администрации, ответственных за предоставление муниципальной услуги, а также многофункциональных центров;</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справочные телефоны Администрации, ответственных за предоставление  муниципальной услуги, в том числе номер телефона-автоинформатора (при наличии);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адрес официального сайта, а также электронной почты и (или) формы обратной связи Администрации в сети «Интернет».</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1E4575" w:rsidRPr="001E4575" w:rsidRDefault="001E4575" w:rsidP="001E4575">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1E4575">
        <w:rPr>
          <w:rFonts w:ascii="Times New Roman" w:eastAsia="Times New Roman" w:hAnsi="Times New Roman" w:cs="Times New Roman"/>
          <w:b/>
          <w:bCs/>
          <w:sz w:val="20"/>
          <w:szCs w:val="20"/>
          <w:lang w:eastAsia="ru-RU"/>
        </w:rPr>
        <w:t>II. Стандарт предоставления государственной (муниципальной)</w:t>
      </w:r>
      <w:r w:rsidRPr="001E4575">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b/>
          <w:bCs/>
          <w:sz w:val="20"/>
          <w:szCs w:val="20"/>
          <w:lang w:eastAsia="ru-RU"/>
        </w:rPr>
        <w:t>услуги</w:t>
      </w:r>
    </w:p>
    <w:p w:rsidR="001E4575" w:rsidRPr="001E4575" w:rsidRDefault="001E4575" w:rsidP="001E4575">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2.1. Наименование  муниципальной услуги - "Признание садового дома жилым домом и жилого дома садовым домом".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Муниципальная услуга предоставляется</w:t>
      </w:r>
      <w:r w:rsidRPr="001E4575">
        <w:rPr>
          <w:rFonts w:ascii="Times New Roman" w:eastAsia="Times New Roman" w:hAnsi="Times New Roman" w:cs="Times New Roman"/>
          <w:sz w:val="20"/>
          <w:szCs w:val="20"/>
          <w:lang w:eastAsia="ru-RU"/>
        </w:rPr>
        <w:t xml:space="preserve"> Администрация сельского поселения Малый</w:t>
      </w:r>
      <w:proofErr w:type="gramStart"/>
      <w:r w:rsidRPr="001E4575">
        <w:rPr>
          <w:rFonts w:ascii="Times New Roman" w:eastAsia="Times New Roman" w:hAnsi="Times New Roman" w:cs="Times New Roman"/>
          <w:sz w:val="20"/>
          <w:szCs w:val="20"/>
          <w:lang w:eastAsia="ru-RU"/>
        </w:rPr>
        <w:t xml:space="preserve"> Т</w:t>
      </w:r>
      <w:proofErr w:type="gramEnd"/>
      <w:r w:rsidRPr="001E4575">
        <w:rPr>
          <w:rFonts w:ascii="Times New Roman" w:eastAsia="Times New Roman" w:hAnsi="Times New Roman" w:cs="Times New Roman"/>
          <w:sz w:val="20"/>
          <w:szCs w:val="20"/>
          <w:lang w:eastAsia="ru-RU"/>
        </w:rPr>
        <w:t>олкай муниципального района Похвистневский Самарской области (далее — Администрация).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 2.2. Состав заявителей.</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1E4575">
        <w:rPr>
          <w:rFonts w:ascii="Times New Roman" w:eastAsia="Times New Roman" w:hAnsi="Times New Roman" w:cs="Times New Roman"/>
          <w:bCs/>
          <w:sz w:val="20"/>
          <w:szCs w:val="20"/>
          <w:lang w:eastAsia="ru-RU"/>
        </w:rPr>
        <w:t>расположенных</w:t>
      </w:r>
      <w:proofErr w:type="gramEnd"/>
      <w:r w:rsidRPr="001E4575">
        <w:rPr>
          <w:rFonts w:ascii="Times New Roman" w:eastAsia="Times New Roman" w:hAnsi="Times New Roman" w:cs="Times New Roman"/>
          <w:bCs/>
          <w:sz w:val="20"/>
          <w:szCs w:val="20"/>
          <w:lang w:eastAsia="ru-RU"/>
        </w:rPr>
        <w:t xml:space="preserve"> на территории муниципального образования.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2.3. Правовые основания для предоставления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Градостроительный кодекс Российской Федерации;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Земельный кодекс Российской Федерации;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Федеральный закон "Об общих принципах организации местного самоуправления в Российской Федерации";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Федеральный закон "Об организации предоставления государственных и муниципальных услуг";</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Федеральный закон "Об объектах культурного наследия (памятниках истории и культуры) народов Российской Федерации";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Федеральный закон "Об электронной подписи";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Федеральный закон "О персональных данных";</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постановление Правительства Российской Федерации от 22 декабря 2012 г. № 1376 "Об утверждении </w:t>
      </w:r>
      <w:proofErr w:type="gramStart"/>
      <w:r w:rsidRPr="001E4575">
        <w:rPr>
          <w:rFonts w:ascii="Times New Roman" w:eastAsia="Times New Roman" w:hAnsi="Times New Roman" w:cs="Times New Roman"/>
          <w:bCs/>
          <w:sz w:val="20"/>
          <w:szCs w:val="20"/>
          <w:lang w:eastAsia="ru-RU"/>
        </w:rPr>
        <w:t>Правил организации деятельности многофункциональных центров предоставления государственных</w:t>
      </w:r>
      <w:proofErr w:type="gramEnd"/>
      <w:r w:rsidRPr="001E4575">
        <w:rPr>
          <w:rFonts w:ascii="Times New Roman" w:eastAsia="Times New Roman" w:hAnsi="Times New Roman" w:cs="Times New Roman"/>
          <w:bCs/>
          <w:sz w:val="20"/>
          <w:szCs w:val="20"/>
          <w:lang w:eastAsia="ru-RU"/>
        </w:rPr>
        <w:t xml:space="preserve"> и муниципальных услуг";</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1E4575">
        <w:rPr>
          <w:rFonts w:ascii="Times New Roman" w:eastAsia="Times New Roman" w:hAnsi="Times New Roman" w:cs="Times New Roman"/>
          <w:bCs/>
          <w:sz w:val="20"/>
          <w:szCs w:val="20"/>
          <w:lang w:eastAsia="ru-RU"/>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1E4575">
        <w:rPr>
          <w:rFonts w:ascii="Times New Roman" w:eastAsia="Times New Roman" w:hAnsi="Times New Roman" w:cs="Times New Roman"/>
          <w:bCs/>
          <w:sz w:val="20"/>
          <w:szCs w:val="20"/>
          <w:lang w:eastAsia="ru-RU"/>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w:t>
      </w:r>
      <w:r w:rsidRPr="001E4575">
        <w:rPr>
          <w:rFonts w:ascii="Times New Roman" w:eastAsia="Times New Roman" w:hAnsi="Times New Roman" w:cs="Times New Roman"/>
          <w:bCs/>
          <w:sz w:val="20"/>
          <w:szCs w:val="20"/>
          <w:lang w:eastAsia="ru-RU"/>
        </w:rPr>
        <w:lastRenderedPageBreak/>
        <w:t xml:space="preserve">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Pr="001E4575">
        <w:rPr>
          <w:rFonts w:ascii="Times New Roman" w:eastAsia="Times New Roman" w:hAnsi="Times New Roman" w:cs="Times New Roman"/>
          <w:bCs/>
          <w:sz w:val="20"/>
          <w:szCs w:val="20"/>
          <w:lang w:eastAsia="ru-RU"/>
        </w:rPr>
        <w:br/>
        <w:t>и к выдаче заявителям на основании информации из информационных</w:t>
      </w:r>
      <w:proofErr w:type="gramEnd"/>
      <w:r w:rsidRPr="001E4575">
        <w:rPr>
          <w:rFonts w:ascii="Times New Roman" w:eastAsia="Times New Roman" w:hAnsi="Times New Roman" w:cs="Times New Roman"/>
          <w:bCs/>
          <w:sz w:val="20"/>
          <w:szCs w:val="20"/>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E4575">
        <w:rPr>
          <w:rFonts w:ascii="Times New Roman" w:eastAsia="Times New Roman" w:hAnsi="Times New Roman" w:cs="Times New Roman"/>
          <w:bCs/>
          <w:sz w:val="20"/>
          <w:szCs w:val="20"/>
          <w:lang w:eastAsia="ru-RU"/>
        </w:rPr>
        <w:t>заверение выписок</w:t>
      </w:r>
      <w:proofErr w:type="gramEnd"/>
      <w:r w:rsidRPr="001E4575">
        <w:rPr>
          <w:rFonts w:ascii="Times New Roman" w:eastAsia="Times New Roman" w:hAnsi="Times New Roman" w:cs="Times New Roman"/>
          <w:bCs/>
          <w:sz w:val="20"/>
          <w:szCs w:val="20"/>
          <w:lang w:eastAsia="ru-RU"/>
        </w:rPr>
        <w:t xml:space="preserve"> из указанных информационных систем;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а) в электронной форме посредством федеральной государственной информационной системы "Единый портал государственных </w:t>
      </w:r>
      <w:r w:rsidRPr="001E4575">
        <w:rPr>
          <w:rFonts w:ascii="Times New Roman" w:eastAsia="Times New Roman" w:hAnsi="Times New Roman" w:cs="Times New Roman"/>
          <w:bCs/>
          <w:sz w:val="20"/>
          <w:szCs w:val="20"/>
          <w:lang w:eastAsia="ru-RU"/>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1E4575">
        <w:rPr>
          <w:rFonts w:ascii="Times New Roman" w:eastAsia="Times New Roman" w:hAnsi="Times New Roman" w:cs="Times New Roman"/>
          <w:bCs/>
          <w:sz w:val="20"/>
          <w:szCs w:val="20"/>
          <w:lang w:eastAsia="ru-RU"/>
        </w:rPr>
        <w:t>ии и ау</w:t>
      </w:r>
      <w:proofErr w:type="gramEnd"/>
      <w:r w:rsidRPr="001E4575">
        <w:rPr>
          <w:rFonts w:ascii="Times New Roman" w:eastAsia="Times New Roman" w:hAnsi="Times New Roman" w:cs="Times New Roman"/>
          <w:bCs/>
          <w:sz w:val="20"/>
          <w:szCs w:val="20"/>
          <w:lang w:eastAsia="ru-RU"/>
        </w:rPr>
        <w:t xml:space="preserve">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1E4575">
        <w:rPr>
          <w:rFonts w:ascii="Times New Roman" w:eastAsia="Times New Roman" w:hAnsi="Times New Roman" w:cs="Times New Roman"/>
          <w:bCs/>
          <w:sz w:val="20"/>
          <w:szCs w:val="20"/>
          <w:lang w:eastAsia="ru-RU"/>
        </w:rPr>
        <w:t>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1E4575">
        <w:rPr>
          <w:rFonts w:ascii="Times New Roman" w:eastAsia="Times New Roman" w:hAnsi="Times New Roman" w:cs="Times New Roman"/>
          <w:bCs/>
          <w:sz w:val="20"/>
          <w:szCs w:val="20"/>
          <w:lang w:eastAsia="ru-RU"/>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1E4575">
        <w:rPr>
          <w:rFonts w:ascii="Times New Roman" w:eastAsia="Times New Roman" w:hAnsi="Times New Roman" w:cs="Times New Roman"/>
          <w:bCs/>
          <w:sz w:val="20"/>
          <w:szCs w:val="20"/>
          <w:lang w:eastAsia="ru-RU"/>
        </w:rPr>
        <w:t>Правил организации деятельности многофункциональных центров предоставления государственных</w:t>
      </w:r>
      <w:proofErr w:type="gramEnd"/>
      <w:r w:rsidRPr="001E4575">
        <w:rPr>
          <w:rFonts w:ascii="Times New Roman" w:eastAsia="Times New Roman" w:hAnsi="Times New Roman" w:cs="Times New Roman"/>
          <w:bCs/>
          <w:sz w:val="20"/>
          <w:szCs w:val="20"/>
          <w:lang w:eastAsia="ru-RU"/>
        </w:rPr>
        <w:t xml:space="preserve"> и муниципальных услуг".</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2.5. Документы, прилагаемые к заявлению, представляемые в электронной форме, направляются в следующих форматах:</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а) </w:t>
      </w:r>
      <w:proofErr w:type="spellStart"/>
      <w:r w:rsidRPr="001E4575">
        <w:rPr>
          <w:rFonts w:ascii="Times New Roman" w:eastAsia="Times New Roman" w:hAnsi="Times New Roman" w:cs="Times New Roman"/>
          <w:bCs/>
          <w:sz w:val="20"/>
          <w:szCs w:val="20"/>
          <w:lang w:eastAsia="ru-RU"/>
        </w:rPr>
        <w:t>xml</w:t>
      </w:r>
      <w:proofErr w:type="spellEnd"/>
      <w:r w:rsidRPr="001E4575">
        <w:rPr>
          <w:rFonts w:ascii="Times New Roman" w:eastAsia="Times New Roman" w:hAnsi="Times New Roman" w:cs="Times New Roman"/>
          <w:bCs/>
          <w:sz w:val="20"/>
          <w:szCs w:val="20"/>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E4575">
        <w:rPr>
          <w:rFonts w:ascii="Times New Roman" w:eastAsia="Times New Roman" w:hAnsi="Times New Roman" w:cs="Times New Roman"/>
          <w:bCs/>
          <w:sz w:val="20"/>
          <w:szCs w:val="20"/>
          <w:lang w:eastAsia="ru-RU"/>
        </w:rPr>
        <w:t>xml</w:t>
      </w:r>
      <w:proofErr w:type="spellEnd"/>
      <w:r w:rsidRPr="001E4575">
        <w:rPr>
          <w:rFonts w:ascii="Times New Roman" w:eastAsia="Times New Roman" w:hAnsi="Times New Roman" w:cs="Times New Roman"/>
          <w:bCs/>
          <w:sz w:val="20"/>
          <w:szCs w:val="20"/>
          <w:lang w:eastAsia="ru-RU"/>
        </w:rPr>
        <w:t>;</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б) </w:t>
      </w:r>
      <w:proofErr w:type="spellStart"/>
      <w:r w:rsidRPr="001E4575">
        <w:rPr>
          <w:rFonts w:ascii="Times New Roman" w:eastAsia="Times New Roman" w:hAnsi="Times New Roman" w:cs="Times New Roman"/>
          <w:bCs/>
          <w:sz w:val="20"/>
          <w:szCs w:val="20"/>
          <w:lang w:eastAsia="ru-RU"/>
        </w:rPr>
        <w:t>doc</w:t>
      </w:r>
      <w:proofErr w:type="spellEnd"/>
      <w:r w:rsidRPr="001E4575">
        <w:rPr>
          <w:rFonts w:ascii="Times New Roman" w:eastAsia="Times New Roman" w:hAnsi="Times New Roman" w:cs="Times New Roman"/>
          <w:bCs/>
          <w:sz w:val="20"/>
          <w:szCs w:val="20"/>
          <w:lang w:eastAsia="ru-RU"/>
        </w:rPr>
        <w:t xml:space="preserve">, </w:t>
      </w:r>
      <w:proofErr w:type="spellStart"/>
      <w:r w:rsidRPr="001E4575">
        <w:rPr>
          <w:rFonts w:ascii="Times New Roman" w:eastAsia="Times New Roman" w:hAnsi="Times New Roman" w:cs="Times New Roman"/>
          <w:bCs/>
          <w:sz w:val="20"/>
          <w:szCs w:val="20"/>
          <w:lang w:eastAsia="ru-RU"/>
        </w:rPr>
        <w:t>docx</w:t>
      </w:r>
      <w:proofErr w:type="spellEnd"/>
      <w:r w:rsidRPr="001E4575">
        <w:rPr>
          <w:rFonts w:ascii="Times New Roman" w:eastAsia="Times New Roman" w:hAnsi="Times New Roman" w:cs="Times New Roman"/>
          <w:bCs/>
          <w:sz w:val="20"/>
          <w:szCs w:val="20"/>
          <w:lang w:eastAsia="ru-RU"/>
        </w:rPr>
        <w:t xml:space="preserve">, </w:t>
      </w:r>
      <w:proofErr w:type="spellStart"/>
      <w:r w:rsidRPr="001E4575">
        <w:rPr>
          <w:rFonts w:ascii="Times New Roman" w:eastAsia="Times New Roman" w:hAnsi="Times New Roman" w:cs="Times New Roman"/>
          <w:bCs/>
          <w:sz w:val="20"/>
          <w:szCs w:val="20"/>
          <w:lang w:eastAsia="ru-RU"/>
        </w:rPr>
        <w:t>odt</w:t>
      </w:r>
      <w:proofErr w:type="spellEnd"/>
      <w:r w:rsidRPr="001E4575">
        <w:rPr>
          <w:rFonts w:ascii="Times New Roman" w:eastAsia="Times New Roman" w:hAnsi="Times New Roman" w:cs="Times New Roman"/>
          <w:bCs/>
          <w:sz w:val="20"/>
          <w:szCs w:val="20"/>
          <w:lang w:eastAsia="ru-RU"/>
        </w:rPr>
        <w:t xml:space="preserve"> - для документов с текстовым содержанием, </w:t>
      </w:r>
      <w:r w:rsidRPr="001E4575">
        <w:rPr>
          <w:rFonts w:ascii="Times New Roman" w:eastAsia="Times New Roman" w:hAnsi="Times New Roman" w:cs="Times New Roman"/>
          <w:bCs/>
          <w:sz w:val="20"/>
          <w:szCs w:val="20"/>
          <w:lang w:eastAsia="ru-RU"/>
        </w:rPr>
        <w:br/>
        <w:t>не включающим формулы;</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в) </w:t>
      </w:r>
      <w:proofErr w:type="spellStart"/>
      <w:r w:rsidRPr="001E4575">
        <w:rPr>
          <w:rFonts w:ascii="Times New Roman" w:eastAsia="Times New Roman" w:hAnsi="Times New Roman" w:cs="Times New Roman"/>
          <w:bCs/>
          <w:sz w:val="20"/>
          <w:szCs w:val="20"/>
          <w:lang w:eastAsia="ru-RU"/>
        </w:rPr>
        <w:t>pdf</w:t>
      </w:r>
      <w:proofErr w:type="spellEnd"/>
      <w:r w:rsidRPr="001E4575">
        <w:rPr>
          <w:rFonts w:ascii="Times New Roman" w:eastAsia="Times New Roman" w:hAnsi="Times New Roman" w:cs="Times New Roman"/>
          <w:bCs/>
          <w:sz w:val="20"/>
          <w:szCs w:val="20"/>
          <w:lang w:eastAsia="ru-RU"/>
        </w:rPr>
        <w:t xml:space="preserve">, </w:t>
      </w:r>
      <w:proofErr w:type="spellStart"/>
      <w:r w:rsidRPr="001E4575">
        <w:rPr>
          <w:rFonts w:ascii="Times New Roman" w:eastAsia="Times New Roman" w:hAnsi="Times New Roman" w:cs="Times New Roman"/>
          <w:bCs/>
          <w:sz w:val="20"/>
          <w:szCs w:val="20"/>
          <w:lang w:eastAsia="ru-RU"/>
        </w:rPr>
        <w:t>jpg</w:t>
      </w:r>
      <w:proofErr w:type="spellEnd"/>
      <w:r w:rsidRPr="001E4575">
        <w:rPr>
          <w:rFonts w:ascii="Times New Roman" w:eastAsia="Times New Roman" w:hAnsi="Times New Roman" w:cs="Times New Roman"/>
          <w:bCs/>
          <w:sz w:val="20"/>
          <w:szCs w:val="20"/>
          <w:lang w:eastAsia="ru-RU"/>
        </w:rPr>
        <w:t xml:space="preserve">, </w:t>
      </w:r>
      <w:proofErr w:type="spellStart"/>
      <w:r w:rsidRPr="001E4575">
        <w:rPr>
          <w:rFonts w:ascii="Times New Roman" w:eastAsia="Times New Roman" w:hAnsi="Times New Roman" w:cs="Times New Roman"/>
          <w:bCs/>
          <w:sz w:val="20"/>
          <w:szCs w:val="20"/>
          <w:lang w:eastAsia="ru-RU"/>
        </w:rPr>
        <w:t>jpeg</w:t>
      </w:r>
      <w:proofErr w:type="spellEnd"/>
      <w:r w:rsidRPr="001E4575">
        <w:rPr>
          <w:rFonts w:ascii="Times New Roman" w:eastAsia="Times New Roman" w:hAnsi="Times New Roman" w:cs="Times New Roman"/>
          <w:bCs/>
          <w:sz w:val="20"/>
          <w:szCs w:val="20"/>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2.6. </w:t>
      </w:r>
      <w:proofErr w:type="gramStart"/>
      <w:r w:rsidRPr="001E4575">
        <w:rPr>
          <w:rFonts w:ascii="Times New Roman" w:eastAsia="Times New Roman" w:hAnsi="Times New Roman" w:cs="Times New Roman"/>
          <w:bCs/>
          <w:sz w:val="20"/>
          <w:szCs w:val="20"/>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E4575">
        <w:rPr>
          <w:rFonts w:ascii="Times New Roman" w:eastAsia="Times New Roman" w:hAnsi="Times New Roman" w:cs="Times New Roman"/>
          <w:bCs/>
          <w:sz w:val="20"/>
          <w:szCs w:val="20"/>
          <w:lang w:eastAsia="ru-RU"/>
        </w:rPr>
        <w:t>dpi</w:t>
      </w:r>
      <w:proofErr w:type="spellEnd"/>
      <w:r w:rsidRPr="001E4575">
        <w:rPr>
          <w:rFonts w:ascii="Times New Roman" w:eastAsia="Times New Roman" w:hAnsi="Times New Roman" w:cs="Times New Roman"/>
          <w:bCs/>
          <w:sz w:val="20"/>
          <w:szCs w:val="20"/>
          <w:lang w:eastAsia="ru-RU"/>
        </w:rPr>
        <w:t xml:space="preserve"> (масштаб 1:1) и всех аутентичных признаков подлинности (графической подписи лица, печати, углового штампа бланка</w:t>
      </w:r>
      <w:proofErr w:type="gramEnd"/>
      <w:r w:rsidRPr="001E4575">
        <w:rPr>
          <w:rFonts w:ascii="Times New Roman" w:eastAsia="Times New Roman" w:hAnsi="Times New Roman" w:cs="Times New Roman"/>
          <w:bCs/>
          <w:sz w:val="20"/>
          <w:szCs w:val="20"/>
          <w:lang w:eastAsia="ru-RU"/>
        </w:rPr>
        <w:t>), с использованием следующих режимов:</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"черно-белый" (при отсутствии в документе графических изображений и (или) цветного текста);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"оттенки серого" (при наличии в документе графических изображений, отличных от цветного графического изображения);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"цветной" или "режим полной цветопередачи" (при наличии </w:t>
      </w:r>
      <w:r w:rsidRPr="001E4575">
        <w:rPr>
          <w:rFonts w:ascii="Times New Roman" w:eastAsia="Times New Roman" w:hAnsi="Times New Roman" w:cs="Times New Roman"/>
          <w:bCs/>
          <w:sz w:val="20"/>
          <w:szCs w:val="20"/>
          <w:lang w:eastAsia="ru-RU"/>
        </w:rPr>
        <w:br/>
        <w:t>в документе цветных графических изображений либо цветного текста).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lastRenderedPageBreak/>
        <w:t xml:space="preserve">Документы, подлежащие представлению в форматах </w:t>
      </w:r>
      <w:proofErr w:type="spellStart"/>
      <w:r w:rsidRPr="001E4575">
        <w:rPr>
          <w:rFonts w:ascii="Times New Roman" w:eastAsia="Times New Roman" w:hAnsi="Times New Roman" w:cs="Times New Roman"/>
          <w:bCs/>
          <w:sz w:val="20"/>
          <w:szCs w:val="20"/>
          <w:lang w:eastAsia="ru-RU"/>
        </w:rPr>
        <w:t>xls</w:t>
      </w:r>
      <w:proofErr w:type="spellEnd"/>
      <w:r w:rsidRPr="001E4575">
        <w:rPr>
          <w:rFonts w:ascii="Times New Roman" w:eastAsia="Times New Roman" w:hAnsi="Times New Roman" w:cs="Times New Roman"/>
          <w:bCs/>
          <w:sz w:val="20"/>
          <w:szCs w:val="20"/>
          <w:lang w:eastAsia="ru-RU"/>
        </w:rPr>
        <w:t xml:space="preserve">, </w:t>
      </w:r>
      <w:proofErr w:type="spellStart"/>
      <w:r w:rsidRPr="001E4575">
        <w:rPr>
          <w:rFonts w:ascii="Times New Roman" w:eastAsia="Times New Roman" w:hAnsi="Times New Roman" w:cs="Times New Roman"/>
          <w:bCs/>
          <w:sz w:val="20"/>
          <w:szCs w:val="20"/>
          <w:lang w:eastAsia="ru-RU"/>
        </w:rPr>
        <w:t>xlsx</w:t>
      </w:r>
      <w:proofErr w:type="spellEnd"/>
      <w:r w:rsidRPr="001E4575">
        <w:rPr>
          <w:rFonts w:ascii="Times New Roman" w:eastAsia="Times New Roman" w:hAnsi="Times New Roman" w:cs="Times New Roman"/>
          <w:bCs/>
          <w:sz w:val="20"/>
          <w:szCs w:val="20"/>
          <w:lang w:eastAsia="ru-RU"/>
        </w:rPr>
        <w:t xml:space="preserve"> или </w:t>
      </w:r>
      <w:proofErr w:type="spellStart"/>
      <w:r w:rsidRPr="001E4575">
        <w:rPr>
          <w:rFonts w:ascii="Times New Roman" w:eastAsia="Times New Roman" w:hAnsi="Times New Roman" w:cs="Times New Roman"/>
          <w:bCs/>
          <w:sz w:val="20"/>
          <w:szCs w:val="20"/>
          <w:lang w:eastAsia="ru-RU"/>
        </w:rPr>
        <w:t>ods</w:t>
      </w:r>
      <w:proofErr w:type="spellEnd"/>
      <w:r w:rsidRPr="001E4575">
        <w:rPr>
          <w:rFonts w:ascii="Times New Roman" w:eastAsia="Times New Roman" w:hAnsi="Times New Roman" w:cs="Times New Roman"/>
          <w:bCs/>
          <w:sz w:val="20"/>
          <w:szCs w:val="20"/>
          <w:lang w:eastAsia="ru-RU"/>
        </w:rPr>
        <w:t>, формируются в виде отдельного документа, представляемого в электронной форме.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заявлении также указывается один из следующих способов направления результата предоставления государственной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форме электронного документа в личном кабинете на ЕПГУ;</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на бумажном носителе в Уполномоченном органе, многофункциональном центре;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E4575">
        <w:rPr>
          <w:rFonts w:ascii="Times New Roman" w:eastAsia="Times New Roman" w:hAnsi="Times New Roman" w:cs="Times New Roman"/>
          <w:bCs/>
          <w:sz w:val="20"/>
          <w:szCs w:val="20"/>
          <w:lang w:eastAsia="ru-RU"/>
        </w:rPr>
        <w:t>ии и ау</w:t>
      </w:r>
      <w:proofErr w:type="gramEnd"/>
      <w:r w:rsidRPr="001E4575">
        <w:rPr>
          <w:rFonts w:ascii="Times New Roman" w:eastAsia="Times New Roman" w:hAnsi="Times New Roman" w:cs="Times New Roman"/>
          <w:bCs/>
          <w:sz w:val="20"/>
          <w:szCs w:val="20"/>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1E4575">
        <w:rPr>
          <w:rFonts w:ascii="Times New Roman" w:eastAsia="Times New Roman" w:hAnsi="Times New Roman" w:cs="Times New Roman"/>
          <w:bCs/>
          <w:sz w:val="20"/>
          <w:szCs w:val="20"/>
          <w:lang w:val="en-US" w:eastAsia="ru-RU"/>
        </w:rPr>
        <w:t>sig</w:t>
      </w:r>
      <w:r w:rsidRPr="001E4575">
        <w:rPr>
          <w:rFonts w:ascii="Times New Roman" w:eastAsia="Times New Roman" w:hAnsi="Times New Roman" w:cs="Times New Roman"/>
          <w:bCs/>
          <w:sz w:val="20"/>
          <w:szCs w:val="20"/>
          <w:lang w:eastAsia="ru-RU"/>
        </w:rPr>
        <w:t>3.</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Для </w:t>
      </w:r>
      <w:proofErr w:type="spellStart"/>
      <w:r w:rsidRPr="001E4575">
        <w:rPr>
          <w:rFonts w:ascii="Times New Roman" w:eastAsia="Times New Roman" w:hAnsi="Times New Roman" w:cs="Times New Roman"/>
          <w:bCs/>
          <w:sz w:val="20"/>
          <w:szCs w:val="20"/>
          <w:lang w:eastAsia="ru-RU"/>
        </w:rPr>
        <w:t>подуслуги</w:t>
      </w:r>
      <w:proofErr w:type="spellEnd"/>
      <w:r w:rsidRPr="001E4575">
        <w:rPr>
          <w:rFonts w:ascii="Times New Roman" w:eastAsia="Times New Roman" w:hAnsi="Times New Roman" w:cs="Times New Roman"/>
          <w:bCs/>
          <w:sz w:val="20"/>
          <w:szCs w:val="20"/>
          <w:lang w:eastAsia="ru-RU"/>
        </w:rPr>
        <w:t xml:space="preserve"> «Признания садового дома жилым домом»: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1E4575">
        <w:rPr>
          <w:rFonts w:ascii="Times New Roman" w:eastAsia="Times New Roman" w:hAnsi="Times New Roman" w:cs="Times New Roman"/>
          <w:bCs/>
          <w:sz w:val="20"/>
          <w:szCs w:val="20"/>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Для </w:t>
      </w:r>
      <w:proofErr w:type="spellStart"/>
      <w:r w:rsidRPr="001E4575">
        <w:rPr>
          <w:rFonts w:ascii="Times New Roman" w:eastAsia="Times New Roman" w:hAnsi="Times New Roman" w:cs="Times New Roman"/>
          <w:bCs/>
          <w:sz w:val="20"/>
          <w:szCs w:val="20"/>
          <w:lang w:eastAsia="ru-RU"/>
        </w:rPr>
        <w:t>подуслуги</w:t>
      </w:r>
      <w:proofErr w:type="spellEnd"/>
      <w:r w:rsidRPr="001E4575">
        <w:rPr>
          <w:rFonts w:ascii="Times New Roman" w:eastAsia="Times New Roman" w:hAnsi="Times New Roman" w:cs="Times New Roman"/>
          <w:bCs/>
          <w:sz w:val="20"/>
          <w:szCs w:val="20"/>
          <w:lang w:eastAsia="ru-RU"/>
        </w:rPr>
        <w:t xml:space="preserve"> «Признания садового дома жилым домом»: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2.9. </w:t>
      </w:r>
      <w:proofErr w:type="gramStart"/>
      <w:r w:rsidRPr="001E4575">
        <w:rPr>
          <w:rFonts w:ascii="Times New Roman" w:eastAsia="Times New Roman" w:hAnsi="Times New Roman" w:cs="Times New Roman"/>
          <w:bCs/>
          <w:sz w:val="20"/>
          <w:szCs w:val="20"/>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E4575">
        <w:rPr>
          <w:rFonts w:ascii="Times New Roman" w:eastAsia="Times New Roman" w:hAnsi="Times New Roman" w:cs="Times New Roman"/>
          <w:bCs/>
          <w:sz w:val="20"/>
          <w:szCs w:val="20"/>
          <w:lang w:eastAsia="ru-RU"/>
        </w:rPr>
        <w:t xml:space="preserve"> находятся указанные </w:t>
      </w:r>
      <w:proofErr w:type="gramStart"/>
      <w:r w:rsidRPr="001E4575">
        <w:rPr>
          <w:rFonts w:ascii="Times New Roman" w:eastAsia="Times New Roman" w:hAnsi="Times New Roman" w:cs="Times New Roman"/>
          <w:bCs/>
          <w:sz w:val="20"/>
          <w:szCs w:val="20"/>
          <w:lang w:eastAsia="ru-RU"/>
        </w:rPr>
        <w:t>документы</w:t>
      </w:r>
      <w:proofErr w:type="gramEnd"/>
      <w:r w:rsidRPr="001E4575">
        <w:rPr>
          <w:rFonts w:ascii="Times New Roman" w:eastAsia="Times New Roman" w:hAnsi="Times New Roman" w:cs="Times New Roman"/>
          <w:bCs/>
          <w:sz w:val="20"/>
          <w:szCs w:val="20"/>
          <w:lang w:eastAsia="ru-RU"/>
        </w:rPr>
        <w:t xml:space="preserve"> и </w:t>
      </w:r>
      <w:proofErr w:type="gramStart"/>
      <w:r w:rsidRPr="001E4575">
        <w:rPr>
          <w:rFonts w:ascii="Times New Roman" w:eastAsia="Times New Roman" w:hAnsi="Times New Roman" w:cs="Times New Roman"/>
          <w:bCs/>
          <w:sz w:val="20"/>
          <w:szCs w:val="20"/>
          <w:lang w:eastAsia="ru-RU"/>
        </w:rPr>
        <w:t>которые</w:t>
      </w:r>
      <w:proofErr w:type="gramEnd"/>
      <w:r w:rsidRPr="001E4575">
        <w:rPr>
          <w:rFonts w:ascii="Times New Roman" w:eastAsia="Times New Roman" w:hAnsi="Times New Roman" w:cs="Times New Roman"/>
          <w:bCs/>
          <w:sz w:val="20"/>
          <w:szCs w:val="20"/>
          <w:lang w:eastAsia="ru-RU"/>
        </w:rPr>
        <w:t xml:space="preserve"> заявитель вправе представить по собственной инициативе: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1E4575">
        <w:rPr>
          <w:rFonts w:ascii="Times New Roman" w:eastAsia="Times New Roman" w:hAnsi="Times New Roman" w:cs="Times New Roman"/>
          <w:bCs/>
          <w:sz w:val="20"/>
          <w:szCs w:val="20"/>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1E4575">
        <w:rPr>
          <w:rFonts w:ascii="Times New Roman" w:eastAsia="Times New Roman" w:hAnsi="Times New Roman" w:cs="Times New Roman"/>
          <w:bCs/>
          <w:sz w:val="20"/>
          <w:szCs w:val="20"/>
          <w:lang w:eastAsia="ru-RU"/>
        </w:rPr>
        <w:t xml:space="preserve"> </w:t>
      </w:r>
      <w:proofErr w:type="gramStart"/>
      <w:r w:rsidRPr="001E4575">
        <w:rPr>
          <w:rFonts w:ascii="Times New Roman" w:eastAsia="Times New Roman" w:hAnsi="Times New Roman" w:cs="Times New Roman"/>
          <w:bCs/>
          <w:sz w:val="20"/>
          <w:szCs w:val="20"/>
          <w:lang w:eastAsia="ru-RU"/>
        </w:rPr>
        <w:t>реестре</w:t>
      </w:r>
      <w:proofErr w:type="gramEnd"/>
      <w:r w:rsidRPr="001E4575">
        <w:rPr>
          <w:rFonts w:ascii="Times New Roman" w:eastAsia="Times New Roman" w:hAnsi="Times New Roman" w:cs="Times New Roman"/>
          <w:bCs/>
          <w:sz w:val="20"/>
          <w:szCs w:val="20"/>
          <w:lang w:eastAsia="ru-RU"/>
        </w:rPr>
        <w:t xml:space="preserve"> недвижимости, или нотариально заверенную копию такого документа.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1E4575">
        <w:rPr>
          <w:rFonts w:ascii="Times New Roman" w:eastAsia="Times New Roman" w:hAnsi="Times New Roman" w:cs="Times New Roman"/>
          <w:bCs/>
          <w:sz w:val="20"/>
          <w:szCs w:val="20"/>
          <w:lang w:eastAsia="ru-RU"/>
        </w:rPr>
        <w:t>предоставляются документы</w:t>
      </w:r>
      <w:proofErr w:type="gramEnd"/>
      <w:r w:rsidRPr="001E4575">
        <w:rPr>
          <w:rFonts w:ascii="Times New Roman" w:eastAsia="Times New Roman" w:hAnsi="Times New Roman" w:cs="Times New Roman"/>
          <w:bCs/>
          <w:sz w:val="20"/>
          <w:szCs w:val="20"/>
          <w:lang w:eastAsia="ru-RU"/>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Выписка из Единого государственного реестра юридических лиц;</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lastRenderedPageBreak/>
        <w:t>Выписка из Единого государственного реестра индивидуальных предпринимателей.</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2.10. Регистрация заявления, представленного в </w:t>
      </w:r>
      <w:proofErr w:type="spellStart"/>
      <w:r w:rsidRPr="001E4575">
        <w:rPr>
          <w:rFonts w:ascii="Times New Roman" w:eastAsia="Times New Roman" w:hAnsi="Times New Roman" w:cs="Times New Roman"/>
          <w:bCs/>
          <w:sz w:val="20"/>
          <w:szCs w:val="20"/>
          <w:lang w:eastAsia="ru-RU"/>
        </w:rPr>
        <w:t>Администрцию</w:t>
      </w:r>
      <w:proofErr w:type="spellEnd"/>
      <w:r w:rsidRPr="001E4575">
        <w:rPr>
          <w:rFonts w:ascii="Times New Roman" w:eastAsia="Times New Roman" w:hAnsi="Times New Roman" w:cs="Times New Roman"/>
          <w:bCs/>
          <w:sz w:val="20"/>
          <w:szCs w:val="20"/>
          <w:lang w:eastAsia="ru-RU"/>
        </w:rPr>
        <w:t xml:space="preserve">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2.11. Срок предоставления услуги составляет не более сорока пяти дней со дня поступления уведомления об окончании строительства в Администрацию.</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2.12. Исчерпывающий перечень оснований для приостановления предоставления услуги или отказа в предоставлении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Для </w:t>
      </w:r>
      <w:proofErr w:type="spellStart"/>
      <w:r w:rsidRPr="001E4575">
        <w:rPr>
          <w:rFonts w:ascii="Times New Roman" w:eastAsia="Times New Roman" w:hAnsi="Times New Roman" w:cs="Times New Roman"/>
          <w:bCs/>
          <w:sz w:val="20"/>
          <w:szCs w:val="20"/>
          <w:lang w:eastAsia="ru-RU"/>
        </w:rPr>
        <w:t>подуслуги</w:t>
      </w:r>
      <w:proofErr w:type="spellEnd"/>
      <w:r w:rsidRPr="001E4575">
        <w:rPr>
          <w:rFonts w:ascii="Times New Roman" w:eastAsia="Times New Roman" w:hAnsi="Times New Roman" w:cs="Times New Roman"/>
          <w:bCs/>
          <w:sz w:val="20"/>
          <w:szCs w:val="20"/>
          <w:lang w:eastAsia="ru-RU"/>
        </w:rPr>
        <w:t xml:space="preserve"> «Признание садового дома жилым домом»: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1E4575">
        <w:rPr>
          <w:rFonts w:ascii="Times New Roman" w:eastAsia="Times New Roman" w:hAnsi="Times New Roman" w:cs="Times New Roman"/>
          <w:bCs/>
          <w:sz w:val="20"/>
          <w:szCs w:val="20"/>
          <w:lang w:eastAsia="ru-RU"/>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1E4575">
        <w:rPr>
          <w:rFonts w:ascii="Times New Roman" w:eastAsia="Times New Roman" w:hAnsi="Times New Roman" w:cs="Times New Roman"/>
          <w:bCs/>
          <w:sz w:val="20"/>
          <w:szCs w:val="20"/>
          <w:lang w:eastAsia="ru-RU"/>
        </w:rPr>
        <w:t>и</w:t>
      </w:r>
      <w:proofErr w:type="gramEnd"/>
      <w:r w:rsidRPr="001E4575">
        <w:rPr>
          <w:rFonts w:ascii="Times New Roman" w:eastAsia="Times New Roman" w:hAnsi="Times New Roman" w:cs="Times New Roman"/>
          <w:bCs/>
          <w:sz w:val="20"/>
          <w:szCs w:val="20"/>
          <w:lang w:eastAsia="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6) отсутствие документов (сведений), предусмотренных нормативными правовыми актами Российской Федерации;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Для </w:t>
      </w:r>
      <w:proofErr w:type="spellStart"/>
      <w:r w:rsidRPr="001E4575">
        <w:rPr>
          <w:rFonts w:ascii="Times New Roman" w:eastAsia="Times New Roman" w:hAnsi="Times New Roman" w:cs="Times New Roman"/>
          <w:bCs/>
          <w:sz w:val="20"/>
          <w:szCs w:val="20"/>
          <w:lang w:eastAsia="ru-RU"/>
        </w:rPr>
        <w:t>подуслуги</w:t>
      </w:r>
      <w:proofErr w:type="spellEnd"/>
      <w:r w:rsidRPr="001E4575">
        <w:rPr>
          <w:rFonts w:ascii="Times New Roman" w:eastAsia="Times New Roman" w:hAnsi="Times New Roman" w:cs="Times New Roman"/>
          <w:bCs/>
          <w:sz w:val="20"/>
          <w:szCs w:val="20"/>
          <w:lang w:eastAsia="ru-RU"/>
        </w:rPr>
        <w:t xml:space="preserve"> «Признание жилого дома садовым домом»: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1E4575">
        <w:rPr>
          <w:rFonts w:ascii="Times New Roman" w:eastAsia="Times New Roman" w:hAnsi="Times New Roman" w:cs="Times New Roman"/>
          <w:bCs/>
          <w:sz w:val="20"/>
          <w:szCs w:val="20"/>
          <w:lang w:eastAsia="ru-RU"/>
        </w:rPr>
        <w:t>и</w:t>
      </w:r>
      <w:proofErr w:type="gramEnd"/>
      <w:r w:rsidRPr="001E4575">
        <w:rPr>
          <w:rFonts w:ascii="Times New Roman" w:eastAsia="Times New Roman" w:hAnsi="Times New Roman" w:cs="Times New Roman"/>
          <w:bCs/>
          <w:sz w:val="20"/>
          <w:szCs w:val="20"/>
          <w:lang w:eastAsia="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10) непредставление заявителем нотариально удостоверенного согласия третьих лиц в случае, если жилой дом обременен правами указанных лиц;</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12) использования жилого дома заявителем или иным лицом в качестве места постоянного проживания;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13) отсутствие документов (сведений), предусмотренных нормативными правовыми актами Российской Федерации;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д) неполное заполнение полей в форме заявления, в том числе в интерактивной форме заявления на ЕПГУ;</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е) подача запроса о предоставлении услуги и документов, необходимых для предоставления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lastRenderedPageBreak/>
        <w:t xml:space="preserve">ж) предоставление </w:t>
      </w:r>
      <w:proofErr w:type="gramStart"/>
      <w:r w:rsidRPr="001E4575">
        <w:rPr>
          <w:rFonts w:ascii="Times New Roman" w:eastAsia="Times New Roman" w:hAnsi="Times New Roman" w:cs="Times New Roman"/>
          <w:bCs/>
          <w:sz w:val="20"/>
          <w:szCs w:val="20"/>
          <w:lang w:eastAsia="ru-RU"/>
        </w:rPr>
        <w:t>заявителе</w:t>
      </w:r>
      <w:proofErr w:type="gramEnd"/>
      <w:r w:rsidRPr="001E4575">
        <w:rPr>
          <w:rFonts w:ascii="Times New Roman" w:eastAsia="Times New Roman" w:hAnsi="Times New Roman" w:cs="Times New Roman"/>
          <w:bCs/>
          <w:sz w:val="20"/>
          <w:szCs w:val="20"/>
          <w:lang w:eastAsia="ru-RU"/>
        </w:rPr>
        <w:t xml:space="preserve"> неполного комплекта документов, необходимых для предоставления;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з) заявление подано лицом, не имеющим полномочий представлять интересы Заявителя.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Администрацию.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за получением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2.17. Результатом предоставления услуги является: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1) решение Администрации о признании садового дома жилым домом или жилого дома садовым домом по форме, утвержденной приложением</w:t>
      </w:r>
      <w:r w:rsidRPr="001E4575">
        <w:rPr>
          <w:rFonts w:ascii="Times New Roman" w:eastAsia="Times New Roman" w:hAnsi="Times New Roman" w:cs="Times New Roman"/>
          <w:bCs/>
          <w:sz w:val="20"/>
          <w:szCs w:val="20"/>
          <w:lang w:eastAsia="ru-RU"/>
        </w:rPr>
        <w:br/>
        <w:t>№ 4 к Положению;</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2) решения об отказе в предоставлении услуги.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2.18. Форма решения о признании садового дома жилым домом и жилого дома садовым домом утверждена приложением № 4 к Положению.</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2.19. Предоставление услуги осуществляется без взимания платы.</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а) на бумажном носителе в виде распечатанного экземпляра электронного документа в Уполномоченном органе, многофункциональном центре;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на бумажном носителе в Уполномоченном органе, многофункциональном центре;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E4575">
        <w:rPr>
          <w:rFonts w:ascii="Times New Roman" w:eastAsia="Times New Roman" w:hAnsi="Times New Roman" w:cs="Times New Roman"/>
          <w:bCs/>
          <w:sz w:val="20"/>
          <w:szCs w:val="20"/>
          <w:lang w:eastAsia="ru-RU"/>
        </w:rPr>
        <w:t>ии и ау</w:t>
      </w:r>
      <w:proofErr w:type="gramEnd"/>
      <w:r w:rsidRPr="001E4575">
        <w:rPr>
          <w:rFonts w:ascii="Times New Roman" w:eastAsia="Times New Roman" w:hAnsi="Times New Roman" w:cs="Times New Roman"/>
          <w:bCs/>
          <w:sz w:val="20"/>
          <w:szCs w:val="20"/>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1E4575">
        <w:rPr>
          <w:rFonts w:ascii="Times New Roman" w:eastAsia="Times New Roman" w:hAnsi="Times New Roman" w:cs="Times New Roman"/>
          <w:bCs/>
          <w:sz w:val="20"/>
          <w:szCs w:val="20"/>
          <w:lang w:val="en-US" w:eastAsia="ru-RU"/>
        </w:rPr>
        <w:t>sig</w:t>
      </w:r>
      <w:r w:rsidRPr="001E4575">
        <w:rPr>
          <w:rFonts w:ascii="Times New Roman" w:eastAsia="Times New Roman" w:hAnsi="Times New Roman" w:cs="Times New Roman"/>
          <w:bCs/>
          <w:sz w:val="20"/>
          <w:szCs w:val="20"/>
          <w:lang w:eastAsia="ru-RU"/>
        </w:rPr>
        <w:t>3.</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Для </w:t>
      </w:r>
      <w:proofErr w:type="spellStart"/>
      <w:r w:rsidRPr="001E4575">
        <w:rPr>
          <w:rFonts w:ascii="Times New Roman" w:eastAsia="Times New Roman" w:hAnsi="Times New Roman" w:cs="Times New Roman"/>
          <w:bCs/>
          <w:sz w:val="20"/>
          <w:szCs w:val="20"/>
          <w:lang w:eastAsia="ru-RU"/>
        </w:rPr>
        <w:t>подуслуги</w:t>
      </w:r>
      <w:proofErr w:type="spellEnd"/>
      <w:r w:rsidRPr="001E4575">
        <w:rPr>
          <w:rFonts w:ascii="Times New Roman" w:eastAsia="Times New Roman" w:hAnsi="Times New Roman" w:cs="Times New Roman"/>
          <w:bCs/>
          <w:sz w:val="20"/>
          <w:szCs w:val="20"/>
          <w:lang w:eastAsia="ru-RU"/>
        </w:rPr>
        <w:t xml:space="preserve"> «Признания садового дома жилым домом»: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1E4575">
        <w:rPr>
          <w:rFonts w:ascii="Times New Roman" w:eastAsia="Times New Roman" w:hAnsi="Times New Roman" w:cs="Times New Roman"/>
          <w:bCs/>
          <w:sz w:val="20"/>
          <w:szCs w:val="20"/>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Для </w:t>
      </w:r>
      <w:proofErr w:type="spellStart"/>
      <w:r w:rsidRPr="001E4575">
        <w:rPr>
          <w:rFonts w:ascii="Times New Roman" w:eastAsia="Times New Roman" w:hAnsi="Times New Roman" w:cs="Times New Roman"/>
          <w:bCs/>
          <w:sz w:val="20"/>
          <w:szCs w:val="20"/>
          <w:lang w:eastAsia="ru-RU"/>
        </w:rPr>
        <w:t>подуслуги</w:t>
      </w:r>
      <w:proofErr w:type="spellEnd"/>
      <w:r w:rsidRPr="001E4575">
        <w:rPr>
          <w:rFonts w:ascii="Times New Roman" w:eastAsia="Times New Roman" w:hAnsi="Times New Roman" w:cs="Times New Roman"/>
          <w:bCs/>
          <w:sz w:val="20"/>
          <w:szCs w:val="20"/>
          <w:lang w:eastAsia="ru-RU"/>
        </w:rPr>
        <w:t xml:space="preserve"> «Признания садового дома жилым домом»: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2.9. </w:t>
      </w:r>
      <w:proofErr w:type="gramStart"/>
      <w:r w:rsidRPr="001E4575">
        <w:rPr>
          <w:rFonts w:ascii="Times New Roman" w:eastAsia="Times New Roman" w:hAnsi="Times New Roman" w:cs="Times New Roman"/>
          <w:bCs/>
          <w:sz w:val="20"/>
          <w:szCs w:val="20"/>
          <w:lang w:eastAsia="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w:t>
      </w:r>
      <w:r w:rsidRPr="001E4575">
        <w:rPr>
          <w:rFonts w:ascii="Times New Roman" w:eastAsia="Times New Roman" w:hAnsi="Times New Roman" w:cs="Times New Roman"/>
          <w:bCs/>
          <w:sz w:val="20"/>
          <w:szCs w:val="20"/>
          <w:lang w:eastAsia="ru-RU"/>
        </w:rPr>
        <w:lastRenderedPageBreak/>
        <w:t>государственным органам и органам местного самоуправления организациях, в распоряжении которых</w:t>
      </w:r>
      <w:proofErr w:type="gramEnd"/>
      <w:r w:rsidRPr="001E4575">
        <w:rPr>
          <w:rFonts w:ascii="Times New Roman" w:eastAsia="Times New Roman" w:hAnsi="Times New Roman" w:cs="Times New Roman"/>
          <w:bCs/>
          <w:sz w:val="20"/>
          <w:szCs w:val="20"/>
          <w:lang w:eastAsia="ru-RU"/>
        </w:rPr>
        <w:t xml:space="preserve"> находятся указанные </w:t>
      </w:r>
      <w:proofErr w:type="gramStart"/>
      <w:r w:rsidRPr="001E4575">
        <w:rPr>
          <w:rFonts w:ascii="Times New Roman" w:eastAsia="Times New Roman" w:hAnsi="Times New Roman" w:cs="Times New Roman"/>
          <w:bCs/>
          <w:sz w:val="20"/>
          <w:szCs w:val="20"/>
          <w:lang w:eastAsia="ru-RU"/>
        </w:rPr>
        <w:t>документы</w:t>
      </w:r>
      <w:proofErr w:type="gramEnd"/>
      <w:r w:rsidRPr="001E4575">
        <w:rPr>
          <w:rFonts w:ascii="Times New Roman" w:eastAsia="Times New Roman" w:hAnsi="Times New Roman" w:cs="Times New Roman"/>
          <w:bCs/>
          <w:sz w:val="20"/>
          <w:szCs w:val="20"/>
          <w:lang w:eastAsia="ru-RU"/>
        </w:rPr>
        <w:t xml:space="preserve"> и </w:t>
      </w:r>
      <w:proofErr w:type="gramStart"/>
      <w:r w:rsidRPr="001E4575">
        <w:rPr>
          <w:rFonts w:ascii="Times New Roman" w:eastAsia="Times New Roman" w:hAnsi="Times New Roman" w:cs="Times New Roman"/>
          <w:bCs/>
          <w:sz w:val="20"/>
          <w:szCs w:val="20"/>
          <w:lang w:eastAsia="ru-RU"/>
        </w:rPr>
        <w:t>которые</w:t>
      </w:r>
      <w:proofErr w:type="gramEnd"/>
      <w:r w:rsidRPr="001E4575">
        <w:rPr>
          <w:rFonts w:ascii="Times New Roman" w:eastAsia="Times New Roman" w:hAnsi="Times New Roman" w:cs="Times New Roman"/>
          <w:bCs/>
          <w:sz w:val="20"/>
          <w:szCs w:val="20"/>
          <w:lang w:eastAsia="ru-RU"/>
        </w:rPr>
        <w:t xml:space="preserve"> заявитель вправе представить по собственной инициативе: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1E4575">
        <w:rPr>
          <w:rFonts w:ascii="Times New Roman" w:eastAsia="Times New Roman" w:hAnsi="Times New Roman" w:cs="Times New Roman"/>
          <w:bCs/>
          <w:sz w:val="20"/>
          <w:szCs w:val="20"/>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1E4575">
        <w:rPr>
          <w:rFonts w:ascii="Times New Roman" w:eastAsia="Times New Roman" w:hAnsi="Times New Roman" w:cs="Times New Roman"/>
          <w:bCs/>
          <w:sz w:val="20"/>
          <w:szCs w:val="20"/>
          <w:lang w:eastAsia="ru-RU"/>
        </w:rPr>
        <w:t xml:space="preserve"> </w:t>
      </w:r>
      <w:proofErr w:type="gramStart"/>
      <w:r w:rsidRPr="001E4575">
        <w:rPr>
          <w:rFonts w:ascii="Times New Roman" w:eastAsia="Times New Roman" w:hAnsi="Times New Roman" w:cs="Times New Roman"/>
          <w:bCs/>
          <w:sz w:val="20"/>
          <w:szCs w:val="20"/>
          <w:lang w:eastAsia="ru-RU"/>
        </w:rPr>
        <w:t>реестре</w:t>
      </w:r>
      <w:proofErr w:type="gramEnd"/>
      <w:r w:rsidRPr="001E4575">
        <w:rPr>
          <w:rFonts w:ascii="Times New Roman" w:eastAsia="Times New Roman" w:hAnsi="Times New Roman" w:cs="Times New Roman"/>
          <w:bCs/>
          <w:sz w:val="20"/>
          <w:szCs w:val="20"/>
          <w:lang w:eastAsia="ru-RU"/>
        </w:rPr>
        <w:t xml:space="preserve"> недвижимости, или нотариально заверенную копию такого документа.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1E4575">
        <w:rPr>
          <w:rFonts w:ascii="Times New Roman" w:eastAsia="Times New Roman" w:hAnsi="Times New Roman" w:cs="Times New Roman"/>
          <w:bCs/>
          <w:sz w:val="20"/>
          <w:szCs w:val="20"/>
          <w:lang w:eastAsia="ru-RU"/>
        </w:rPr>
        <w:t>предоставляются документы</w:t>
      </w:r>
      <w:proofErr w:type="gramEnd"/>
      <w:r w:rsidRPr="001E4575">
        <w:rPr>
          <w:rFonts w:ascii="Times New Roman" w:eastAsia="Times New Roman" w:hAnsi="Times New Roman" w:cs="Times New Roman"/>
          <w:bCs/>
          <w:sz w:val="20"/>
          <w:szCs w:val="20"/>
          <w:lang w:eastAsia="ru-RU"/>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Выписка из Единого государственного реестра юридических лиц;</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Выписка из Единого государственного реестра индивидуальных предпринимателей.</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2.10. Регистрация заявления, представленного в </w:t>
      </w:r>
      <w:proofErr w:type="spellStart"/>
      <w:r w:rsidRPr="001E4575">
        <w:rPr>
          <w:rFonts w:ascii="Times New Roman" w:eastAsia="Times New Roman" w:hAnsi="Times New Roman" w:cs="Times New Roman"/>
          <w:bCs/>
          <w:sz w:val="20"/>
          <w:szCs w:val="20"/>
          <w:lang w:eastAsia="ru-RU"/>
        </w:rPr>
        <w:t>Администрцию</w:t>
      </w:r>
      <w:proofErr w:type="spellEnd"/>
      <w:r w:rsidRPr="001E4575">
        <w:rPr>
          <w:rFonts w:ascii="Times New Roman" w:eastAsia="Times New Roman" w:hAnsi="Times New Roman" w:cs="Times New Roman"/>
          <w:bCs/>
          <w:sz w:val="20"/>
          <w:szCs w:val="20"/>
          <w:lang w:eastAsia="ru-RU"/>
        </w:rPr>
        <w:t xml:space="preserve">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Администрации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2.11. Срок предоставления услуги составляет не более сорока пяти дней со дня поступления уведомления об окончании строительства в Администрацию.</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2.12. Исчерпывающий перечень оснований для приостановления предоставления услуги или отказа в предоставлении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Для </w:t>
      </w:r>
      <w:proofErr w:type="spellStart"/>
      <w:r w:rsidRPr="001E4575">
        <w:rPr>
          <w:rFonts w:ascii="Times New Roman" w:eastAsia="Times New Roman" w:hAnsi="Times New Roman" w:cs="Times New Roman"/>
          <w:bCs/>
          <w:sz w:val="20"/>
          <w:szCs w:val="20"/>
          <w:lang w:eastAsia="ru-RU"/>
        </w:rPr>
        <w:t>подуслуги</w:t>
      </w:r>
      <w:proofErr w:type="spellEnd"/>
      <w:r w:rsidRPr="001E4575">
        <w:rPr>
          <w:rFonts w:ascii="Times New Roman" w:eastAsia="Times New Roman" w:hAnsi="Times New Roman" w:cs="Times New Roman"/>
          <w:bCs/>
          <w:sz w:val="20"/>
          <w:szCs w:val="20"/>
          <w:lang w:eastAsia="ru-RU"/>
        </w:rPr>
        <w:t xml:space="preserve"> «Признание садового дома жилым домом»: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1E4575">
        <w:rPr>
          <w:rFonts w:ascii="Times New Roman" w:eastAsia="Times New Roman" w:hAnsi="Times New Roman" w:cs="Times New Roman"/>
          <w:bCs/>
          <w:sz w:val="20"/>
          <w:szCs w:val="20"/>
          <w:lang w:eastAsia="ru-RU"/>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1E4575">
        <w:rPr>
          <w:rFonts w:ascii="Times New Roman" w:eastAsia="Times New Roman" w:hAnsi="Times New Roman" w:cs="Times New Roman"/>
          <w:bCs/>
          <w:sz w:val="20"/>
          <w:szCs w:val="20"/>
          <w:lang w:eastAsia="ru-RU"/>
        </w:rPr>
        <w:t>и</w:t>
      </w:r>
      <w:proofErr w:type="gramEnd"/>
      <w:r w:rsidRPr="001E4575">
        <w:rPr>
          <w:rFonts w:ascii="Times New Roman" w:eastAsia="Times New Roman" w:hAnsi="Times New Roman" w:cs="Times New Roman"/>
          <w:bCs/>
          <w:sz w:val="20"/>
          <w:szCs w:val="20"/>
          <w:lang w:eastAsia="ru-RU"/>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6) отсутствие документов (сведений), предусмотренных нормативными правовыми актами Российской Федерации;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Для </w:t>
      </w:r>
      <w:proofErr w:type="spellStart"/>
      <w:r w:rsidRPr="001E4575">
        <w:rPr>
          <w:rFonts w:ascii="Times New Roman" w:eastAsia="Times New Roman" w:hAnsi="Times New Roman" w:cs="Times New Roman"/>
          <w:bCs/>
          <w:sz w:val="20"/>
          <w:szCs w:val="20"/>
          <w:lang w:eastAsia="ru-RU"/>
        </w:rPr>
        <w:t>подуслуги</w:t>
      </w:r>
      <w:proofErr w:type="spellEnd"/>
      <w:r w:rsidRPr="001E4575">
        <w:rPr>
          <w:rFonts w:ascii="Times New Roman" w:eastAsia="Times New Roman" w:hAnsi="Times New Roman" w:cs="Times New Roman"/>
          <w:bCs/>
          <w:sz w:val="20"/>
          <w:szCs w:val="20"/>
          <w:lang w:eastAsia="ru-RU"/>
        </w:rPr>
        <w:t xml:space="preserve"> «Признание жилого дома садовым домом»: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8) поступление в Администрацию сведений, содержащихся в ЕГРН о зарегистрированных правах на жилой дом;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1E4575">
        <w:rPr>
          <w:rFonts w:ascii="Times New Roman" w:eastAsia="Times New Roman" w:hAnsi="Times New Roman" w:cs="Times New Roman"/>
          <w:bCs/>
          <w:sz w:val="20"/>
          <w:szCs w:val="20"/>
          <w:lang w:eastAsia="ru-RU"/>
        </w:rPr>
        <w:t>и</w:t>
      </w:r>
      <w:proofErr w:type="gramEnd"/>
      <w:r w:rsidRPr="001E4575">
        <w:rPr>
          <w:rFonts w:ascii="Times New Roman" w:eastAsia="Times New Roman" w:hAnsi="Times New Roman" w:cs="Times New Roman"/>
          <w:bCs/>
          <w:sz w:val="20"/>
          <w:szCs w:val="20"/>
          <w:lang w:eastAsia="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10) непредставление заявителем нотариально удостоверенного согласия третьих лиц в случае, если жилой дом обременен правами указанных лиц;</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12) использования жилого дома заявителем или иным лицом в качестве места постоянного проживания;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13) отсутствие документов (сведений), предусмотренных нормативными правовыми актами Российской Федерации;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lastRenderedPageBreak/>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д) неполное заполнение полей в форме заявления, в том числе в интерактивной форме заявления на ЕПГУ;</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е) подача запроса о предоставлении услуги и документов, необходимых для предоставления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ж) предоставление заявителем неполного комплекта документов, необходимых для предоставления;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з) заявление подано лицом, не имеющим полномочий представлять интересы Заявителя.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администрацию.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за получением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2.17. Результатом предоставления услуги является: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1) решение </w:t>
      </w:r>
      <w:proofErr w:type="spellStart"/>
      <w:r w:rsidRPr="001E4575">
        <w:rPr>
          <w:rFonts w:ascii="Times New Roman" w:eastAsia="Times New Roman" w:hAnsi="Times New Roman" w:cs="Times New Roman"/>
          <w:bCs/>
          <w:sz w:val="20"/>
          <w:szCs w:val="20"/>
          <w:lang w:eastAsia="ru-RU"/>
        </w:rPr>
        <w:t>администрайции</w:t>
      </w:r>
      <w:proofErr w:type="spellEnd"/>
      <w:r w:rsidRPr="001E4575">
        <w:rPr>
          <w:rFonts w:ascii="Times New Roman" w:eastAsia="Times New Roman" w:hAnsi="Times New Roman" w:cs="Times New Roman"/>
          <w:bCs/>
          <w:sz w:val="20"/>
          <w:szCs w:val="20"/>
          <w:lang w:eastAsia="ru-RU"/>
        </w:rPr>
        <w:t xml:space="preserve"> о признании садового дома жилым домом или жилого дома садовым домом по форме, утвержденной приложением</w:t>
      </w:r>
      <w:r w:rsidRPr="001E4575">
        <w:rPr>
          <w:rFonts w:ascii="Times New Roman" w:eastAsia="Times New Roman" w:hAnsi="Times New Roman" w:cs="Times New Roman"/>
          <w:bCs/>
          <w:sz w:val="20"/>
          <w:szCs w:val="20"/>
          <w:lang w:eastAsia="ru-RU"/>
        </w:rPr>
        <w:br/>
        <w:t>№ 4 к Положению;</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2) решения об отказе в предоставлении услуги.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2.18. Форма решения о признании садового дома жилым домом и жилого дома садовым домом утверждена приложением № 4 к Положению.</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2.19. Предоставление услуги осуществляется без взимания платы.</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б) в электронной форме посредством электронной почты.</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1E4575">
        <w:rPr>
          <w:rFonts w:ascii="Times New Roman" w:eastAsia="Times New Roman" w:hAnsi="Times New Roman" w:cs="Times New Roman"/>
          <w:bCs/>
          <w:sz w:val="20"/>
          <w:szCs w:val="20"/>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2.21.  Порядок исправления допущенных опечаток и ошибок в решении Администрации о признании садового дома жилым домом или жилого дома садовым домом.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1E4575">
        <w:rPr>
          <w:rFonts w:ascii="Times New Roman" w:eastAsia="Times New Roman" w:hAnsi="Times New Roman" w:cs="Times New Roman"/>
          <w:bCs/>
          <w:sz w:val="20"/>
          <w:szCs w:val="20"/>
          <w:lang w:eastAsia="ru-RU"/>
        </w:rPr>
        <w:t xml:space="preserve">Заявитель вправе обратиться в Администрацию с заявлением об исправлении допущенных опечаток и ошибок в решении </w:t>
      </w:r>
      <w:proofErr w:type="spellStart"/>
      <w:r w:rsidRPr="001E4575">
        <w:rPr>
          <w:rFonts w:ascii="Times New Roman" w:eastAsia="Times New Roman" w:hAnsi="Times New Roman" w:cs="Times New Roman"/>
          <w:bCs/>
          <w:sz w:val="20"/>
          <w:szCs w:val="20"/>
          <w:lang w:eastAsia="ru-RU"/>
        </w:rPr>
        <w:t>Админисстрации</w:t>
      </w:r>
      <w:proofErr w:type="spellEnd"/>
      <w:r w:rsidRPr="001E4575">
        <w:rPr>
          <w:rFonts w:ascii="Times New Roman" w:eastAsia="Times New Roman" w:hAnsi="Times New Roman" w:cs="Times New Roman"/>
          <w:bCs/>
          <w:sz w:val="20"/>
          <w:szCs w:val="20"/>
          <w:lang w:eastAsia="ru-RU"/>
        </w:rPr>
        <w:t xml:space="preserve">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 </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случае подтверждения наличия допущенных опечаток, ошибок в решении Администрации о признании садового дома жилым домом или жилого дома садовым домом Администрация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Администрации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1E4575">
        <w:rPr>
          <w:rFonts w:ascii="Times New Roman" w:eastAsia="Times New Roman" w:hAnsi="Times New Roman" w:cs="Times New Roman"/>
          <w:bCs/>
          <w:sz w:val="20"/>
          <w:szCs w:val="20"/>
          <w:lang w:eastAsia="ru-RU"/>
        </w:rPr>
        <w:t xml:space="preserve">Решение Администрации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Администрации о признании садового дома жилым домом или жилого дома садовым домом по форме </w:t>
      </w:r>
      <w:r w:rsidRPr="001E4575">
        <w:rPr>
          <w:rFonts w:ascii="Times New Roman" w:eastAsia="Times New Roman" w:hAnsi="Times New Roman" w:cs="Times New Roman"/>
          <w:bCs/>
          <w:sz w:val="20"/>
          <w:szCs w:val="20"/>
          <w:lang w:eastAsia="ru-RU"/>
        </w:rPr>
        <w:lastRenderedPageBreak/>
        <w:t>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w:t>
      </w:r>
      <w:proofErr w:type="gramEnd"/>
      <w:r w:rsidRPr="001E4575">
        <w:rPr>
          <w:rFonts w:ascii="Times New Roman" w:eastAsia="Times New Roman" w:hAnsi="Times New Roman" w:cs="Times New Roman"/>
          <w:bCs/>
          <w:sz w:val="20"/>
          <w:szCs w:val="20"/>
          <w:lang w:eastAsia="ru-RU"/>
        </w:rPr>
        <w:t xml:space="preserve">, способом, указанным в заявлении об исправлении допущенных опечаток и ошибок, в течение пяти рабочих дней </w:t>
      </w:r>
      <w:proofErr w:type="gramStart"/>
      <w:r w:rsidRPr="001E4575">
        <w:rPr>
          <w:rFonts w:ascii="Times New Roman" w:eastAsia="Times New Roman" w:hAnsi="Times New Roman" w:cs="Times New Roman"/>
          <w:bCs/>
          <w:sz w:val="20"/>
          <w:szCs w:val="20"/>
          <w:lang w:eastAsia="ru-RU"/>
        </w:rPr>
        <w:t>с даты поступления</w:t>
      </w:r>
      <w:proofErr w:type="gramEnd"/>
      <w:r w:rsidRPr="001E4575">
        <w:rPr>
          <w:rFonts w:ascii="Times New Roman" w:eastAsia="Times New Roman" w:hAnsi="Times New Roman" w:cs="Times New Roman"/>
          <w:bCs/>
          <w:sz w:val="20"/>
          <w:szCs w:val="20"/>
          <w:lang w:eastAsia="ru-RU"/>
        </w:rPr>
        <w:t xml:space="preserve"> заявления об исправлении допущенных опечаток и ошибок.</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а) несоответствие заявителя кругу лиц, указанных в пункте 2.2 настоящего Административного регламента;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б) отсутствие факта допущения опечаток и ошибок </w:t>
      </w:r>
      <w:r w:rsidRPr="001E4575">
        <w:rPr>
          <w:rFonts w:ascii="Times New Roman" w:eastAsia="Times New Roman" w:hAnsi="Times New Roman" w:cs="Times New Roman"/>
          <w:bCs/>
          <w:sz w:val="20"/>
          <w:szCs w:val="20"/>
          <w:lang w:eastAsia="ru-RU"/>
        </w:rPr>
        <w:br/>
        <w:t>в уведомлении о соответствии, уведомлении о несоответствии.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1E4575">
        <w:rPr>
          <w:rFonts w:ascii="Times New Roman" w:eastAsia="Times New Roman" w:hAnsi="Times New Roman" w:cs="Times New Roman"/>
          <w:bCs/>
          <w:sz w:val="20"/>
          <w:szCs w:val="20"/>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w:t>
      </w:r>
      <w:proofErr w:type="gramEnd"/>
      <w:r w:rsidRPr="001E4575">
        <w:rPr>
          <w:rFonts w:ascii="Times New Roman" w:eastAsia="Times New Roman" w:hAnsi="Times New Roman" w:cs="Times New Roman"/>
          <w:bCs/>
          <w:sz w:val="20"/>
          <w:szCs w:val="20"/>
          <w:lang w:eastAsia="ru-RU"/>
        </w:rPr>
        <w:t xml:space="preserve"> домом.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1E4575">
        <w:rPr>
          <w:rFonts w:ascii="Times New Roman" w:eastAsia="Times New Roman" w:hAnsi="Times New Roman" w:cs="Times New Roman"/>
          <w:bCs/>
          <w:sz w:val="20"/>
          <w:szCs w:val="20"/>
          <w:lang w:eastAsia="ru-RU"/>
        </w:rPr>
        <w:t>Дубликат решения Администрации о признании садового дома жилым домом или жилого дома садовым домом,  либо решение об отказе в выдаче дубликата решения Администрации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w:t>
      </w:r>
      <w:proofErr w:type="gramEnd"/>
      <w:r w:rsidRPr="001E4575">
        <w:rPr>
          <w:rFonts w:ascii="Times New Roman" w:eastAsia="Times New Roman" w:hAnsi="Times New Roman" w:cs="Times New Roman"/>
          <w:bCs/>
          <w:sz w:val="20"/>
          <w:szCs w:val="20"/>
          <w:lang w:eastAsia="ru-RU"/>
        </w:rPr>
        <w:t xml:space="preserve"> дубликата, в течение пяти рабочих дней </w:t>
      </w:r>
      <w:proofErr w:type="gramStart"/>
      <w:r w:rsidRPr="001E4575">
        <w:rPr>
          <w:rFonts w:ascii="Times New Roman" w:eastAsia="Times New Roman" w:hAnsi="Times New Roman" w:cs="Times New Roman"/>
          <w:bCs/>
          <w:sz w:val="20"/>
          <w:szCs w:val="20"/>
          <w:lang w:eastAsia="ru-RU"/>
        </w:rPr>
        <w:t>с даты поступления</w:t>
      </w:r>
      <w:proofErr w:type="gramEnd"/>
      <w:r w:rsidRPr="001E4575">
        <w:rPr>
          <w:rFonts w:ascii="Times New Roman" w:eastAsia="Times New Roman" w:hAnsi="Times New Roman" w:cs="Times New Roman"/>
          <w:bCs/>
          <w:sz w:val="20"/>
          <w:szCs w:val="20"/>
          <w:lang w:eastAsia="ru-RU"/>
        </w:rPr>
        <w:t xml:space="preserve"> заявления о выдаче дубликата.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2.28. Исчерпывающий перечень оснований для отказа в выдаче дубликата уведомления о соответствии, уведомления о несоответствии: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несоответствие заявителя кругу лиц, указанных в пункте 2.2 настоящего Административного регламента.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sz w:val="20"/>
          <w:szCs w:val="20"/>
          <w:lang w:eastAsia="ru-RU"/>
        </w:rPr>
        <w:t>2.30. Услуги, необходимые и обязательные для предоставления муниципальной услуги, отсутствуют.</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2.31. При предоставлении муниципальной услуги запрещается требовать от заявителя: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Представления документов и информации, которые в соответствии с нормативными правовыми актами Российской Федерации и</w:t>
      </w:r>
      <w:r w:rsidRPr="001E4575">
        <w:rPr>
          <w:rFonts w:ascii="Times New Roman" w:eastAsia="Times New Roman" w:hAnsi="Times New Roman" w:cs="Times New Roman"/>
          <w:bCs/>
          <w:i/>
          <w:iCs/>
          <w:sz w:val="20"/>
          <w:szCs w:val="20"/>
          <w:lang w:eastAsia="ru-RU"/>
        </w:rPr>
        <w:t xml:space="preserve"> Самарской области</w:t>
      </w:r>
      <w:r w:rsidRPr="001E4575">
        <w:rPr>
          <w:rFonts w:ascii="Times New Roman" w:eastAsia="Times New Roman" w:hAnsi="Times New Roman" w:cs="Times New Roman"/>
          <w:bCs/>
          <w:sz w:val="20"/>
          <w:szCs w:val="20"/>
          <w:lang w:eastAsia="ru-RU"/>
        </w:rPr>
        <w:t xml:space="preserve">, муниципальными правовыми актами </w:t>
      </w:r>
      <w:r w:rsidRPr="001E4575">
        <w:rPr>
          <w:rFonts w:ascii="Times New Roman" w:eastAsia="Times New Roman" w:hAnsi="Times New Roman" w:cs="Times New Roman"/>
          <w:bCs/>
          <w:i/>
          <w:sz w:val="20"/>
          <w:szCs w:val="20"/>
          <w:lang w:eastAsia="ru-RU"/>
        </w:rPr>
        <w:t>А</w:t>
      </w:r>
      <w:r w:rsidRPr="001E4575">
        <w:rPr>
          <w:rFonts w:ascii="Times New Roman" w:eastAsia="Times New Roman" w:hAnsi="Times New Roman" w:cs="Times New Roman"/>
          <w:bCs/>
          <w:i/>
          <w:iCs/>
          <w:sz w:val="20"/>
          <w:szCs w:val="20"/>
          <w:lang w:eastAsia="ru-RU"/>
        </w:rPr>
        <w:t>дминистрации сельского поселения Малый</w:t>
      </w:r>
      <w:proofErr w:type="gramStart"/>
      <w:r w:rsidRPr="001E4575">
        <w:rPr>
          <w:rFonts w:ascii="Times New Roman" w:eastAsia="Times New Roman" w:hAnsi="Times New Roman" w:cs="Times New Roman"/>
          <w:bCs/>
          <w:i/>
          <w:iCs/>
          <w:sz w:val="20"/>
          <w:szCs w:val="20"/>
          <w:lang w:eastAsia="ru-RU"/>
        </w:rPr>
        <w:t xml:space="preserve"> Т</w:t>
      </w:r>
      <w:proofErr w:type="gramEnd"/>
      <w:r w:rsidRPr="001E4575">
        <w:rPr>
          <w:rFonts w:ascii="Times New Roman" w:eastAsia="Times New Roman" w:hAnsi="Times New Roman" w:cs="Times New Roman"/>
          <w:bCs/>
          <w:i/>
          <w:iCs/>
          <w:sz w:val="20"/>
          <w:szCs w:val="20"/>
          <w:lang w:eastAsia="ru-RU"/>
        </w:rPr>
        <w:t xml:space="preserve">олкай муниципального района Похвистневский Самарской области </w:t>
      </w:r>
      <w:r w:rsidRPr="001E4575">
        <w:rPr>
          <w:rFonts w:ascii="Times New Roman" w:eastAsia="Times New Roman" w:hAnsi="Times New Roman" w:cs="Times New Roman"/>
          <w:bCs/>
          <w:sz w:val="20"/>
          <w:szCs w:val="20"/>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1E4575">
        <w:rPr>
          <w:rFonts w:ascii="Times New Roman" w:eastAsia="Times New Roman" w:hAnsi="Times New Roman" w:cs="Times New Roman"/>
          <w:bCs/>
          <w:sz w:val="20"/>
          <w:szCs w:val="20"/>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w:t>
      </w:r>
      <w:proofErr w:type="gramEnd"/>
      <w:r w:rsidRPr="001E4575">
        <w:rPr>
          <w:rFonts w:ascii="Times New Roman" w:eastAsia="Times New Roman" w:hAnsi="Times New Roman" w:cs="Times New Roman"/>
          <w:bCs/>
          <w:sz w:val="20"/>
          <w:szCs w:val="20"/>
          <w:lang w:eastAsia="ru-RU"/>
        </w:rPr>
        <w:t xml:space="preserve"> документов, необходимых для предоставления </w:t>
      </w:r>
      <w:r w:rsidRPr="001E4575">
        <w:rPr>
          <w:rFonts w:ascii="Times New Roman" w:eastAsia="Times New Roman" w:hAnsi="Times New Roman" w:cs="Times New Roman"/>
          <w:bCs/>
          <w:sz w:val="20"/>
          <w:szCs w:val="20"/>
          <w:lang w:eastAsia="ru-RU"/>
        </w:rPr>
        <w:lastRenderedPageBreak/>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2.32. Местоположение административных зданий, в которых осуществляется прием </w:t>
      </w:r>
      <w:r w:rsidRPr="001E4575">
        <w:rPr>
          <w:rFonts w:ascii="Times New Roman" w:eastAsia="Times New Roman" w:hAnsi="Times New Roman" w:cs="Times New Roman"/>
          <w:bCs/>
          <w:sz w:val="20"/>
          <w:szCs w:val="20"/>
          <w:lang w:eastAsia="ru-RU"/>
        </w:rPr>
        <w:t>заявлений</w:t>
      </w:r>
      <w:r w:rsidRPr="001E4575">
        <w:rPr>
          <w:rFonts w:ascii="Times New Roman" w:eastAsia="Times New Roman" w:hAnsi="Times New Roman" w:cs="Times New Roman"/>
          <w:sz w:val="20"/>
          <w:szCs w:val="20"/>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4575" w:rsidRPr="001E4575" w:rsidRDefault="001E4575" w:rsidP="001E4575">
      <w:pPr>
        <w:widowControl w:val="0"/>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 случае</w:t>
      </w:r>
      <w:proofErr w:type="gramStart"/>
      <w:r w:rsidRPr="001E4575">
        <w:rPr>
          <w:rFonts w:ascii="Times New Roman" w:eastAsia="Times New Roman" w:hAnsi="Times New Roman" w:cs="Times New Roman"/>
          <w:sz w:val="20"/>
          <w:szCs w:val="20"/>
          <w:lang w:eastAsia="ru-RU"/>
        </w:rPr>
        <w:t>,</w:t>
      </w:r>
      <w:proofErr w:type="gramEnd"/>
      <w:r w:rsidRPr="001E4575">
        <w:rPr>
          <w:rFonts w:ascii="Times New Roman" w:eastAsia="Times New Roman" w:hAnsi="Times New Roman" w:cs="Times New Roman"/>
          <w:sz w:val="20"/>
          <w:szCs w:val="20"/>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trike/>
          <w:sz w:val="20"/>
          <w:szCs w:val="20"/>
          <w:lang w:eastAsia="ru-RU"/>
        </w:rPr>
      </w:pPr>
      <w:r w:rsidRPr="001E4575">
        <w:rPr>
          <w:rFonts w:ascii="Times New Roman" w:eastAsia="Times New Roman" w:hAnsi="Times New Roman" w:cs="Times New Roman"/>
          <w:sz w:val="20"/>
          <w:szCs w:val="2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Центральный вход в здание Администрации должен быть оборудован информационной табличкой (вывеской), содержащей информацию:</w:t>
      </w:r>
    </w:p>
    <w:p w:rsidR="001E4575" w:rsidRPr="001E4575" w:rsidRDefault="001E4575" w:rsidP="001E4575">
      <w:pPr>
        <w:widowControl w:val="0"/>
        <w:tabs>
          <w:tab w:val="left" w:pos="567"/>
          <w:tab w:val="left" w:pos="1134"/>
        </w:tabs>
        <w:spacing w:after="0" w:line="240" w:lineRule="auto"/>
        <w:ind w:left="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наименование;</w:t>
      </w:r>
    </w:p>
    <w:p w:rsidR="001E4575" w:rsidRPr="001E4575" w:rsidRDefault="001E4575" w:rsidP="001E4575">
      <w:pPr>
        <w:widowControl w:val="0"/>
        <w:tabs>
          <w:tab w:val="left" w:pos="567"/>
          <w:tab w:val="left" w:pos="1134"/>
        </w:tabs>
        <w:spacing w:after="0" w:line="240" w:lineRule="auto"/>
        <w:ind w:left="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местонахождение и юридический адрес;</w:t>
      </w:r>
    </w:p>
    <w:p w:rsidR="001E4575" w:rsidRPr="001E4575" w:rsidRDefault="001E4575" w:rsidP="001E4575">
      <w:pPr>
        <w:widowControl w:val="0"/>
        <w:tabs>
          <w:tab w:val="left" w:pos="567"/>
          <w:tab w:val="left" w:pos="1134"/>
        </w:tabs>
        <w:spacing w:after="0" w:line="240" w:lineRule="auto"/>
        <w:ind w:left="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режим работы;</w:t>
      </w:r>
    </w:p>
    <w:p w:rsidR="001E4575" w:rsidRPr="001E4575" w:rsidRDefault="001E4575" w:rsidP="001E4575">
      <w:pPr>
        <w:widowControl w:val="0"/>
        <w:tabs>
          <w:tab w:val="left" w:pos="567"/>
          <w:tab w:val="left" w:pos="1134"/>
        </w:tabs>
        <w:spacing w:after="0" w:line="240" w:lineRule="auto"/>
        <w:ind w:left="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график приема;</w:t>
      </w:r>
    </w:p>
    <w:p w:rsidR="001E4575" w:rsidRPr="001E4575" w:rsidRDefault="001E4575" w:rsidP="001E4575">
      <w:pPr>
        <w:widowControl w:val="0"/>
        <w:tabs>
          <w:tab w:val="left" w:pos="567"/>
          <w:tab w:val="left" w:pos="1134"/>
        </w:tabs>
        <w:spacing w:after="0" w:line="240" w:lineRule="auto"/>
        <w:ind w:left="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номера телефонов для справок.</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Помещения, в которых предоставляется муниципальная услуга, оснащаются:</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противопожарной системой и средствами пожаротушения;</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системой оповещения о возникновении чрезвычайной ситуации;</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средствами оказания первой медицинской помощи;</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туалетными комнатами для посетителей.</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Места для заполнения заявлений оборудуются стульями, столами (стойками), бланками заявлений, письменными принадлежностями.</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Места приема Заявителей оборудуются информационными табличками (вывесками) с указанием:</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номера кабинета и наименования отдела;</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фамилии, имени и отчества (последнее – при наличии), должности ответственного лица за прием документов;</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графика приема Заявителей.</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При предоставлении муниципальной услуги инвалидам обеспечиваются:</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возможность беспрепятственного доступа к объекту (зданию, помещению), в котором предоставляется муниципальная услуга;</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сопровождение инвалидов, имеющих стойкие расстройства функции зрения и самостоятельного передвижения;</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допуск </w:t>
      </w:r>
      <w:proofErr w:type="spellStart"/>
      <w:r w:rsidRPr="001E4575">
        <w:rPr>
          <w:rFonts w:ascii="Times New Roman" w:eastAsia="Times New Roman" w:hAnsi="Times New Roman" w:cs="Times New Roman"/>
          <w:sz w:val="20"/>
          <w:szCs w:val="20"/>
          <w:lang w:eastAsia="ru-RU"/>
        </w:rPr>
        <w:t>сурдопереводчика</w:t>
      </w:r>
      <w:proofErr w:type="spellEnd"/>
      <w:r w:rsidRPr="001E4575">
        <w:rPr>
          <w:rFonts w:ascii="Times New Roman" w:eastAsia="Times New Roman" w:hAnsi="Times New Roman" w:cs="Times New Roman"/>
          <w:sz w:val="20"/>
          <w:szCs w:val="20"/>
          <w:lang w:eastAsia="ru-RU"/>
        </w:rPr>
        <w:t xml:space="preserve"> и </w:t>
      </w:r>
      <w:proofErr w:type="spellStart"/>
      <w:r w:rsidRPr="001E4575">
        <w:rPr>
          <w:rFonts w:ascii="Times New Roman" w:eastAsia="Times New Roman" w:hAnsi="Times New Roman" w:cs="Times New Roman"/>
          <w:sz w:val="20"/>
          <w:szCs w:val="20"/>
          <w:lang w:eastAsia="ru-RU"/>
        </w:rPr>
        <w:t>тифлосурдопереводчика</w:t>
      </w:r>
      <w:proofErr w:type="spellEnd"/>
      <w:r w:rsidRPr="001E4575">
        <w:rPr>
          <w:rFonts w:ascii="Times New Roman" w:eastAsia="Times New Roman" w:hAnsi="Times New Roman" w:cs="Times New Roman"/>
          <w:sz w:val="20"/>
          <w:szCs w:val="20"/>
          <w:lang w:eastAsia="ru-RU"/>
        </w:rPr>
        <w:t>;</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trike/>
          <w:sz w:val="20"/>
          <w:szCs w:val="20"/>
          <w:lang w:eastAsia="ru-RU"/>
        </w:rPr>
      </w:pPr>
      <w:r w:rsidRPr="001E4575">
        <w:rPr>
          <w:rFonts w:ascii="Times New Roman" w:eastAsia="Times New Roman" w:hAnsi="Times New Roman" w:cs="Times New Roman"/>
          <w:sz w:val="20"/>
          <w:szCs w:val="20"/>
          <w:lang w:eastAsia="ru-RU"/>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E4575">
        <w:rPr>
          <w:rFonts w:ascii="Times New Roman" w:eastAsia="Times New Roman" w:hAnsi="Times New Roman" w:cs="Times New Roman"/>
          <w:sz w:val="20"/>
          <w:szCs w:val="20"/>
          <w:lang w:eastAsia="ru-RU"/>
        </w:rPr>
        <w:t>муниципальная</w:t>
      </w:r>
      <w:proofErr w:type="gramEnd"/>
      <w:r w:rsidRPr="001E4575">
        <w:rPr>
          <w:rFonts w:ascii="Times New Roman" w:eastAsia="Times New Roman" w:hAnsi="Times New Roman" w:cs="Times New Roman"/>
          <w:sz w:val="20"/>
          <w:szCs w:val="20"/>
          <w:lang w:eastAsia="ru-RU"/>
        </w:rPr>
        <w:t xml:space="preserve"> услуги;</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оказание инвалидам помощи в преодолении барьеров, мешающих получению ими муниципальных услуг наравне с другими лицами.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2.33. Основными показателями доступности предоставления муниципальной услуги являются: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возможность получения заявителем уведомлений о предоставлении муниципальной услуги с помощью ЕПГУ,</w:t>
      </w:r>
      <w:r w:rsidRPr="001E4575">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bCs/>
          <w:sz w:val="20"/>
          <w:szCs w:val="20"/>
          <w:lang w:eastAsia="ru-RU"/>
        </w:rPr>
        <w:t>регионального портала;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2.34. Основными показателями качества предоставления муниципальной услуги являются: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отсутствие обоснованных жалоб на действия (бездействие) сотрудников и их некорректное (невнимательное) отношение к заявителям;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отсутствие нарушений установленных сроков в процессе предоставления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1E4575">
        <w:rPr>
          <w:rFonts w:ascii="Times New Roman" w:eastAsia="Times New Roman" w:hAnsi="Times New Roman" w:cs="Times New Roman"/>
          <w:bCs/>
          <w:sz w:val="20"/>
          <w:szCs w:val="20"/>
          <w:lang w:eastAsia="ru-RU"/>
        </w:rPr>
        <w:t>итогам</w:t>
      </w:r>
      <w:proofErr w:type="gramEnd"/>
      <w:r w:rsidRPr="001E4575">
        <w:rPr>
          <w:rFonts w:ascii="Times New Roman" w:eastAsia="Times New Roman" w:hAnsi="Times New Roman" w:cs="Times New Roman"/>
          <w:bCs/>
          <w:sz w:val="20"/>
          <w:szCs w:val="20"/>
          <w:lang w:eastAsia="ru-RU"/>
        </w:rPr>
        <w:t xml:space="preserve"> рассмотрения которых вынесены решения об удовлетворении (частичном удовлетворении) требований заявителей.</w:t>
      </w:r>
    </w:p>
    <w:p w:rsidR="001E4575" w:rsidRPr="001E4575" w:rsidRDefault="001E4575" w:rsidP="001E457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1E4575" w:rsidRPr="001E4575" w:rsidRDefault="001E4575" w:rsidP="001E457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val="en-US" w:eastAsia="ru-RU"/>
        </w:rPr>
        <w:t>III</w:t>
      </w:r>
      <w:r w:rsidRPr="001E4575">
        <w:rPr>
          <w:rFonts w:ascii="Times New Roman" w:eastAsia="Times New Roman" w:hAnsi="Times New Roman" w:cs="Times New Roman"/>
          <w:b/>
          <w:sz w:val="20"/>
          <w:szCs w:val="2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E4575" w:rsidRPr="001E4575" w:rsidRDefault="001E4575" w:rsidP="001E4575">
      <w:pPr>
        <w:widowControl w:val="0"/>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3.1. Предоставление муниципальной услуги включает в себя следующие административные процедуры:</w:t>
      </w:r>
    </w:p>
    <w:p w:rsidR="001E4575" w:rsidRPr="001E4575" w:rsidRDefault="001E4575" w:rsidP="001E4575">
      <w:pPr>
        <w:widowControl w:val="0"/>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прием, проверка документов и регистрация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w:t>
      </w:r>
    </w:p>
    <w:p w:rsidR="001E4575" w:rsidRPr="001E4575" w:rsidRDefault="001E4575" w:rsidP="001E4575">
      <w:pPr>
        <w:widowControl w:val="0"/>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E4575" w:rsidRPr="001E4575" w:rsidRDefault="001E4575" w:rsidP="001E4575">
      <w:pPr>
        <w:widowControl w:val="0"/>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рассмотрение документов и сведений;</w:t>
      </w:r>
    </w:p>
    <w:p w:rsidR="001E4575" w:rsidRPr="001E4575" w:rsidRDefault="001E4575" w:rsidP="001E4575">
      <w:pPr>
        <w:widowControl w:val="0"/>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принятие решения;</w:t>
      </w:r>
    </w:p>
    <w:p w:rsidR="001E4575" w:rsidRPr="001E4575" w:rsidRDefault="001E4575" w:rsidP="001E4575">
      <w:pPr>
        <w:widowControl w:val="0"/>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выдача результата.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3.2. При предоставлении муниципальной услуги в электронной форме заявителю обеспечиваются:</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получение информации о порядке и сроках предоставления муниципальной услуги;</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формирование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прием и регистрация Администрацией </w:t>
      </w:r>
      <w:r w:rsidRPr="001E4575">
        <w:rPr>
          <w:rFonts w:ascii="Times New Roman" w:eastAsia="Times New Roman" w:hAnsi="Times New Roman" w:cs="Times New Roman"/>
          <w:bCs/>
          <w:sz w:val="20"/>
          <w:szCs w:val="20"/>
          <w:lang w:eastAsia="ru-RU"/>
        </w:rPr>
        <w:t>заявления и иных документов, необходимых для предоставления муниципальной услуги</w:t>
      </w:r>
      <w:r w:rsidRPr="001E4575">
        <w:rPr>
          <w:rFonts w:ascii="Times New Roman" w:eastAsia="Times New Roman" w:hAnsi="Times New Roman" w:cs="Times New Roman"/>
          <w:sz w:val="20"/>
          <w:szCs w:val="20"/>
          <w:lang w:eastAsia="ru-RU"/>
        </w:rPr>
        <w:t>;</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получение результата предоставления муниципальной услуги; </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получение сведений о ходе рассмотрения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осуществление оценки качества предоставления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roofErr w:type="gramEnd"/>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3.3. Формирование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Формирование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 xml:space="preserve"> осуществляется посредством заполнения электронной формы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 xml:space="preserve"> на ЕПГУ, региональном портале, без необходимости дополнительной подачи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 xml:space="preserve"> в какой-либо иной форме.</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Форматно-логическая проверка сформированного </w:t>
      </w:r>
      <w:r w:rsidRPr="001E4575">
        <w:rPr>
          <w:rFonts w:ascii="Times New Roman" w:eastAsia="Times New Roman" w:hAnsi="Times New Roman" w:cs="Times New Roman"/>
          <w:bCs/>
          <w:sz w:val="20"/>
          <w:szCs w:val="20"/>
          <w:lang w:eastAsia="ru-RU"/>
        </w:rPr>
        <w:t xml:space="preserve">заявления </w:t>
      </w:r>
      <w:r w:rsidRPr="001E4575">
        <w:rPr>
          <w:rFonts w:ascii="Times New Roman" w:eastAsia="Times New Roman" w:hAnsi="Times New Roman" w:cs="Times New Roman"/>
          <w:sz w:val="20"/>
          <w:szCs w:val="20"/>
          <w:lang w:eastAsia="ru-RU"/>
        </w:rPr>
        <w:t xml:space="preserve"> осуществляется после заполнения заявителем каждого из полей электронной формы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 xml:space="preserve">. При выявлении некорректно заполненного поля электронной формы </w:t>
      </w:r>
      <w:r w:rsidRPr="001E4575">
        <w:rPr>
          <w:rFonts w:ascii="Times New Roman" w:eastAsia="Times New Roman" w:hAnsi="Times New Roman" w:cs="Times New Roman"/>
          <w:bCs/>
          <w:sz w:val="20"/>
          <w:szCs w:val="20"/>
          <w:lang w:eastAsia="ru-RU"/>
        </w:rPr>
        <w:t>заявления</w:t>
      </w:r>
      <w:r w:rsidRPr="001E4575" w:rsidDel="0050003A">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sz w:val="20"/>
          <w:szCs w:val="20"/>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При формировании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 xml:space="preserve"> заявителю обеспечивается:</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а) возможность копирования и сохранения </w:t>
      </w:r>
      <w:r w:rsidRPr="001E4575">
        <w:rPr>
          <w:rFonts w:ascii="Times New Roman" w:eastAsia="Times New Roman" w:hAnsi="Times New Roman" w:cs="Times New Roman"/>
          <w:bCs/>
          <w:sz w:val="20"/>
          <w:szCs w:val="20"/>
          <w:lang w:eastAsia="ru-RU"/>
        </w:rPr>
        <w:t xml:space="preserve">заявления </w:t>
      </w:r>
      <w:r w:rsidRPr="001E4575">
        <w:rPr>
          <w:rFonts w:ascii="Times New Roman" w:eastAsia="Times New Roman" w:hAnsi="Times New Roman" w:cs="Times New Roman"/>
          <w:sz w:val="20"/>
          <w:szCs w:val="20"/>
          <w:lang w:eastAsia="ru-RU"/>
        </w:rPr>
        <w:t>и иных документов, указанных в Административном регламенте, необходимых для предоставления муниципальной услуги;</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б) возможность печати на бумажном носителе копии электронной формы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в) сохранение ранее введенных в электронную форму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г) заполнение полей электронной формы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 xml:space="preserve"> до начала ввода сведений заявителем с использованием </w:t>
      </w:r>
      <w:r w:rsidRPr="001E4575">
        <w:rPr>
          <w:rFonts w:ascii="Times New Roman" w:eastAsia="Times New Roman" w:hAnsi="Times New Roman" w:cs="Times New Roman"/>
          <w:sz w:val="20"/>
          <w:szCs w:val="20"/>
          <w:lang w:eastAsia="ru-RU"/>
        </w:rPr>
        <w:lastRenderedPageBreak/>
        <w:t>сведений, размещенных в ЕСИА, и сведений, опубликованных на ЕПГУ, региональном портале, в части, касающейся сведений, отсутствующих в ЕСИА;</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д) возможность вернуться на любой из этапов заполнения электронной формы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 xml:space="preserve"> без </w:t>
      </w:r>
      <w:proofErr w:type="gramStart"/>
      <w:r w:rsidRPr="001E4575">
        <w:rPr>
          <w:rFonts w:ascii="Times New Roman" w:eastAsia="Times New Roman" w:hAnsi="Times New Roman" w:cs="Times New Roman"/>
          <w:sz w:val="20"/>
          <w:szCs w:val="20"/>
          <w:lang w:eastAsia="ru-RU"/>
        </w:rPr>
        <w:t>потери</w:t>
      </w:r>
      <w:proofErr w:type="gramEnd"/>
      <w:r w:rsidRPr="001E4575">
        <w:rPr>
          <w:rFonts w:ascii="Times New Roman" w:eastAsia="Times New Roman" w:hAnsi="Times New Roman" w:cs="Times New Roman"/>
          <w:sz w:val="20"/>
          <w:szCs w:val="20"/>
          <w:lang w:eastAsia="ru-RU"/>
        </w:rPr>
        <w:t xml:space="preserve"> ранее введенной информации;</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е) возможность доступа заявителя на ЕПГУ, региональном портале, к ранее поданным им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 xml:space="preserve"> в течение не менее одного года, а также к частично сформированным уведомлениям – в течение не менее 3 месяцев.</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Сформированное и подписанное </w:t>
      </w:r>
      <w:proofErr w:type="gramStart"/>
      <w:r w:rsidRPr="001E4575">
        <w:rPr>
          <w:rFonts w:ascii="Times New Roman" w:eastAsia="Times New Roman" w:hAnsi="Times New Roman" w:cs="Times New Roman"/>
          <w:sz w:val="20"/>
          <w:szCs w:val="20"/>
          <w:lang w:eastAsia="ru-RU"/>
        </w:rPr>
        <w:t>заявление</w:t>
      </w:r>
      <w:proofErr w:type="gramEnd"/>
      <w:r w:rsidRPr="001E4575">
        <w:rPr>
          <w:rFonts w:ascii="Times New Roman" w:eastAsia="Times New Roman" w:hAnsi="Times New Roman" w:cs="Times New Roman"/>
          <w:sz w:val="20"/>
          <w:szCs w:val="20"/>
          <w:lang w:eastAsia="ru-RU"/>
        </w:rPr>
        <w:t xml:space="preserve"> и иные документы, необходимые для предоставления муниципальной услуги, направляются в Администрацию посредством ЕПГУ, регионального портала.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3.4. Администрация обеспечивает в срок не позднее 1 рабочего дня с момента подачи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 xml:space="preserve">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 xml:space="preserve">.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3.5. Электронное заявление становится доступным для должностного лица Администрации, ответственного за прием и регистрацию заявление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Ответственное должностное лицо:</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проверяет наличие электронных </w:t>
      </w:r>
      <w:r w:rsidRPr="001E4575">
        <w:rPr>
          <w:rFonts w:ascii="Times New Roman" w:eastAsia="Times New Roman" w:hAnsi="Times New Roman" w:cs="Times New Roman"/>
          <w:bCs/>
          <w:sz w:val="20"/>
          <w:szCs w:val="20"/>
          <w:lang w:eastAsia="ru-RU"/>
        </w:rPr>
        <w:t>заявлений</w:t>
      </w:r>
      <w:r w:rsidRPr="001E4575">
        <w:rPr>
          <w:rFonts w:ascii="Times New Roman" w:eastAsia="Times New Roman" w:hAnsi="Times New Roman" w:cs="Times New Roman"/>
          <w:sz w:val="20"/>
          <w:szCs w:val="20"/>
          <w:lang w:eastAsia="ru-RU"/>
        </w:rPr>
        <w:t>, поступивших с ЕПГУ, регионального портала, с периодом не реже 2 раз в день;</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рассматривает поступившие </w:t>
      </w:r>
      <w:r w:rsidRPr="001E4575">
        <w:rPr>
          <w:rFonts w:ascii="Times New Roman" w:eastAsia="Times New Roman" w:hAnsi="Times New Roman" w:cs="Times New Roman"/>
          <w:bCs/>
          <w:sz w:val="20"/>
          <w:szCs w:val="20"/>
          <w:lang w:eastAsia="ru-RU"/>
        </w:rPr>
        <w:t xml:space="preserve">заявления </w:t>
      </w:r>
      <w:r w:rsidRPr="001E4575">
        <w:rPr>
          <w:rFonts w:ascii="Times New Roman" w:eastAsia="Times New Roman" w:hAnsi="Times New Roman" w:cs="Times New Roman"/>
          <w:sz w:val="20"/>
          <w:szCs w:val="20"/>
          <w:lang w:eastAsia="ru-RU"/>
        </w:rPr>
        <w:t>и приложенные образы документов (документы);</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производит действия в соответствии с пунктом 3.4 настоящего Административного регламента.</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региональном портале;</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 а также информацию о дальнейших действиях в личном кабинете по собственной инициативе, в любое время.</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При предоставлении муниципальной услуги в электронной форме заявителю направляется:</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 xml:space="preserve">а) уведомление о приеме и регистрации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 xml:space="preserve"> и иных документов, необходимых для предоставления муниципальной услуги, содержащее сведения о факте приема </w:t>
      </w:r>
      <w:r w:rsidRPr="001E4575">
        <w:rPr>
          <w:rFonts w:ascii="Times New Roman" w:eastAsia="Times New Roman" w:hAnsi="Times New Roman" w:cs="Times New Roman"/>
          <w:bCs/>
          <w:sz w:val="20"/>
          <w:szCs w:val="20"/>
          <w:lang w:eastAsia="ru-RU"/>
        </w:rPr>
        <w:t>заявления</w:t>
      </w:r>
      <w:r w:rsidRPr="001E4575">
        <w:rPr>
          <w:rFonts w:ascii="Times New Roman" w:eastAsia="Times New Roman" w:hAnsi="Times New Roman" w:cs="Times New Roman"/>
          <w:sz w:val="20"/>
          <w:szCs w:val="20"/>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3.8. Оценка качества предоставления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color w:val="FF0000"/>
          <w:sz w:val="20"/>
          <w:szCs w:val="20"/>
          <w:highlight w:val="yellow"/>
          <w:lang w:eastAsia="ru-RU"/>
        </w:rPr>
      </w:pPr>
      <w:proofErr w:type="gramStart"/>
      <w:r w:rsidRPr="001E4575">
        <w:rPr>
          <w:rFonts w:ascii="Times New Roman" w:eastAsia="Times New Roman" w:hAnsi="Times New Roman" w:cs="Times New Roman"/>
          <w:sz w:val="20"/>
          <w:szCs w:val="20"/>
          <w:lang w:eastAsia="ru-RU"/>
        </w:rPr>
        <w:t xml:space="preserve">Оценка качества предоставления муниципальной услуги осуществляется в соответствии с </w:t>
      </w:r>
      <w:hyperlink r:id="rId12" w:history="1">
        <w:r w:rsidRPr="001E4575">
          <w:rPr>
            <w:rFonts w:ascii="Times New Roman" w:eastAsia="Times New Roman" w:hAnsi="Times New Roman" w:cs="Times New Roman"/>
            <w:sz w:val="20"/>
            <w:szCs w:val="20"/>
            <w:lang w:eastAsia="ru-RU"/>
          </w:rPr>
          <w:t>Правилами</w:t>
        </w:r>
      </w:hyperlink>
      <w:r w:rsidRPr="001E4575">
        <w:rPr>
          <w:rFonts w:ascii="Times New Roman" w:eastAsia="Times New Roman" w:hAnsi="Times New Roman" w:cs="Times New Roman"/>
          <w:sz w:val="20"/>
          <w:szCs w:val="20"/>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E4575">
        <w:rPr>
          <w:rFonts w:ascii="Times New Roman" w:eastAsia="Times New Roman" w:hAnsi="Times New Roman" w:cs="Times New Roman"/>
          <w:sz w:val="20"/>
          <w:szCs w:val="20"/>
          <w:lang w:eastAsia="ru-RU"/>
        </w:rPr>
        <w:t xml:space="preserve"> </w:t>
      </w:r>
      <w:proofErr w:type="gramStart"/>
      <w:r w:rsidRPr="001E4575">
        <w:rPr>
          <w:rFonts w:ascii="Times New Roman" w:eastAsia="Times New Roman" w:hAnsi="Times New Roman" w:cs="Times New Roman"/>
          <w:sz w:val="20"/>
          <w:szCs w:val="20"/>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E4575">
        <w:rPr>
          <w:rFonts w:ascii="Times New Roman" w:eastAsia="Times New Roman" w:hAnsi="Times New Roman" w:cs="Times New Roman"/>
          <w:sz w:val="20"/>
          <w:szCs w:val="20"/>
          <w:lang w:eastAsia="ru-RU"/>
        </w:rPr>
        <w:t xml:space="preserve"> решений о досрочном прекращении исполнения соответствующими руководителями своих должностных обязанностей».</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3.9. </w:t>
      </w:r>
      <w:proofErr w:type="gramStart"/>
      <w:r w:rsidRPr="001E4575">
        <w:rPr>
          <w:rFonts w:ascii="Times New Roman" w:eastAsia="Times New Roman" w:hAnsi="Times New Roman" w:cs="Times New Roman"/>
          <w:sz w:val="20"/>
          <w:szCs w:val="20"/>
          <w:lang w:eastAsia="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val="en-US" w:eastAsia="ru-RU"/>
        </w:rPr>
        <w:lastRenderedPageBreak/>
        <w:t>IV</w:t>
      </w:r>
      <w:r w:rsidRPr="001E4575">
        <w:rPr>
          <w:rFonts w:ascii="Times New Roman" w:eastAsia="Times New Roman" w:hAnsi="Times New Roman" w:cs="Times New Roman"/>
          <w:b/>
          <w:sz w:val="20"/>
          <w:szCs w:val="20"/>
          <w:lang w:eastAsia="ru-RU"/>
        </w:rPr>
        <w:t>. Формы контроля за исполнением административного регламента</w:t>
      </w:r>
    </w:p>
    <w:p w:rsidR="001E4575" w:rsidRPr="001E4575" w:rsidRDefault="001E4575" w:rsidP="001E457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4.1. Текущий </w:t>
      </w:r>
      <w:proofErr w:type="gramStart"/>
      <w:r w:rsidRPr="001E4575">
        <w:rPr>
          <w:rFonts w:ascii="Times New Roman" w:eastAsia="Times New Roman" w:hAnsi="Times New Roman" w:cs="Times New Roman"/>
          <w:sz w:val="20"/>
          <w:szCs w:val="20"/>
          <w:lang w:eastAsia="ru-RU"/>
        </w:rPr>
        <w:t>контроль за</w:t>
      </w:r>
      <w:proofErr w:type="gramEnd"/>
      <w:r w:rsidRPr="001E4575">
        <w:rPr>
          <w:rFonts w:ascii="Times New Roman" w:eastAsia="Times New Roman" w:hAnsi="Times New Roman" w:cs="Times New Roman"/>
          <w:sz w:val="20"/>
          <w:szCs w:val="20"/>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Текущий контроль осуществляется путем проведения проверок:</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решений о предоставлении (об отказе в предоставлении) муниципальной услуги;</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выявления и устранения нарушений прав граждан;</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4.2. </w:t>
      </w:r>
      <w:proofErr w:type="gramStart"/>
      <w:r w:rsidRPr="001E4575">
        <w:rPr>
          <w:rFonts w:ascii="Times New Roman" w:eastAsia="Times New Roman" w:hAnsi="Times New Roman" w:cs="Times New Roman"/>
          <w:sz w:val="20"/>
          <w:szCs w:val="20"/>
          <w:lang w:eastAsia="ru-RU"/>
        </w:rPr>
        <w:t>Контроль за</w:t>
      </w:r>
      <w:proofErr w:type="gramEnd"/>
      <w:r w:rsidRPr="001E4575">
        <w:rPr>
          <w:rFonts w:ascii="Times New Roman" w:eastAsia="Times New Roman" w:hAnsi="Times New Roman" w:cs="Times New Roman"/>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соблюдение сроков предоставления муниципальной услуги;</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соблюдение положений настоящего Административного регламента;</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правильность и обоснованность принятого решения об отказе в предоставлении муниципальной услуги.</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Основанием для проведения внеплановых проверок являются:</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1E4575">
        <w:rPr>
          <w:rFonts w:ascii="Times New Roman" w:eastAsia="Times New Roman" w:hAnsi="Times New Roman" w:cs="Times New Roman"/>
          <w:sz w:val="20"/>
          <w:szCs w:val="20"/>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Администрации сельского поселения Малый</w:t>
      </w:r>
      <w:proofErr w:type="gramStart"/>
      <w:r w:rsidRPr="001E4575">
        <w:rPr>
          <w:rFonts w:ascii="Times New Roman" w:eastAsia="Times New Roman" w:hAnsi="Times New Roman" w:cs="Times New Roman"/>
          <w:sz w:val="20"/>
          <w:szCs w:val="20"/>
          <w:lang w:eastAsia="ru-RU"/>
        </w:rPr>
        <w:t xml:space="preserve"> Т</w:t>
      </w:r>
      <w:proofErr w:type="gramEnd"/>
      <w:r w:rsidRPr="001E4575">
        <w:rPr>
          <w:rFonts w:ascii="Times New Roman" w:eastAsia="Times New Roman" w:hAnsi="Times New Roman" w:cs="Times New Roman"/>
          <w:sz w:val="20"/>
          <w:szCs w:val="20"/>
          <w:lang w:eastAsia="ru-RU"/>
        </w:rPr>
        <w:t>олкай муниципального района Похвистневский Самарской области</w:t>
      </w:r>
      <w:r w:rsidRPr="001E4575">
        <w:rPr>
          <w:rFonts w:ascii="Times New Roman" w:eastAsia="Times New Roman" w:hAnsi="Times New Roman" w:cs="Times New Roman"/>
          <w:i/>
          <w:iCs/>
          <w:sz w:val="20"/>
          <w:szCs w:val="20"/>
          <w:lang w:eastAsia="ru-RU"/>
        </w:rPr>
        <w:t>;</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1E4575">
        <w:rPr>
          <w:rFonts w:ascii="Times New Roman" w:eastAsia="Times New Roman" w:hAnsi="Times New Roman" w:cs="Times New Roman"/>
          <w:sz w:val="20"/>
          <w:szCs w:val="20"/>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Администрации сельского поселения Малый</w:t>
      </w:r>
      <w:proofErr w:type="gramStart"/>
      <w:r w:rsidRPr="001E4575">
        <w:rPr>
          <w:rFonts w:ascii="Times New Roman" w:eastAsia="Times New Roman" w:hAnsi="Times New Roman" w:cs="Times New Roman"/>
          <w:sz w:val="20"/>
          <w:szCs w:val="20"/>
          <w:lang w:eastAsia="ru-RU"/>
        </w:rPr>
        <w:t xml:space="preserve"> Т</w:t>
      </w:r>
      <w:proofErr w:type="gramEnd"/>
      <w:r w:rsidRPr="001E4575">
        <w:rPr>
          <w:rFonts w:ascii="Times New Roman" w:eastAsia="Times New Roman" w:hAnsi="Times New Roman" w:cs="Times New Roman"/>
          <w:sz w:val="20"/>
          <w:szCs w:val="20"/>
          <w:lang w:eastAsia="ru-RU"/>
        </w:rPr>
        <w:t>олкай  муниципального района Похвистневский Самарской области осуществляется привлечение виновных лиц к ответственности в соответствии с законодательством Российской Федерации.</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4.6. Граждане, их объединения и организации имеют право осуществлять </w:t>
      </w:r>
      <w:proofErr w:type="gramStart"/>
      <w:r w:rsidRPr="001E4575">
        <w:rPr>
          <w:rFonts w:ascii="Times New Roman" w:eastAsia="Times New Roman" w:hAnsi="Times New Roman" w:cs="Times New Roman"/>
          <w:sz w:val="20"/>
          <w:szCs w:val="20"/>
          <w:lang w:eastAsia="ru-RU"/>
        </w:rPr>
        <w:t>контроль за</w:t>
      </w:r>
      <w:proofErr w:type="gramEnd"/>
      <w:r w:rsidRPr="001E4575">
        <w:rPr>
          <w:rFonts w:ascii="Times New Roman" w:eastAsia="Times New Roman" w:hAnsi="Times New Roman" w:cs="Times New Roman"/>
          <w:sz w:val="20"/>
          <w:szCs w:val="20"/>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Граждане, их объединения и организации также имеют право:</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направлять замечания и предложения по улучшению доступности и качества предоставления муниципальной услуги;</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вносить предложения о мерах по устранению нарушений настоящего Административного регламента.</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E4575" w:rsidRPr="001E4575" w:rsidRDefault="001E4575" w:rsidP="001E457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E4575" w:rsidRPr="001E4575" w:rsidRDefault="001E4575" w:rsidP="001E457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val="en-US" w:eastAsia="ru-RU"/>
        </w:rPr>
        <w:t>V</w:t>
      </w:r>
      <w:r w:rsidRPr="001E4575">
        <w:rPr>
          <w:rFonts w:ascii="Times New Roman" w:eastAsia="Times New Roman" w:hAnsi="Times New Roman" w:cs="Times New Roman"/>
          <w:b/>
          <w:sz w:val="20"/>
          <w:szCs w:val="20"/>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5.1. </w:t>
      </w:r>
      <w:proofErr w:type="gramStart"/>
      <w:r w:rsidRPr="001E4575">
        <w:rPr>
          <w:rFonts w:ascii="Times New Roman" w:eastAsia="Times New Roman" w:hAnsi="Times New Roman" w:cs="Times New Roman"/>
          <w:sz w:val="20"/>
          <w:szCs w:val="20"/>
          <w:lang w:eastAsia="ru-RU"/>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E4575">
        <w:rPr>
          <w:rFonts w:ascii="Times New Roman" w:eastAsia="Times New Roman" w:hAnsi="Times New Roman" w:cs="Times New Roman"/>
          <w:bCs/>
          <w:sz w:val="20"/>
          <w:szCs w:val="20"/>
          <w:lang w:eastAsia="ru-RU"/>
        </w:rPr>
        <w:t xml:space="preserve"> </w:t>
      </w:r>
      <w:r w:rsidRPr="001E4575">
        <w:rPr>
          <w:rFonts w:ascii="Times New Roman" w:eastAsia="Times New Roman" w:hAnsi="Times New Roman" w:cs="Times New Roman"/>
          <w:sz w:val="20"/>
          <w:szCs w:val="20"/>
          <w:lang w:eastAsia="ru-RU"/>
        </w:rPr>
        <w:t>в досудебном (внесудебном) порядке (далее – жалоба).</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1E4575">
        <w:rPr>
          <w:rFonts w:ascii="Times New Roman" w:eastAsia="Times New Roman" w:hAnsi="Times New Roman" w:cs="Times New Roman"/>
          <w:bCs/>
          <w:sz w:val="20"/>
          <w:szCs w:val="20"/>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вышестоящий орган на решение и (или) действия (бездействие) должностного лица, руководителя структурного подразделения Администрации;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к руководителю многофункционального центра – на решения и действия (бездействие) работника многофункционального центра;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lastRenderedPageBreak/>
        <w:t>к учредителю многофункционального центра – на решение и действия (бездействие) многофункционального центра.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sz w:val="20"/>
          <w:szCs w:val="20"/>
          <w:lang w:eastAsia="ru-RU"/>
        </w:rPr>
        <w:t xml:space="preserve">В </w:t>
      </w:r>
      <w:proofErr w:type="spellStart"/>
      <w:r w:rsidRPr="001E4575">
        <w:rPr>
          <w:rFonts w:ascii="Times New Roman" w:eastAsia="Times New Roman" w:hAnsi="Times New Roman" w:cs="Times New Roman"/>
          <w:sz w:val="20"/>
          <w:szCs w:val="20"/>
          <w:lang w:eastAsia="ru-RU"/>
        </w:rPr>
        <w:t>Администрацие</w:t>
      </w:r>
      <w:proofErr w:type="spellEnd"/>
      <w:r w:rsidRPr="001E4575">
        <w:rPr>
          <w:rFonts w:ascii="Times New Roman" w:eastAsia="Times New Roman" w:hAnsi="Times New Roman" w:cs="Times New Roman"/>
          <w:sz w:val="20"/>
          <w:szCs w:val="20"/>
          <w:lang w:eastAsia="ru-RU"/>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r w:rsidRPr="001E4575">
        <w:rPr>
          <w:rFonts w:ascii="Times New Roman" w:eastAsia="Times New Roman" w:hAnsi="Times New Roman" w:cs="Times New Roman"/>
          <w:sz w:val="20"/>
          <w:szCs w:val="20"/>
          <w:lang w:eastAsia="ru-RU"/>
        </w:rPr>
        <w:t>5.3. Информация о порядке подачи и рассмотрения муниципальной услуги, на сайте Администрации,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Федеральным </w:t>
      </w:r>
      <w:hyperlink r:id="rId13" w:history="1">
        <w:r w:rsidRPr="001E4575">
          <w:rPr>
            <w:rFonts w:ascii="Times New Roman" w:eastAsia="Times New Roman" w:hAnsi="Times New Roman" w:cs="Times New Roman"/>
            <w:sz w:val="20"/>
            <w:szCs w:val="20"/>
            <w:lang w:eastAsia="ru-RU"/>
          </w:rPr>
          <w:t>законом</w:t>
        </w:r>
      </w:hyperlink>
      <w:r w:rsidRPr="001E4575">
        <w:rPr>
          <w:rFonts w:ascii="Times New Roman" w:eastAsia="Times New Roman" w:hAnsi="Times New Roman" w:cs="Times New Roman"/>
          <w:sz w:val="20"/>
          <w:szCs w:val="20"/>
          <w:lang w:eastAsia="ru-RU"/>
        </w:rPr>
        <w:t xml:space="preserve"> «Об организации предоставления государственных и муниципальных услуг»;</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hyperlink r:id="rId14" w:history="1">
        <w:r w:rsidRPr="001E4575">
          <w:rPr>
            <w:rFonts w:ascii="Times New Roman" w:eastAsia="Times New Roman" w:hAnsi="Times New Roman" w:cs="Times New Roman"/>
            <w:sz w:val="20"/>
            <w:szCs w:val="20"/>
            <w:lang w:eastAsia="ru-RU"/>
          </w:rPr>
          <w:t>постановлением</w:t>
        </w:r>
      </w:hyperlink>
      <w:r w:rsidRPr="001E4575">
        <w:rPr>
          <w:rFonts w:ascii="Times New Roman" w:eastAsia="Times New Roman" w:hAnsi="Times New Roman" w:cs="Times New Roman"/>
          <w:sz w:val="20"/>
          <w:szCs w:val="20"/>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E4575" w:rsidRPr="001E4575" w:rsidRDefault="001E4575" w:rsidP="001E4575">
      <w:pPr>
        <w:widowControl w:val="0"/>
        <w:tabs>
          <w:tab w:val="left" w:pos="567"/>
        </w:tabs>
        <w:spacing w:after="0" w:line="240" w:lineRule="auto"/>
        <w:contextualSpacing/>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6.1 Многофункциональный центр осуществляет:</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1E4575">
        <w:rPr>
          <w:rFonts w:ascii="Times New Roman" w:eastAsia="Times New Roman" w:hAnsi="Times New Roman" w:cs="Times New Roman"/>
          <w:sz w:val="20"/>
          <w:szCs w:val="20"/>
          <w:lang w:eastAsia="ru-RU"/>
        </w:rPr>
        <w:t>услуги</w:t>
      </w:r>
      <w:proofErr w:type="gramEnd"/>
      <w:r w:rsidRPr="001E4575">
        <w:rPr>
          <w:rFonts w:ascii="Times New Roman" w:eastAsia="Times New Roman" w:hAnsi="Times New Roman" w:cs="Times New Roman"/>
          <w:sz w:val="20"/>
          <w:szCs w:val="20"/>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иные процедуры и действия, предусмотренные Федеральным законом № 210-ФЗ.</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6.2. Информирование заявителя многофункциональными центрами осуществляется следующими способами: </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При личном обращении работник многофункционального центра</w:t>
      </w:r>
      <w:r w:rsidRPr="001E4575" w:rsidDel="006864D0">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sz w:val="20"/>
          <w:szCs w:val="20"/>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E4575" w:rsidDel="006864D0">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sz w:val="20"/>
          <w:szCs w:val="20"/>
          <w:lang w:eastAsia="ru-RU"/>
        </w:rPr>
        <w:t xml:space="preserve">осуществляет не более 10 минут; </w:t>
      </w:r>
    </w:p>
    <w:p w:rsidR="001E4575" w:rsidRPr="001E4575" w:rsidRDefault="001E4575" w:rsidP="001E4575">
      <w:pPr>
        <w:tabs>
          <w:tab w:val="left" w:pos="792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E4575" w:rsidRPr="001E4575" w:rsidRDefault="001E4575" w:rsidP="001E4575">
      <w:pPr>
        <w:tabs>
          <w:tab w:val="left" w:pos="792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изложить обращение в письменной форме (ответ направляется Заявителю в соответствии со способом, указанным в обращении);</w:t>
      </w:r>
    </w:p>
    <w:p w:rsidR="001E4575" w:rsidRPr="001E4575" w:rsidRDefault="001E4575" w:rsidP="001E4575">
      <w:pPr>
        <w:tabs>
          <w:tab w:val="left" w:pos="792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назначить другое время для консультаций.</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E4575" w:rsidDel="006864D0">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sz w:val="20"/>
          <w:szCs w:val="20"/>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1E4575" w:rsidDel="006864D0">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sz w:val="20"/>
          <w:szCs w:val="20"/>
          <w:lang w:eastAsia="ru-RU"/>
        </w:rPr>
        <w:t>в письменной форме.</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6.3. </w:t>
      </w:r>
      <w:proofErr w:type="gramStart"/>
      <w:r w:rsidRPr="001E4575">
        <w:rPr>
          <w:rFonts w:ascii="Times New Roman" w:eastAsia="Times New Roman" w:hAnsi="Times New Roman" w:cs="Times New Roman"/>
          <w:sz w:val="20"/>
          <w:szCs w:val="20"/>
          <w:lang w:eastAsia="ru-RU"/>
        </w:rPr>
        <w:t xml:space="preserve">При наличии в </w:t>
      </w:r>
      <w:r w:rsidRPr="001E4575">
        <w:rPr>
          <w:rFonts w:ascii="Times New Roman" w:eastAsia="Times New Roman" w:hAnsi="Times New Roman" w:cs="Times New Roman"/>
          <w:bCs/>
          <w:sz w:val="20"/>
          <w:szCs w:val="20"/>
          <w:lang w:eastAsia="ru-RU"/>
        </w:rPr>
        <w:t>уведомлении об окончании строительства</w:t>
      </w:r>
      <w:r w:rsidRPr="001E4575">
        <w:rPr>
          <w:rFonts w:ascii="Times New Roman" w:eastAsia="Times New Roman" w:hAnsi="Times New Roman" w:cs="Times New Roman"/>
          <w:sz w:val="20"/>
          <w:szCs w:val="20"/>
          <w:lang w:eastAsia="ru-RU"/>
        </w:rPr>
        <w:t xml:space="preserve"> указания о выдаче результатов оказания услуги через многофункциональный центр, Администрацию передает документы в многофункциональный центр</w:t>
      </w:r>
      <w:r w:rsidRPr="001E4575" w:rsidDel="006864D0">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sz w:val="20"/>
          <w:szCs w:val="20"/>
          <w:lang w:eastAsia="ru-RU"/>
        </w:rPr>
        <w:t>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1E4575">
        <w:rPr>
          <w:rFonts w:ascii="Times New Roman" w:eastAsia="Times New Roman" w:hAnsi="Times New Roman" w:cs="Times New Roman"/>
          <w:sz w:val="20"/>
          <w:szCs w:val="20"/>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lastRenderedPageBreak/>
        <w:t>Порядок и сроки передачи Администрацией таких документов в многофункциональный центр</w:t>
      </w:r>
      <w:r w:rsidRPr="001E4575" w:rsidDel="006864D0">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sz w:val="20"/>
          <w:szCs w:val="20"/>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4575" w:rsidRPr="001E4575" w:rsidRDefault="001E4575" w:rsidP="001E4575">
      <w:pPr>
        <w:tabs>
          <w:tab w:val="left" w:pos="792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Работник многофункционального центра</w:t>
      </w:r>
      <w:r w:rsidRPr="001E4575" w:rsidDel="006864D0">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sz w:val="20"/>
          <w:szCs w:val="20"/>
          <w:lang w:eastAsia="ru-RU"/>
        </w:rPr>
        <w:t>осуществляет следующие действия:</w:t>
      </w:r>
    </w:p>
    <w:p w:rsidR="001E4575" w:rsidRPr="001E4575" w:rsidRDefault="001E4575" w:rsidP="001E4575">
      <w:pPr>
        <w:tabs>
          <w:tab w:val="left" w:pos="792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4575" w:rsidRPr="001E4575" w:rsidRDefault="001E4575" w:rsidP="001E4575">
      <w:pPr>
        <w:tabs>
          <w:tab w:val="left" w:pos="792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проверяет полномочия представителя заявителя (в случае обращения представителя заявителя);</w:t>
      </w:r>
    </w:p>
    <w:p w:rsidR="001E4575" w:rsidRPr="001E4575" w:rsidRDefault="001E4575" w:rsidP="001E4575">
      <w:pPr>
        <w:tabs>
          <w:tab w:val="left" w:pos="792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определяет статус исполнения </w:t>
      </w:r>
      <w:r w:rsidRPr="001E4575">
        <w:rPr>
          <w:rFonts w:ascii="Times New Roman" w:eastAsia="Times New Roman" w:hAnsi="Times New Roman" w:cs="Times New Roman"/>
          <w:bCs/>
          <w:sz w:val="20"/>
          <w:szCs w:val="20"/>
          <w:lang w:eastAsia="ru-RU"/>
        </w:rPr>
        <w:t>заявления о предоставлении государственной услуги</w:t>
      </w:r>
      <w:r w:rsidRPr="001E4575">
        <w:rPr>
          <w:rFonts w:ascii="Times New Roman" w:eastAsia="Times New Roman" w:hAnsi="Times New Roman" w:cs="Times New Roman"/>
          <w:sz w:val="20"/>
          <w:szCs w:val="20"/>
          <w:lang w:eastAsia="ru-RU"/>
        </w:rPr>
        <w:t xml:space="preserve"> в ГИС;</w:t>
      </w:r>
    </w:p>
    <w:p w:rsidR="001E4575" w:rsidRPr="001E4575" w:rsidRDefault="001E4575" w:rsidP="001E4575">
      <w:pPr>
        <w:tabs>
          <w:tab w:val="left" w:pos="7920"/>
        </w:tabs>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E4575" w:rsidRPr="001E4575" w:rsidRDefault="001E4575" w:rsidP="001E4575">
      <w:pPr>
        <w:tabs>
          <w:tab w:val="left" w:pos="792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4575" w:rsidRPr="001E4575" w:rsidRDefault="001E4575" w:rsidP="001E4575">
      <w:pPr>
        <w:tabs>
          <w:tab w:val="left" w:pos="792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выдает документы заявителю, при необходимости запрашивает у заявителя подписи за каждый выданный документ;</w:t>
      </w:r>
    </w:p>
    <w:p w:rsidR="001E4575" w:rsidRPr="001E4575" w:rsidRDefault="001E4575" w:rsidP="001E4575">
      <w:pPr>
        <w:tabs>
          <w:tab w:val="left" w:pos="7920"/>
        </w:tabs>
        <w:spacing w:after="0" w:line="240" w:lineRule="auto"/>
        <w:ind w:firstLine="709"/>
        <w:jc w:val="both"/>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sz w:val="20"/>
          <w:szCs w:val="20"/>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1E4575" w:rsidRPr="001E4575" w:rsidRDefault="001E4575" w:rsidP="001E4575">
      <w:pPr>
        <w:tabs>
          <w:tab w:val="left" w:pos="7920"/>
        </w:tabs>
        <w:spacing w:after="0" w:line="240" w:lineRule="auto"/>
        <w:ind w:firstLine="709"/>
        <w:jc w:val="both"/>
        <w:rPr>
          <w:rFonts w:ascii="Times New Roman" w:eastAsia="Times New Roman" w:hAnsi="Times New Roman" w:cs="Times New Roman"/>
          <w:sz w:val="20"/>
          <w:szCs w:val="20"/>
          <w:highlight w:val="yellow"/>
          <w:lang w:eastAsia="ru-RU"/>
        </w:rPr>
      </w:pP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br w:type="page"/>
      </w:r>
    </w:p>
    <w:p w:rsidR="001E4575" w:rsidRPr="001E4575" w:rsidRDefault="001E4575" w:rsidP="001E457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lastRenderedPageBreak/>
        <w:t>Приложение № 1</w:t>
      </w:r>
    </w:p>
    <w:p w:rsidR="001E4575" w:rsidRPr="001E4575" w:rsidRDefault="001E4575" w:rsidP="001E4575">
      <w:pPr>
        <w:widowControl w:val="0"/>
        <w:tabs>
          <w:tab w:val="left" w:pos="567"/>
        </w:tabs>
        <w:spacing w:after="0" w:line="240" w:lineRule="auto"/>
        <w:ind w:left="3969" w:firstLine="567"/>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 Административному регламенту</w:t>
      </w:r>
    </w:p>
    <w:p w:rsidR="001E4575" w:rsidRPr="001E4575" w:rsidRDefault="001E4575" w:rsidP="001E4575">
      <w:pPr>
        <w:widowControl w:val="0"/>
        <w:tabs>
          <w:tab w:val="left" w:pos="0"/>
        </w:tabs>
        <w:spacing w:after="0" w:line="240" w:lineRule="auto"/>
        <w:ind w:left="3969" w:right="-1" w:firstLine="567"/>
        <w:contextualSpacing/>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 предоставлению муниципальной услуги</w:t>
      </w:r>
    </w:p>
    <w:p w:rsidR="001E4575" w:rsidRPr="001E4575" w:rsidRDefault="001E4575" w:rsidP="001E4575">
      <w:pPr>
        <w:widowControl w:val="0"/>
        <w:autoSpaceDE w:val="0"/>
        <w:autoSpaceDN w:val="0"/>
        <w:adjustRightInd w:val="0"/>
        <w:spacing w:after="0" w:line="240" w:lineRule="auto"/>
        <w:ind w:firstLine="851"/>
        <w:jc w:val="right"/>
        <w:rPr>
          <w:rFonts w:ascii="Times New Roman" w:eastAsia="Times New Roman" w:hAnsi="Times New Roman" w:cs="Times New Roman"/>
          <w:b/>
          <w:bCs/>
          <w:sz w:val="20"/>
          <w:szCs w:val="20"/>
          <w:lang w:eastAsia="ru-RU"/>
        </w:rPr>
      </w:pPr>
      <w:r w:rsidRPr="001E4575">
        <w:rPr>
          <w:rFonts w:ascii="Times New Roman" w:eastAsia="Times New Roman" w:hAnsi="Times New Roman" w:cs="Times New Roman"/>
          <w:b/>
          <w:bCs/>
          <w:sz w:val="20"/>
          <w:szCs w:val="20"/>
          <w:lang w:eastAsia="ru-RU"/>
        </w:rPr>
        <w:t xml:space="preserve">«Признание садового дома жилым домом и жилого дома садовым домом» на территории </w:t>
      </w:r>
      <w:r w:rsidRPr="001E4575">
        <w:rPr>
          <w:rFonts w:ascii="Times New Roman" w:eastAsia="Times New Roman" w:hAnsi="Times New Roman" w:cs="Times New Roman"/>
          <w:b/>
          <w:bCs/>
          <w:i/>
          <w:iCs/>
          <w:sz w:val="20"/>
          <w:szCs w:val="20"/>
          <w:lang w:eastAsia="ru-RU"/>
        </w:rPr>
        <w:t>сельского поселения Малый</w:t>
      </w:r>
      <w:proofErr w:type="gramStart"/>
      <w:r w:rsidRPr="001E4575">
        <w:rPr>
          <w:rFonts w:ascii="Times New Roman" w:eastAsia="Times New Roman" w:hAnsi="Times New Roman" w:cs="Times New Roman"/>
          <w:b/>
          <w:bCs/>
          <w:i/>
          <w:iCs/>
          <w:sz w:val="20"/>
          <w:szCs w:val="20"/>
          <w:lang w:eastAsia="ru-RU"/>
        </w:rPr>
        <w:t xml:space="preserve"> Т</w:t>
      </w:r>
      <w:proofErr w:type="gramEnd"/>
      <w:r w:rsidRPr="001E4575">
        <w:rPr>
          <w:rFonts w:ascii="Times New Roman" w:eastAsia="Times New Roman" w:hAnsi="Times New Roman" w:cs="Times New Roman"/>
          <w:b/>
          <w:bCs/>
          <w:i/>
          <w:iCs/>
          <w:sz w:val="20"/>
          <w:szCs w:val="20"/>
          <w:lang w:eastAsia="ru-RU"/>
        </w:rPr>
        <w:t>олкай муниципального района Похвистневский Самарской области</w:t>
      </w:r>
    </w:p>
    <w:p w:rsidR="001E4575" w:rsidRPr="001E4575" w:rsidRDefault="001E4575" w:rsidP="001E4575">
      <w:pPr>
        <w:tabs>
          <w:tab w:val="left" w:pos="7920"/>
        </w:tabs>
        <w:spacing w:after="0" w:line="240" w:lineRule="auto"/>
        <w:ind w:left="3969" w:firstLine="709"/>
        <w:jc w:val="right"/>
        <w:rPr>
          <w:rFonts w:ascii="Times New Roman" w:eastAsia="Times New Roman" w:hAnsi="Times New Roman" w:cs="Times New Roman"/>
          <w:bCs/>
          <w:sz w:val="20"/>
          <w:szCs w:val="20"/>
          <w:highlight w:val="yellow"/>
          <w:lang w:eastAsia="ru-RU"/>
        </w:rPr>
      </w:pPr>
    </w:p>
    <w:p w:rsidR="001E4575" w:rsidRPr="001E4575" w:rsidRDefault="001E4575" w:rsidP="001E4575">
      <w:pPr>
        <w:spacing w:after="0" w:line="240" w:lineRule="atLeast"/>
        <w:ind w:left="3402"/>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ФОРМА</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left="3261"/>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Кому ____________________________________</w:t>
      </w:r>
    </w:p>
    <w:p w:rsidR="001E4575" w:rsidRPr="001E4575" w:rsidRDefault="001E4575" w:rsidP="001E4575">
      <w:pPr>
        <w:spacing w:after="0" w:line="240" w:lineRule="atLeast"/>
        <w:ind w:left="3969"/>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E4575" w:rsidRPr="001E4575" w:rsidRDefault="001E4575" w:rsidP="001E4575">
      <w:pPr>
        <w:spacing w:after="0" w:line="240" w:lineRule="atLeast"/>
        <w:ind w:left="3261"/>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w:t>
      </w:r>
    </w:p>
    <w:p w:rsidR="001E4575" w:rsidRPr="001E4575" w:rsidRDefault="001E4575" w:rsidP="001E4575">
      <w:pPr>
        <w:spacing w:after="0" w:line="240" w:lineRule="atLeast"/>
        <w:ind w:left="3261"/>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почтовый индекс и адрес, телефон, адрес электронной почты заявителя)</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Заявление &lt;*&gt;</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Прошу признать:</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садовый дом, расположенный по адресу: _____________________________________</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______________________________________________________________ жилым домом;</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жилой дом, расположенный по адресу: _______________________________________</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____________________________________________________________ садовым домом;</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в  соответствии </w:t>
      </w:r>
      <w:r w:rsidRPr="001E4575">
        <w:rPr>
          <w:rFonts w:ascii="Times New Roman" w:eastAsia="Times New Roman" w:hAnsi="Times New Roman" w:cs="Times New Roman"/>
          <w:color w:val="000000"/>
          <w:sz w:val="20"/>
          <w:szCs w:val="20"/>
          <w:lang w:eastAsia="ru-RU"/>
        </w:rPr>
        <w:t xml:space="preserve">с </w:t>
      </w:r>
      <w:hyperlink r:id="rId15" w:history="1">
        <w:r w:rsidRPr="001E4575">
          <w:rPr>
            <w:rFonts w:ascii="Times New Roman" w:eastAsia="Times New Roman" w:hAnsi="Times New Roman" w:cs="Times New Roman"/>
            <w:color w:val="000000"/>
            <w:sz w:val="20"/>
            <w:szCs w:val="20"/>
            <w:u w:val="single"/>
            <w:lang w:eastAsia="ru-RU"/>
          </w:rPr>
          <w:t>Положением</w:t>
        </w:r>
      </w:hyperlink>
      <w:r w:rsidRPr="001E4575">
        <w:rPr>
          <w:rFonts w:ascii="Times New Roman" w:eastAsia="Times New Roman" w:hAnsi="Times New Roman" w:cs="Times New Roman"/>
          <w:sz w:val="20"/>
          <w:szCs w:val="20"/>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Оцениваемое  помещение  (жилой  дом,  садовый  дом)  находится у меня </w:t>
      </w:r>
      <w:proofErr w:type="gramStart"/>
      <w:r w:rsidRPr="001E4575">
        <w:rPr>
          <w:rFonts w:ascii="Times New Roman" w:eastAsia="Times New Roman" w:hAnsi="Times New Roman" w:cs="Times New Roman"/>
          <w:sz w:val="20"/>
          <w:szCs w:val="20"/>
          <w:lang w:eastAsia="ru-RU"/>
        </w:rPr>
        <w:t>в</w:t>
      </w:r>
      <w:proofErr w:type="gramEnd"/>
    </w:p>
    <w:p w:rsidR="001E4575" w:rsidRPr="001E4575" w:rsidRDefault="001E4575" w:rsidP="001E4575">
      <w:pPr>
        <w:spacing w:after="0" w:line="240" w:lineRule="auto"/>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пользовании</w:t>
      </w:r>
      <w:proofErr w:type="gramEnd"/>
      <w:r w:rsidRPr="001E4575">
        <w:rPr>
          <w:rFonts w:ascii="Times New Roman" w:eastAsia="Times New Roman" w:hAnsi="Times New Roman" w:cs="Times New Roman"/>
          <w:sz w:val="20"/>
          <w:szCs w:val="20"/>
          <w:lang w:eastAsia="ru-RU"/>
        </w:rPr>
        <w:t xml:space="preserve"> (собственности) на основании __________________________________</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___________________________________________________________________________</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Даю  свое  согласие  на  проверку  указанных  в заявлении сведений и на запрос документов, необходимых для рассмотрения заявления.</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Место получения результата предоставления муниципальной услуги:</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лично в органе, предоставляющем муниципальную услугу;</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в МФЦ;</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посредством почтовой связи на адрес: _________________________________.</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К заявлению прилагаются:</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___________________________________________________________________________</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___________________________________________________________________________</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652"/>
        <w:gridCol w:w="101"/>
        <w:gridCol w:w="1239"/>
        <w:gridCol w:w="101"/>
        <w:gridCol w:w="2987"/>
      </w:tblGrid>
      <w:tr w:rsidR="001E4575" w:rsidRPr="001E4575" w:rsidTr="0064164A">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 _________ 20__ г.</w:t>
            </w:r>
          </w:p>
        </w:tc>
      </w:tr>
      <w:tr w:rsidR="001E4575" w:rsidRPr="001E4575" w:rsidTr="0064164A">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(фамилия, имя, отчество</w:t>
            </w:r>
            <w:proofErr w:type="gramEnd"/>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(последнее - при наличии)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w:t>
            </w:r>
          </w:p>
        </w:tc>
      </w:tr>
    </w:tbl>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p>
    <w:p w:rsidR="001E4575" w:rsidRPr="001E4575" w:rsidRDefault="001E4575" w:rsidP="001E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x-none" w:eastAsia="x-none"/>
        </w:rPr>
      </w:pPr>
      <w:r w:rsidRPr="001E4575">
        <w:rPr>
          <w:rFonts w:ascii="Times New Roman" w:eastAsia="Times New Roman" w:hAnsi="Times New Roman" w:cs="Times New Roman"/>
          <w:sz w:val="20"/>
          <w:szCs w:val="20"/>
          <w:lang w:val="x-none" w:eastAsia="x-none"/>
        </w:rPr>
        <w:t>&lt;*&gt; Юридические лица оформляют заявления на официальном бланке.</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ind w:left="5443"/>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Приложение № 2</w:t>
      </w:r>
      <w:r w:rsidRPr="001E4575">
        <w:rPr>
          <w:rFonts w:ascii="Times New Roman" w:eastAsia="Times New Roman" w:hAnsi="Times New Roman" w:cs="Times New Roman"/>
          <w:sz w:val="20"/>
          <w:szCs w:val="20"/>
          <w:lang w:eastAsia="ru-RU"/>
        </w:rPr>
        <w:br/>
        <w:t>к Административному регламенту</w:t>
      </w:r>
      <w:r w:rsidRPr="001E4575">
        <w:rPr>
          <w:rFonts w:ascii="Times New Roman" w:eastAsia="Times New Roman" w:hAnsi="Times New Roman" w:cs="Times New Roman"/>
          <w:sz w:val="20"/>
          <w:szCs w:val="20"/>
          <w:lang w:eastAsia="ru-RU"/>
        </w:rPr>
        <w:br/>
        <w:t>по предоставлению муниципальной услуге</w:t>
      </w:r>
    </w:p>
    <w:p w:rsidR="001E4575" w:rsidRPr="001E4575" w:rsidRDefault="001E4575" w:rsidP="001E4575">
      <w:pPr>
        <w:spacing w:after="0" w:line="240" w:lineRule="auto"/>
        <w:ind w:left="5443"/>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b/>
          <w:bCs/>
          <w:sz w:val="20"/>
          <w:szCs w:val="20"/>
          <w:lang w:eastAsia="ru-RU"/>
        </w:rPr>
        <w:t xml:space="preserve">«Признание садового дома жилым домом и жилого дома садовым домом» на территории </w:t>
      </w:r>
      <w:r w:rsidRPr="001E4575">
        <w:rPr>
          <w:rFonts w:ascii="Times New Roman" w:eastAsia="Times New Roman" w:hAnsi="Times New Roman" w:cs="Times New Roman"/>
          <w:b/>
          <w:bCs/>
          <w:i/>
          <w:iCs/>
          <w:sz w:val="20"/>
          <w:szCs w:val="20"/>
          <w:lang w:eastAsia="ru-RU"/>
        </w:rPr>
        <w:t>сельского поселения Малый</w:t>
      </w:r>
      <w:proofErr w:type="gramStart"/>
      <w:r w:rsidRPr="001E4575">
        <w:rPr>
          <w:rFonts w:ascii="Times New Roman" w:eastAsia="Times New Roman" w:hAnsi="Times New Roman" w:cs="Times New Roman"/>
          <w:b/>
          <w:bCs/>
          <w:i/>
          <w:iCs/>
          <w:sz w:val="20"/>
          <w:szCs w:val="20"/>
          <w:lang w:eastAsia="ru-RU"/>
        </w:rPr>
        <w:t xml:space="preserve"> Т</w:t>
      </w:r>
      <w:proofErr w:type="gramEnd"/>
      <w:r w:rsidRPr="001E4575">
        <w:rPr>
          <w:rFonts w:ascii="Times New Roman" w:eastAsia="Times New Roman" w:hAnsi="Times New Roman" w:cs="Times New Roman"/>
          <w:b/>
          <w:bCs/>
          <w:i/>
          <w:iCs/>
          <w:sz w:val="20"/>
          <w:szCs w:val="20"/>
          <w:lang w:eastAsia="ru-RU"/>
        </w:rPr>
        <w:t>олкай  муниципального района Похвистневский Самарской области</w:t>
      </w:r>
    </w:p>
    <w:p w:rsidR="001E4575" w:rsidRPr="001E4575" w:rsidRDefault="001E4575" w:rsidP="001E4575">
      <w:pPr>
        <w:spacing w:after="0" w:line="240" w:lineRule="auto"/>
        <w:ind w:left="5443"/>
        <w:jc w:val="right"/>
        <w:rPr>
          <w:rFonts w:ascii="Times New Roman" w:eastAsia="Times New Roman" w:hAnsi="Times New Roman" w:cs="Times New Roman"/>
          <w:sz w:val="20"/>
          <w:szCs w:val="20"/>
          <w:lang w:eastAsia="ru-RU"/>
        </w:rPr>
      </w:pPr>
    </w:p>
    <w:p w:rsidR="001E4575" w:rsidRPr="001E4575" w:rsidRDefault="001E4575" w:rsidP="001E4575">
      <w:pPr>
        <w:spacing w:after="120" w:line="240" w:lineRule="auto"/>
        <w:jc w:val="righ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(форма)</w:t>
      </w:r>
    </w:p>
    <w:p w:rsidR="001E4575" w:rsidRPr="001E4575" w:rsidRDefault="001E4575" w:rsidP="001E4575">
      <w:pPr>
        <w:spacing w:after="240" w:line="240" w:lineRule="auto"/>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lastRenderedPageBreak/>
        <w:t>(Бланк уполномоченного</w:t>
      </w:r>
      <w:r w:rsidRPr="001E4575">
        <w:rPr>
          <w:rFonts w:ascii="Times New Roman" w:eastAsia="Times New Roman" w:hAnsi="Times New Roman" w:cs="Times New Roman"/>
          <w:bCs/>
          <w:sz w:val="20"/>
          <w:szCs w:val="20"/>
          <w:lang w:eastAsia="ru-RU"/>
        </w:rPr>
        <w:br/>
        <w:t>органа местного самоуправления)</w:t>
      </w:r>
    </w:p>
    <w:p w:rsidR="001E4575" w:rsidRPr="001E4575" w:rsidRDefault="001E4575" w:rsidP="001E4575">
      <w:pPr>
        <w:spacing w:after="60" w:line="240" w:lineRule="auto"/>
        <w:jc w:val="center"/>
        <w:rPr>
          <w:rFonts w:ascii="Times New Roman" w:eastAsia="Times New Roman" w:hAnsi="Times New Roman" w:cs="Times New Roman"/>
          <w:b/>
          <w:bCs/>
          <w:spacing w:val="60"/>
          <w:sz w:val="20"/>
          <w:szCs w:val="20"/>
          <w:lang w:eastAsia="ru-RU"/>
        </w:rPr>
      </w:pPr>
      <w:r w:rsidRPr="001E4575">
        <w:rPr>
          <w:rFonts w:ascii="Times New Roman" w:eastAsia="Times New Roman" w:hAnsi="Times New Roman" w:cs="Times New Roman"/>
          <w:b/>
          <w:bCs/>
          <w:spacing w:val="60"/>
          <w:sz w:val="20"/>
          <w:szCs w:val="20"/>
          <w:lang w:eastAsia="ru-RU"/>
        </w:rPr>
        <w:t>РЕШЕНИЕ</w:t>
      </w:r>
    </w:p>
    <w:p w:rsidR="001E4575" w:rsidRPr="001E4575" w:rsidRDefault="001E4575" w:rsidP="001E4575">
      <w:pPr>
        <w:spacing w:after="240" w:line="240" w:lineRule="auto"/>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napToGrid w:val="0"/>
          <w:sz w:val="20"/>
          <w:szCs w:val="20"/>
          <w:lang w:eastAsia="ru-RU"/>
        </w:rPr>
        <w:t>о признании садового дома жилым домом</w:t>
      </w:r>
      <w:r w:rsidRPr="001E4575">
        <w:rPr>
          <w:rFonts w:ascii="Times New Roman" w:eastAsia="Times New Roman" w:hAnsi="Times New Roman" w:cs="Times New Roman"/>
          <w:b/>
          <w:snapToGrid w:val="0"/>
          <w:sz w:val="20"/>
          <w:szCs w:val="20"/>
          <w:lang w:eastAsia="ru-RU"/>
        </w:rPr>
        <w:br/>
        <w:t>и жилого дома садовым домом</w:t>
      </w:r>
    </w:p>
    <w:p w:rsidR="001E4575" w:rsidRPr="001E4575" w:rsidRDefault="001E4575" w:rsidP="001E4575">
      <w:pPr>
        <w:spacing w:after="12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Дата, номер</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В связи с обращением  </w:t>
      </w:r>
    </w:p>
    <w:p w:rsidR="001E4575" w:rsidRPr="001E4575" w:rsidRDefault="001E4575" w:rsidP="001E4575">
      <w:pPr>
        <w:widowControl w:val="0"/>
        <w:pBdr>
          <w:top w:val="single" w:sz="4" w:space="1" w:color="auto"/>
        </w:pBdr>
        <w:spacing w:after="0" w:line="240" w:lineRule="auto"/>
        <w:ind w:left="2380"/>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1E4575" w:rsidRPr="001E4575" w:rsidRDefault="001E4575" w:rsidP="001E4575">
      <w:pPr>
        <w:widowControl w:val="0"/>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о намерении признать </w:t>
      </w:r>
      <w:r w:rsidRPr="001E4575">
        <w:rPr>
          <w:rFonts w:ascii="Times New Roman" w:eastAsia="Times New Roman" w:hAnsi="Times New Roman" w:cs="Times New Roman"/>
          <w:sz w:val="20"/>
          <w:szCs w:val="20"/>
          <w:u w:val="single"/>
          <w:lang w:eastAsia="ru-RU"/>
        </w:rPr>
        <w:t>садовый дом жилым домом/жилой дом садовым домом</w:t>
      </w:r>
      <w:r w:rsidRPr="001E4575">
        <w:rPr>
          <w:rFonts w:ascii="Times New Roman" w:eastAsia="Times New Roman" w:hAnsi="Times New Roman" w:cs="Times New Roman"/>
          <w:sz w:val="20"/>
          <w:szCs w:val="20"/>
          <w:lang w:eastAsia="ru-RU"/>
        </w:rPr>
        <w:t>,</w:t>
      </w:r>
      <w:r w:rsidRPr="001E4575">
        <w:rPr>
          <w:rFonts w:ascii="Times New Roman" w:eastAsia="Times New Roman" w:hAnsi="Times New Roman" w:cs="Times New Roman"/>
          <w:sz w:val="20"/>
          <w:szCs w:val="20"/>
          <w:lang w:eastAsia="ru-RU"/>
        </w:rPr>
        <w:br/>
      </w:r>
    </w:p>
    <w:p w:rsidR="001E4575" w:rsidRPr="001E4575" w:rsidRDefault="001E4575" w:rsidP="001E4575">
      <w:pPr>
        <w:widowControl w:val="0"/>
        <w:spacing w:after="0" w:line="240" w:lineRule="auto"/>
        <w:ind w:left="2968"/>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(ненужное зачеркнуть)</w:t>
      </w:r>
    </w:p>
    <w:p w:rsidR="001E4575" w:rsidRPr="001E4575" w:rsidRDefault="001E4575" w:rsidP="001E4575">
      <w:pPr>
        <w:widowControl w:val="0"/>
        <w:spacing w:after="0" w:line="240" w:lineRule="auto"/>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расположенный</w:t>
      </w:r>
      <w:proofErr w:type="gramEnd"/>
      <w:r w:rsidRPr="001E4575">
        <w:rPr>
          <w:rFonts w:ascii="Times New Roman" w:eastAsia="Times New Roman" w:hAnsi="Times New Roman" w:cs="Times New Roman"/>
          <w:sz w:val="20"/>
          <w:szCs w:val="20"/>
          <w:lang w:eastAsia="ru-RU"/>
        </w:rPr>
        <w:t xml:space="preserve"> по адресу:  </w:t>
      </w:r>
    </w:p>
    <w:p w:rsidR="001E4575" w:rsidRPr="001E4575" w:rsidRDefault="001E4575" w:rsidP="001E4575">
      <w:pPr>
        <w:widowControl w:val="0"/>
        <w:pBdr>
          <w:top w:val="single" w:sz="4" w:space="1" w:color="auto"/>
        </w:pBdr>
        <w:spacing w:after="0" w:line="240" w:lineRule="auto"/>
        <w:ind w:left="2870"/>
        <w:rPr>
          <w:rFonts w:ascii="Times New Roman" w:eastAsia="Times New Roman" w:hAnsi="Times New Roman" w:cs="Times New Roman"/>
          <w:sz w:val="20"/>
          <w:szCs w:val="20"/>
          <w:lang w:eastAsia="ru-RU"/>
        </w:rPr>
      </w:pPr>
    </w:p>
    <w:p w:rsidR="001E4575" w:rsidRPr="001E4575" w:rsidRDefault="001E4575" w:rsidP="001E4575">
      <w:pPr>
        <w:widowControl w:val="0"/>
        <w:tabs>
          <w:tab w:val="right" w:pos="9923"/>
        </w:tabs>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ab/>
        <w:t>,</w:t>
      </w:r>
    </w:p>
    <w:p w:rsidR="001E4575" w:rsidRPr="001E4575" w:rsidRDefault="001E4575" w:rsidP="001E4575">
      <w:pPr>
        <w:widowControl w:val="0"/>
        <w:pBdr>
          <w:top w:val="single" w:sz="4" w:space="1" w:color="auto"/>
        </w:pBdr>
        <w:spacing w:after="0" w:line="240" w:lineRule="auto"/>
        <w:ind w:right="113"/>
        <w:rPr>
          <w:rFonts w:ascii="Times New Roman" w:eastAsia="Times New Roman" w:hAnsi="Times New Roman" w:cs="Times New Roman"/>
          <w:sz w:val="20"/>
          <w:szCs w:val="20"/>
          <w:lang w:eastAsia="ru-RU"/>
        </w:rPr>
      </w:pPr>
    </w:p>
    <w:p w:rsidR="001E4575" w:rsidRPr="001E4575" w:rsidRDefault="001E4575" w:rsidP="001E4575">
      <w:pPr>
        <w:widowControl w:val="0"/>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кадастровый номер земельного участка, в пределах которого расположен дом:</w:t>
      </w:r>
      <w:r w:rsidRPr="001E4575">
        <w:rPr>
          <w:rFonts w:ascii="Times New Roman" w:eastAsia="Times New Roman" w:hAnsi="Times New Roman" w:cs="Times New Roman"/>
          <w:sz w:val="20"/>
          <w:szCs w:val="20"/>
          <w:lang w:eastAsia="ru-RU"/>
        </w:rPr>
        <w:br/>
      </w:r>
    </w:p>
    <w:p w:rsidR="001E4575" w:rsidRPr="001E4575" w:rsidRDefault="001E4575" w:rsidP="001E4575">
      <w:pPr>
        <w:widowControl w:val="0"/>
        <w:pBdr>
          <w:top w:val="single" w:sz="4" w:space="1" w:color="auto"/>
        </w:pBdr>
        <w:spacing w:after="0" w:line="240" w:lineRule="auto"/>
        <w:rPr>
          <w:rFonts w:ascii="Times New Roman" w:eastAsia="Times New Roman" w:hAnsi="Times New Roman" w:cs="Times New Roman"/>
          <w:sz w:val="20"/>
          <w:szCs w:val="20"/>
          <w:lang w:eastAsia="ru-RU"/>
        </w:rPr>
      </w:pPr>
    </w:p>
    <w:p w:rsidR="001E4575" w:rsidRPr="001E4575" w:rsidRDefault="001E4575" w:rsidP="001E4575">
      <w:pPr>
        <w:widowControl w:val="0"/>
        <w:tabs>
          <w:tab w:val="right" w:pos="9923"/>
        </w:tabs>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ab/>
        <w:t>,</w:t>
      </w:r>
    </w:p>
    <w:p w:rsidR="001E4575" w:rsidRPr="001E4575" w:rsidRDefault="001E4575" w:rsidP="001E4575">
      <w:pPr>
        <w:widowControl w:val="0"/>
        <w:pBdr>
          <w:top w:val="single" w:sz="4" w:space="1" w:color="auto"/>
        </w:pBdr>
        <w:spacing w:after="0" w:line="240" w:lineRule="auto"/>
        <w:ind w:right="113"/>
        <w:rPr>
          <w:rFonts w:ascii="Times New Roman" w:eastAsia="Times New Roman" w:hAnsi="Times New Roman" w:cs="Times New Roman"/>
          <w:sz w:val="20"/>
          <w:szCs w:val="20"/>
          <w:lang w:eastAsia="ru-RU"/>
        </w:rPr>
      </w:pPr>
    </w:p>
    <w:p w:rsidR="001E4575" w:rsidRPr="001E4575" w:rsidRDefault="001E4575" w:rsidP="001E4575">
      <w:pPr>
        <w:widowControl w:val="0"/>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на основании  </w:t>
      </w:r>
    </w:p>
    <w:p w:rsidR="001E4575" w:rsidRPr="001E4575" w:rsidRDefault="001E4575" w:rsidP="001E4575">
      <w:pPr>
        <w:widowControl w:val="0"/>
        <w:pBdr>
          <w:top w:val="single" w:sz="4" w:space="1" w:color="auto"/>
        </w:pBdr>
        <w:spacing w:after="0" w:line="240" w:lineRule="auto"/>
        <w:ind w:left="1503"/>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(наименование и реквизиты правоустанавливающего документа)</w:t>
      </w:r>
    </w:p>
    <w:p w:rsidR="001E4575" w:rsidRPr="001E4575" w:rsidRDefault="001E4575" w:rsidP="001E4575">
      <w:pPr>
        <w:widowControl w:val="0"/>
        <w:tabs>
          <w:tab w:val="right" w:pos="9923"/>
        </w:tabs>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ab/>
        <w:t>,</w:t>
      </w:r>
    </w:p>
    <w:p w:rsidR="001E4575" w:rsidRPr="001E4575" w:rsidRDefault="001E4575" w:rsidP="001E4575">
      <w:pPr>
        <w:widowControl w:val="0"/>
        <w:pBdr>
          <w:top w:val="single" w:sz="4" w:space="1" w:color="auto"/>
        </w:pBdr>
        <w:spacing w:after="0" w:line="240" w:lineRule="auto"/>
        <w:ind w:right="113"/>
        <w:rPr>
          <w:rFonts w:ascii="Times New Roman" w:eastAsia="Times New Roman" w:hAnsi="Times New Roman" w:cs="Times New Roman"/>
          <w:sz w:val="20"/>
          <w:szCs w:val="20"/>
          <w:lang w:eastAsia="ru-RU"/>
        </w:rPr>
      </w:pPr>
    </w:p>
    <w:p w:rsidR="001E4575" w:rsidRPr="001E4575" w:rsidRDefault="001E4575" w:rsidP="001E4575">
      <w:pPr>
        <w:widowControl w:val="0"/>
        <w:spacing w:after="12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 результатам рассмотрения представленных документов принято решение:</w:t>
      </w:r>
    </w:p>
    <w:p w:rsidR="001E4575" w:rsidRPr="001E4575" w:rsidRDefault="001E4575" w:rsidP="001E4575">
      <w:pPr>
        <w:widowControl w:val="0"/>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Признать  </w:t>
      </w:r>
    </w:p>
    <w:p w:rsidR="001E4575" w:rsidRPr="001E4575" w:rsidRDefault="001E4575" w:rsidP="001E4575">
      <w:pPr>
        <w:widowControl w:val="0"/>
        <w:pBdr>
          <w:top w:val="single" w:sz="4" w:space="1" w:color="auto"/>
        </w:pBdr>
        <w:spacing w:after="0" w:line="240" w:lineRule="auto"/>
        <w:ind w:left="1078"/>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(садовый дом жилым домом/жилой дом садовым домом - </w:t>
      </w:r>
      <w:proofErr w:type="gramStart"/>
      <w:r w:rsidRPr="001E4575">
        <w:rPr>
          <w:rFonts w:ascii="Times New Roman" w:eastAsia="Times New Roman" w:hAnsi="Times New Roman" w:cs="Times New Roman"/>
          <w:sz w:val="20"/>
          <w:szCs w:val="20"/>
          <w:lang w:eastAsia="ru-RU"/>
        </w:rPr>
        <w:t>нужное</w:t>
      </w:r>
      <w:proofErr w:type="gramEnd"/>
      <w:r w:rsidRPr="001E4575">
        <w:rPr>
          <w:rFonts w:ascii="Times New Roman" w:eastAsia="Times New Roman" w:hAnsi="Times New Roman" w:cs="Times New Roman"/>
          <w:sz w:val="20"/>
          <w:szCs w:val="20"/>
          <w:lang w:eastAsia="ru-RU"/>
        </w:rPr>
        <w:t xml:space="preserve"> указать)</w:t>
      </w:r>
    </w:p>
    <w:p w:rsidR="001E4575" w:rsidRPr="001E4575" w:rsidRDefault="001E4575" w:rsidP="001E4575">
      <w:pPr>
        <w:widowControl w:val="0"/>
        <w:tabs>
          <w:tab w:val="right" w:pos="9923"/>
        </w:tabs>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ab/>
        <w:t>.</w:t>
      </w:r>
    </w:p>
    <w:p w:rsidR="001E4575" w:rsidRPr="001E4575" w:rsidRDefault="001E4575" w:rsidP="001E4575">
      <w:pPr>
        <w:widowControl w:val="0"/>
        <w:pBdr>
          <w:top w:val="single" w:sz="4" w:space="1" w:color="auto"/>
        </w:pBdr>
        <w:spacing w:after="240" w:line="240" w:lineRule="auto"/>
        <w:ind w:right="113"/>
        <w:rPr>
          <w:rFonts w:ascii="Times New Roman" w:eastAsia="Times New Roman" w:hAnsi="Times New Roman" w:cs="Times New Roman"/>
          <w:sz w:val="20"/>
          <w:szCs w:val="20"/>
          <w:lang w:eastAsia="ru-RU"/>
        </w:rPr>
      </w:pPr>
    </w:p>
    <w:p w:rsidR="001E4575" w:rsidRPr="001E4575" w:rsidRDefault="001E4575" w:rsidP="001E4575">
      <w:pPr>
        <w:widowControl w:val="0"/>
        <w:spacing w:after="0" w:line="240" w:lineRule="auto"/>
        <w:ind w:right="5685"/>
        <w:jc w:val="center"/>
        <w:rPr>
          <w:rFonts w:ascii="Times New Roman" w:eastAsia="Times New Roman" w:hAnsi="Times New Roman" w:cs="Times New Roman"/>
          <w:sz w:val="20"/>
          <w:szCs w:val="20"/>
          <w:lang w:eastAsia="ru-RU"/>
        </w:rPr>
      </w:pPr>
    </w:p>
    <w:p w:rsidR="001E4575" w:rsidRPr="001E4575" w:rsidRDefault="001E4575" w:rsidP="001E4575">
      <w:pPr>
        <w:widowControl w:val="0"/>
        <w:pBdr>
          <w:top w:val="single" w:sz="4" w:space="1" w:color="auto"/>
        </w:pBdr>
        <w:spacing w:after="0" w:line="240" w:lineRule="auto"/>
        <w:ind w:right="5685"/>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1E4575" w:rsidRPr="001E4575" w:rsidTr="0064164A">
        <w:tblPrEx>
          <w:tblCellMar>
            <w:top w:w="0" w:type="dxa"/>
            <w:bottom w:w="0" w:type="dxa"/>
          </w:tblCellMar>
        </w:tblPrEx>
        <w:tc>
          <w:tcPr>
            <w:tcW w:w="4253" w:type="dxa"/>
            <w:tcBorders>
              <w:top w:val="nil"/>
              <w:left w:val="nil"/>
              <w:bottom w:val="single" w:sz="4" w:space="0" w:color="auto"/>
              <w:right w:val="nil"/>
            </w:tcBorders>
            <w:vAlign w:val="bottom"/>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4253" w:type="dxa"/>
            <w:tcBorders>
              <w:top w:val="nil"/>
              <w:left w:val="nil"/>
              <w:bottom w:val="single" w:sz="4" w:space="0" w:color="auto"/>
              <w:right w:val="nil"/>
            </w:tcBorders>
            <w:vAlign w:val="bottom"/>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r>
      <w:tr w:rsidR="001E4575" w:rsidRPr="001E4575" w:rsidTr="0064164A">
        <w:tblPrEx>
          <w:tblCellMar>
            <w:top w:w="0" w:type="dxa"/>
            <w:bottom w:w="0" w:type="dxa"/>
          </w:tblCellMar>
        </w:tblPrEx>
        <w:tc>
          <w:tcPr>
            <w:tcW w:w="4253" w:type="dxa"/>
            <w:tcBorders>
              <w:top w:val="nil"/>
              <w:left w:val="nil"/>
              <w:bottom w:val="nil"/>
              <w:right w:val="nil"/>
            </w:tcBorders>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(Ф.И.О. должностного лица органа </w:t>
            </w:r>
            <w:r w:rsidRPr="001E4575">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1E4575">
              <w:rPr>
                <w:rFonts w:ascii="Times New Roman" w:eastAsia="Times New Roman" w:hAnsi="Times New Roman" w:cs="Times New Roman"/>
                <w:sz w:val="20"/>
                <w:szCs w:val="20"/>
                <w:lang w:eastAsia="ru-RU"/>
              </w:rPr>
              <w:br/>
              <w:t>расположен садовый дом или жилой дом)</w:t>
            </w:r>
          </w:p>
        </w:tc>
        <w:tc>
          <w:tcPr>
            <w:tcW w:w="1418" w:type="dxa"/>
            <w:tcBorders>
              <w:top w:val="nil"/>
              <w:left w:val="nil"/>
              <w:bottom w:val="nil"/>
              <w:right w:val="nil"/>
            </w:tcBorders>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4253" w:type="dxa"/>
            <w:tcBorders>
              <w:top w:val="nil"/>
              <w:left w:val="nil"/>
              <w:bottom w:val="nil"/>
              <w:right w:val="nil"/>
            </w:tcBorders>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(подпись должностного лица органа </w:t>
            </w:r>
            <w:r w:rsidRPr="001E4575">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1E4575">
              <w:rPr>
                <w:rFonts w:ascii="Times New Roman" w:eastAsia="Times New Roman" w:hAnsi="Times New Roman" w:cs="Times New Roman"/>
                <w:sz w:val="20"/>
                <w:szCs w:val="20"/>
                <w:lang w:eastAsia="ru-RU"/>
              </w:rPr>
              <w:br/>
              <w:t>расположен садовый дом или жилой дом)</w:t>
            </w:r>
          </w:p>
        </w:tc>
      </w:tr>
    </w:tbl>
    <w:p w:rsidR="001E4575" w:rsidRPr="001E4575" w:rsidRDefault="001E4575" w:rsidP="001E4575">
      <w:pPr>
        <w:widowControl w:val="0"/>
        <w:spacing w:before="120" w:after="24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1E4575" w:rsidRPr="001E4575" w:rsidTr="0064164A">
        <w:tblPrEx>
          <w:tblCellMar>
            <w:top w:w="0" w:type="dxa"/>
            <w:bottom w:w="0" w:type="dxa"/>
          </w:tblCellMar>
        </w:tblPrEx>
        <w:tc>
          <w:tcPr>
            <w:tcW w:w="1134" w:type="dxa"/>
            <w:tcBorders>
              <w:top w:val="nil"/>
              <w:left w:val="nil"/>
              <w:bottom w:val="nil"/>
              <w:right w:val="nil"/>
            </w:tcBorders>
            <w:vAlign w:val="bottom"/>
          </w:tcPr>
          <w:p w:rsidR="001E4575" w:rsidRPr="001E4575" w:rsidRDefault="001E4575" w:rsidP="001E4575">
            <w:pPr>
              <w:keepNext/>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Получил:</w:t>
            </w:r>
          </w:p>
        </w:tc>
        <w:tc>
          <w:tcPr>
            <w:tcW w:w="187" w:type="dxa"/>
            <w:tcBorders>
              <w:top w:val="nil"/>
              <w:left w:val="nil"/>
              <w:bottom w:val="nil"/>
              <w:right w:val="nil"/>
            </w:tcBorders>
            <w:vAlign w:val="bottom"/>
          </w:tcPr>
          <w:p w:rsidR="001E4575" w:rsidRPr="001E4575" w:rsidRDefault="001E4575" w:rsidP="001E4575">
            <w:pPr>
              <w:keepNext/>
              <w:spacing w:after="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1E4575" w:rsidRPr="001E4575" w:rsidRDefault="001E4575" w:rsidP="001E4575">
            <w:pPr>
              <w:keepNext/>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vAlign w:val="bottom"/>
          </w:tcPr>
          <w:p w:rsidR="001E4575" w:rsidRPr="001E4575" w:rsidRDefault="001E4575" w:rsidP="001E4575">
            <w:pPr>
              <w:keepNext/>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nil"/>
            </w:tcBorders>
            <w:vAlign w:val="bottom"/>
          </w:tcPr>
          <w:p w:rsidR="001E4575" w:rsidRPr="001E4575" w:rsidRDefault="001E4575" w:rsidP="001E4575">
            <w:pPr>
              <w:keepNext/>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vAlign w:val="bottom"/>
          </w:tcPr>
          <w:p w:rsidR="001E4575" w:rsidRPr="001E4575" w:rsidRDefault="001E4575" w:rsidP="001E4575">
            <w:pPr>
              <w:keepNext/>
              <w:spacing w:after="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20</w:t>
            </w:r>
          </w:p>
        </w:tc>
        <w:tc>
          <w:tcPr>
            <w:tcW w:w="397" w:type="dxa"/>
            <w:tcBorders>
              <w:top w:val="nil"/>
              <w:left w:val="nil"/>
              <w:bottom w:val="single" w:sz="4" w:space="0" w:color="auto"/>
              <w:right w:val="nil"/>
            </w:tcBorders>
            <w:vAlign w:val="bottom"/>
          </w:tcPr>
          <w:p w:rsidR="001E4575" w:rsidRPr="001E4575" w:rsidRDefault="001E4575" w:rsidP="001E4575">
            <w:pPr>
              <w:keepNext/>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vAlign w:val="bottom"/>
          </w:tcPr>
          <w:p w:rsidR="001E4575" w:rsidRPr="001E4575" w:rsidRDefault="001E4575" w:rsidP="001E4575">
            <w:pPr>
              <w:keepNext/>
              <w:spacing w:after="0" w:line="240" w:lineRule="auto"/>
              <w:ind w:left="57"/>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г</w:t>
            </w:r>
            <w:proofErr w:type="gramEnd"/>
            <w:r w:rsidRPr="001E4575">
              <w:rPr>
                <w:rFonts w:ascii="Times New Roman" w:eastAsia="Times New Roman" w:hAnsi="Times New Roman" w:cs="Times New Roman"/>
                <w:sz w:val="20"/>
                <w:szCs w:val="20"/>
                <w:lang w:eastAsia="ru-RU"/>
              </w:rPr>
              <w:t>.</w:t>
            </w:r>
          </w:p>
        </w:tc>
        <w:tc>
          <w:tcPr>
            <w:tcW w:w="2552" w:type="dxa"/>
            <w:tcBorders>
              <w:top w:val="nil"/>
              <w:left w:val="nil"/>
              <w:bottom w:val="single" w:sz="4" w:space="0" w:color="auto"/>
              <w:right w:val="nil"/>
            </w:tcBorders>
            <w:vAlign w:val="bottom"/>
          </w:tcPr>
          <w:p w:rsidR="001E4575" w:rsidRPr="001E4575" w:rsidRDefault="001E4575" w:rsidP="001E4575">
            <w:pPr>
              <w:keepNext/>
              <w:spacing w:after="0" w:line="240" w:lineRule="auto"/>
              <w:jc w:val="center"/>
              <w:rPr>
                <w:rFonts w:ascii="Times New Roman" w:eastAsia="Times New Roman" w:hAnsi="Times New Roman" w:cs="Times New Roman"/>
                <w:sz w:val="20"/>
                <w:szCs w:val="20"/>
                <w:lang w:eastAsia="ru-RU"/>
              </w:rPr>
            </w:pPr>
          </w:p>
        </w:tc>
        <w:tc>
          <w:tcPr>
            <w:tcW w:w="794" w:type="dxa"/>
            <w:tcBorders>
              <w:top w:val="nil"/>
              <w:left w:val="nil"/>
              <w:right w:val="nil"/>
            </w:tcBorders>
            <w:vAlign w:val="bottom"/>
          </w:tcPr>
          <w:p w:rsidR="001E4575" w:rsidRPr="001E4575" w:rsidRDefault="001E4575" w:rsidP="001E4575">
            <w:pPr>
              <w:keepNext/>
              <w:spacing w:after="0" w:line="240" w:lineRule="auto"/>
              <w:rPr>
                <w:rFonts w:ascii="Times New Roman" w:eastAsia="Times New Roman" w:hAnsi="Times New Roman" w:cs="Times New Roman"/>
                <w:sz w:val="20"/>
                <w:szCs w:val="20"/>
                <w:lang w:eastAsia="ru-RU"/>
              </w:rPr>
            </w:pPr>
          </w:p>
        </w:tc>
        <w:tc>
          <w:tcPr>
            <w:tcW w:w="1588" w:type="dxa"/>
            <w:tcBorders>
              <w:top w:val="nil"/>
              <w:left w:val="nil"/>
              <w:right w:val="nil"/>
            </w:tcBorders>
            <w:vAlign w:val="bottom"/>
          </w:tcPr>
          <w:p w:rsidR="001E4575" w:rsidRPr="001E4575" w:rsidRDefault="001E4575" w:rsidP="001E4575">
            <w:pPr>
              <w:keepNext/>
              <w:spacing w:after="0" w:line="240" w:lineRule="auto"/>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(заполняется</w:t>
            </w:r>
            <w:proofErr w:type="gramEnd"/>
          </w:p>
        </w:tc>
      </w:tr>
      <w:tr w:rsidR="001E4575" w:rsidRPr="001E4575" w:rsidTr="0064164A">
        <w:tblPrEx>
          <w:tblCellMar>
            <w:top w:w="0" w:type="dxa"/>
            <w:bottom w:w="0" w:type="dxa"/>
          </w:tblCellMar>
        </w:tblPrEx>
        <w:tc>
          <w:tcPr>
            <w:tcW w:w="1134" w:type="dxa"/>
            <w:tcBorders>
              <w:top w:val="nil"/>
              <w:left w:val="nil"/>
              <w:bottom w:val="nil"/>
              <w:right w:val="nil"/>
            </w:tcBorders>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87" w:type="dxa"/>
            <w:tcBorders>
              <w:top w:val="nil"/>
              <w:left w:val="nil"/>
              <w:bottom w:val="nil"/>
              <w:right w:val="nil"/>
            </w:tcBorders>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454" w:type="dxa"/>
            <w:tcBorders>
              <w:top w:val="nil"/>
              <w:left w:val="nil"/>
              <w:bottom w:val="nil"/>
              <w:right w:val="nil"/>
            </w:tcBorders>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tcPr>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tcPr>
          <w:p w:rsidR="001E4575" w:rsidRPr="001E4575" w:rsidRDefault="001E4575" w:rsidP="001E4575">
            <w:pPr>
              <w:spacing w:after="0" w:line="240" w:lineRule="auto"/>
              <w:ind w:left="57"/>
              <w:rPr>
                <w:rFonts w:ascii="Times New Roman" w:eastAsia="Times New Roman" w:hAnsi="Times New Roman" w:cs="Times New Roman"/>
                <w:sz w:val="20"/>
                <w:szCs w:val="20"/>
                <w:lang w:eastAsia="ru-RU"/>
              </w:rPr>
            </w:pPr>
          </w:p>
        </w:tc>
        <w:tc>
          <w:tcPr>
            <w:tcW w:w="2552" w:type="dxa"/>
            <w:tcBorders>
              <w:top w:val="nil"/>
              <w:left w:val="nil"/>
              <w:bottom w:val="nil"/>
              <w:right w:val="nil"/>
            </w:tcBorders>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(подпись заявителя)</w:t>
            </w:r>
          </w:p>
        </w:tc>
        <w:tc>
          <w:tcPr>
            <w:tcW w:w="794" w:type="dxa"/>
            <w:tcBorders>
              <w:left w:val="nil"/>
              <w:bottom w:val="nil"/>
              <w:right w:val="nil"/>
            </w:tcBorders>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588" w:type="dxa"/>
            <w:tcBorders>
              <w:left w:val="nil"/>
              <w:bottom w:val="nil"/>
              <w:right w:val="nil"/>
            </w:tcBorders>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 случае получения решения лично)</w:t>
            </w:r>
          </w:p>
        </w:tc>
      </w:tr>
    </w:tbl>
    <w:p w:rsidR="001E4575" w:rsidRPr="001E4575" w:rsidRDefault="001E4575" w:rsidP="001E4575">
      <w:pPr>
        <w:widowControl w:val="0"/>
        <w:spacing w:after="240" w:line="240" w:lineRule="auto"/>
        <w:rPr>
          <w:rFonts w:ascii="Times New Roman" w:eastAsia="Times New Roman" w:hAnsi="Times New Roman" w:cs="Times New Roman"/>
          <w:sz w:val="20"/>
          <w:szCs w:val="20"/>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1E4575" w:rsidRPr="001E4575" w:rsidTr="0064164A">
        <w:tblPrEx>
          <w:tblCellMar>
            <w:top w:w="0" w:type="dxa"/>
            <w:bottom w:w="0" w:type="dxa"/>
          </w:tblCellMar>
        </w:tblPrEx>
        <w:tc>
          <w:tcPr>
            <w:tcW w:w="5387"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Решение направлено в адрес заявителя</w:t>
            </w:r>
          </w:p>
        </w:tc>
        <w:tc>
          <w:tcPr>
            <w:tcW w:w="284" w:type="dxa"/>
            <w:tcBorders>
              <w:top w:val="nil"/>
              <w:left w:val="nil"/>
              <w:bottom w:val="nil"/>
              <w:right w:val="nil"/>
            </w:tcBorders>
            <w:vAlign w:val="bottom"/>
          </w:tcPr>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vAlign w:val="bottom"/>
          </w:tcPr>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20</w:t>
            </w:r>
          </w:p>
        </w:tc>
        <w:tc>
          <w:tcPr>
            <w:tcW w:w="397"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392" w:type="dxa"/>
            <w:tcBorders>
              <w:top w:val="nil"/>
              <w:left w:val="nil"/>
              <w:bottom w:val="nil"/>
              <w:right w:val="nil"/>
            </w:tcBorders>
            <w:vAlign w:val="bottom"/>
          </w:tcPr>
          <w:p w:rsidR="001E4575" w:rsidRPr="001E4575" w:rsidRDefault="001E4575" w:rsidP="001E4575">
            <w:pPr>
              <w:spacing w:after="0" w:line="240" w:lineRule="auto"/>
              <w:ind w:left="57"/>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г</w:t>
            </w:r>
            <w:proofErr w:type="gramEnd"/>
            <w:r w:rsidRPr="001E4575">
              <w:rPr>
                <w:rFonts w:ascii="Times New Roman" w:eastAsia="Times New Roman" w:hAnsi="Times New Roman" w:cs="Times New Roman"/>
                <w:sz w:val="20"/>
                <w:szCs w:val="20"/>
                <w:lang w:eastAsia="ru-RU"/>
              </w:rPr>
              <w:t>.</w:t>
            </w:r>
          </w:p>
        </w:tc>
      </w:tr>
      <w:tr w:rsidR="001E4575" w:rsidRPr="001E4575" w:rsidTr="0064164A">
        <w:tblPrEx>
          <w:tblCellMar>
            <w:top w:w="0" w:type="dxa"/>
            <w:bottom w:w="0" w:type="dxa"/>
          </w:tblCellMar>
        </w:tblPrEx>
        <w:tc>
          <w:tcPr>
            <w:tcW w:w="5387" w:type="dxa"/>
            <w:tcBorders>
              <w:top w:val="nil"/>
              <w:left w:val="nil"/>
              <w:bottom w:val="nil"/>
              <w:right w:val="nil"/>
            </w:tcBorders>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(заполняется в случае направления решения по почте)</w:t>
            </w:r>
          </w:p>
        </w:tc>
        <w:tc>
          <w:tcPr>
            <w:tcW w:w="284" w:type="dxa"/>
            <w:tcBorders>
              <w:top w:val="nil"/>
              <w:left w:val="nil"/>
              <w:bottom w:val="nil"/>
              <w:right w:val="nil"/>
            </w:tcBorders>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454" w:type="dxa"/>
            <w:tcBorders>
              <w:top w:val="nil"/>
              <w:left w:val="nil"/>
              <w:bottom w:val="nil"/>
              <w:right w:val="nil"/>
            </w:tcBorders>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tcPr>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392" w:type="dxa"/>
            <w:tcBorders>
              <w:top w:val="nil"/>
              <w:left w:val="nil"/>
              <w:bottom w:val="nil"/>
              <w:right w:val="nil"/>
            </w:tcBorders>
          </w:tcPr>
          <w:p w:rsidR="001E4575" w:rsidRPr="001E4575" w:rsidRDefault="001E4575" w:rsidP="001E4575">
            <w:pPr>
              <w:spacing w:after="0" w:line="240" w:lineRule="auto"/>
              <w:ind w:left="57"/>
              <w:rPr>
                <w:rFonts w:ascii="Times New Roman" w:eastAsia="Times New Roman" w:hAnsi="Times New Roman" w:cs="Times New Roman"/>
                <w:sz w:val="20"/>
                <w:szCs w:val="20"/>
                <w:lang w:eastAsia="ru-RU"/>
              </w:rPr>
            </w:pPr>
          </w:p>
        </w:tc>
      </w:tr>
    </w:tbl>
    <w:p w:rsidR="001E4575" w:rsidRPr="001E4575" w:rsidRDefault="001E4575" w:rsidP="001E4575">
      <w:pPr>
        <w:widowControl w:val="0"/>
        <w:spacing w:before="120" w:after="0" w:line="240" w:lineRule="auto"/>
        <w:ind w:left="5387"/>
        <w:rPr>
          <w:rFonts w:ascii="Times New Roman" w:eastAsia="Times New Roman" w:hAnsi="Times New Roman" w:cs="Times New Roman"/>
          <w:sz w:val="20"/>
          <w:szCs w:val="20"/>
          <w:lang w:eastAsia="ru-RU"/>
        </w:rPr>
      </w:pPr>
    </w:p>
    <w:p w:rsidR="001E4575" w:rsidRPr="001E4575" w:rsidRDefault="001E4575" w:rsidP="001E4575">
      <w:pPr>
        <w:widowControl w:val="0"/>
        <w:pBdr>
          <w:top w:val="single" w:sz="4" w:space="1" w:color="auto"/>
        </w:pBdr>
        <w:spacing w:after="0" w:line="240" w:lineRule="auto"/>
        <w:ind w:left="5387"/>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(Ф.И.О., подпись должностного лица, </w:t>
      </w:r>
      <w:r w:rsidRPr="001E4575">
        <w:rPr>
          <w:rFonts w:ascii="Times New Roman" w:eastAsia="Times New Roman" w:hAnsi="Times New Roman" w:cs="Times New Roman"/>
          <w:sz w:val="20"/>
          <w:szCs w:val="20"/>
          <w:lang w:eastAsia="ru-RU"/>
        </w:rPr>
        <w:br/>
        <w:t>направившего решение в адрес заявителя)</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1E4575" w:rsidRPr="001E4575" w:rsidRDefault="001E4575" w:rsidP="001E457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1E4575" w:rsidRPr="001E4575" w:rsidRDefault="001E4575" w:rsidP="001E4575">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E4575" w:rsidRPr="001E4575" w:rsidRDefault="001E4575" w:rsidP="001E457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1E4575" w:rsidRPr="001E4575" w:rsidRDefault="001E4575" w:rsidP="001E457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lastRenderedPageBreak/>
        <w:t>Приложение № 3</w:t>
      </w:r>
    </w:p>
    <w:p w:rsidR="001E4575" w:rsidRPr="001E4575" w:rsidRDefault="001E4575" w:rsidP="001E4575">
      <w:pPr>
        <w:widowControl w:val="0"/>
        <w:tabs>
          <w:tab w:val="left" w:pos="567"/>
        </w:tabs>
        <w:spacing w:after="0" w:line="240" w:lineRule="auto"/>
        <w:ind w:left="3969" w:firstLine="567"/>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 Административному регламенту</w:t>
      </w:r>
    </w:p>
    <w:p w:rsidR="001E4575" w:rsidRPr="001E4575" w:rsidRDefault="001E4575" w:rsidP="001E4575">
      <w:pPr>
        <w:widowControl w:val="0"/>
        <w:tabs>
          <w:tab w:val="left" w:pos="0"/>
        </w:tabs>
        <w:spacing w:after="0" w:line="240" w:lineRule="auto"/>
        <w:ind w:left="3969" w:right="-1" w:firstLine="567"/>
        <w:contextualSpacing/>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по предоставлению </w:t>
      </w:r>
    </w:p>
    <w:p w:rsidR="001E4575" w:rsidRPr="001E4575" w:rsidRDefault="001E4575" w:rsidP="001E4575">
      <w:pPr>
        <w:tabs>
          <w:tab w:val="left" w:pos="7920"/>
        </w:tabs>
        <w:spacing w:after="0" w:line="240" w:lineRule="auto"/>
        <w:ind w:left="3969" w:firstLine="709"/>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муниципальной </w:t>
      </w:r>
      <w:proofErr w:type="spellStart"/>
      <w:r w:rsidRPr="001E4575">
        <w:rPr>
          <w:rFonts w:ascii="Times New Roman" w:eastAsia="Times New Roman" w:hAnsi="Times New Roman" w:cs="Times New Roman"/>
          <w:sz w:val="20"/>
          <w:szCs w:val="20"/>
          <w:lang w:eastAsia="ru-RU"/>
        </w:rPr>
        <w:t>услуги</w:t>
      </w:r>
      <w:r w:rsidRPr="001E4575">
        <w:rPr>
          <w:rFonts w:ascii="Times New Roman" w:eastAsia="Times New Roman" w:hAnsi="Times New Roman" w:cs="Times New Roman"/>
          <w:b/>
          <w:bCs/>
          <w:sz w:val="20"/>
          <w:szCs w:val="20"/>
          <w:lang w:eastAsia="ru-RU"/>
        </w:rPr>
        <w:t>«Признание</w:t>
      </w:r>
      <w:proofErr w:type="spellEnd"/>
      <w:r w:rsidRPr="001E4575">
        <w:rPr>
          <w:rFonts w:ascii="Times New Roman" w:eastAsia="Times New Roman" w:hAnsi="Times New Roman" w:cs="Times New Roman"/>
          <w:b/>
          <w:bCs/>
          <w:sz w:val="20"/>
          <w:szCs w:val="20"/>
          <w:lang w:eastAsia="ru-RU"/>
        </w:rPr>
        <w:t xml:space="preserve"> садового дома жилым домом и жилого дома садовым домом» на территории </w:t>
      </w:r>
      <w:r w:rsidRPr="001E4575">
        <w:rPr>
          <w:rFonts w:ascii="Times New Roman" w:eastAsia="Times New Roman" w:hAnsi="Times New Roman" w:cs="Times New Roman"/>
          <w:b/>
          <w:bCs/>
          <w:i/>
          <w:iCs/>
          <w:sz w:val="20"/>
          <w:szCs w:val="20"/>
          <w:lang w:eastAsia="ru-RU"/>
        </w:rPr>
        <w:t>сельского поселения Малый</w:t>
      </w:r>
      <w:proofErr w:type="gramStart"/>
      <w:r w:rsidRPr="001E4575">
        <w:rPr>
          <w:rFonts w:ascii="Times New Roman" w:eastAsia="Times New Roman" w:hAnsi="Times New Roman" w:cs="Times New Roman"/>
          <w:b/>
          <w:bCs/>
          <w:i/>
          <w:iCs/>
          <w:sz w:val="20"/>
          <w:szCs w:val="20"/>
          <w:lang w:eastAsia="ru-RU"/>
        </w:rPr>
        <w:t xml:space="preserve"> Т</w:t>
      </w:r>
      <w:proofErr w:type="gramEnd"/>
      <w:r w:rsidRPr="001E4575">
        <w:rPr>
          <w:rFonts w:ascii="Times New Roman" w:eastAsia="Times New Roman" w:hAnsi="Times New Roman" w:cs="Times New Roman"/>
          <w:b/>
          <w:bCs/>
          <w:i/>
          <w:iCs/>
          <w:sz w:val="20"/>
          <w:szCs w:val="20"/>
          <w:lang w:eastAsia="ru-RU"/>
        </w:rPr>
        <w:t>олкай муниципального района Похвистневский Самарской области</w:t>
      </w:r>
    </w:p>
    <w:p w:rsidR="001E4575" w:rsidRPr="001E4575" w:rsidRDefault="001E4575" w:rsidP="001E4575">
      <w:pPr>
        <w:tabs>
          <w:tab w:val="left" w:pos="7920"/>
        </w:tabs>
        <w:spacing w:after="0" w:line="240" w:lineRule="auto"/>
        <w:ind w:left="3969" w:firstLine="709"/>
        <w:jc w:val="right"/>
        <w:rPr>
          <w:rFonts w:ascii="Times New Roman" w:eastAsia="Times New Roman" w:hAnsi="Times New Roman" w:cs="Times New Roman"/>
          <w:bCs/>
          <w:sz w:val="20"/>
          <w:szCs w:val="20"/>
          <w:highlight w:val="yellow"/>
          <w:lang w:eastAsia="ru-RU"/>
        </w:rPr>
      </w:pPr>
    </w:p>
    <w:p w:rsidR="001E4575" w:rsidRPr="001E4575" w:rsidRDefault="001E4575" w:rsidP="001E4575">
      <w:pPr>
        <w:spacing w:after="0" w:line="240" w:lineRule="atLeast"/>
        <w:ind w:left="3402"/>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ФОРМА</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left="3261"/>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Кому ____________________________________</w:t>
      </w:r>
    </w:p>
    <w:p w:rsidR="001E4575" w:rsidRPr="001E4575" w:rsidRDefault="001E4575" w:rsidP="001E4575">
      <w:pPr>
        <w:spacing w:after="0" w:line="240" w:lineRule="atLeast"/>
        <w:ind w:left="3969"/>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E4575" w:rsidRPr="001E4575" w:rsidRDefault="001E4575" w:rsidP="001E4575">
      <w:pPr>
        <w:spacing w:after="0" w:line="240" w:lineRule="atLeast"/>
        <w:ind w:left="3261"/>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w:t>
      </w:r>
    </w:p>
    <w:p w:rsidR="001E4575" w:rsidRPr="001E4575" w:rsidRDefault="001E4575" w:rsidP="001E4575">
      <w:pPr>
        <w:spacing w:after="0" w:line="240" w:lineRule="atLeast"/>
        <w:ind w:left="3261"/>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почтовый индекс и адрес, телефон, адрес электронной почты заявителя)</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proofErr w:type="gramStart"/>
      <w:r w:rsidRPr="001E4575">
        <w:rPr>
          <w:rFonts w:ascii="Times New Roman" w:eastAsia="Times New Roman" w:hAnsi="Times New Roman" w:cs="Times New Roman"/>
          <w:b/>
          <w:sz w:val="20"/>
          <w:szCs w:val="20"/>
          <w:lang w:eastAsia="ru-RU"/>
        </w:rPr>
        <w:t>Р</w:t>
      </w:r>
      <w:proofErr w:type="gramEnd"/>
      <w:r w:rsidRPr="001E4575">
        <w:rPr>
          <w:rFonts w:ascii="Times New Roman" w:eastAsia="Times New Roman" w:hAnsi="Times New Roman" w:cs="Times New Roman"/>
          <w:b/>
          <w:sz w:val="20"/>
          <w:szCs w:val="20"/>
          <w:lang w:eastAsia="ru-RU"/>
        </w:rPr>
        <w:t xml:space="preserve"> Е Ш Е Н И Е</w:t>
      </w:r>
    </w:p>
    <w:p w:rsidR="001E4575" w:rsidRPr="001E4575" w:rsidRDefault="001E4575" w:rsidP="001E4575">
      <w:pPr>
        <w:spacing w:after="0" w:line="120" w:lineRule="exact"/>
        <w:jc w:val="center"/>
        <w:rPr>
          <w:rFonts w:ascii="Times New Roman" w:eastAsia="Times New Roman" w:hAnsi="Times New Roman" w:cs="Times New Roman"/>
          <w:b/>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 xml:space="preserve">об отказе в приеме документов </w:t>
      </w: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___________________________________________________________________________ </w:t>
      </w:r>
    </w:p>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p>
    <w:p w:rsidR="001E4575" w:rsidRPr="001E4575" w:rsidRDefault="001E4575" w:rsidP="001E4575">
      <w:pPr>
        <w:spacing w:after="0" w:line="240" w:lineRule="auto"/>
        <w:ind w:firstLine="567"/>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В приеме документов для предоставления услуги </w:t>
      </w:r>
      <w:r w:rsidRPr="001E4575">
        <w:rPr>
          <w:rFonts w:ascii="Times New Roman" w:eastAsia="Calibri" w:hAnsi="Times New Roman" w:cs="Times New Roman"/>
          <w:sz w:val="20"/>
          <w:szCs w:val="20"/>
          <w:lang w:eastAsia="ru-RU"/>
        </w:rPr>
        <w:t>"</w:t>
      </w:r>
      <w:r w:rsidRPr="001E4575">
        <w:rPr>
          <w:rFonts w:ascii="Times New Roman" w:eastAsia="Times New Roman" w:hAnsi="Times New Roman" w:cs="Times New Roman"/>
          <w:sz w:val="20"/>
          <w:szCs w:val="20"/>
          <w:lang w:eastAsia="ru-RU"/>
        </w:rPr>
        <w:t xml:space="preserve"> </w:t>
      </w:r>
      <w:r w:rsidRPr="001E4575">
        <w:rPr>
          <w:rFonts w:ascii="Times New Roman" w:eastAsia="Calibri" w:hAnsi="Times New Roman" w:cs="Times New Roman"/>
          <w:sz w:val="20"/>
          <w:szCs w:val="20"/>
          <w:lang w:eastAsia="ru-RU"/>
        </w:rPr>
        <w:t xml:space="preserve">Признание садового дома жилым домом и жилого дома садовым домом" </w:t>
      </w:r>
      <w:r w:rsidRPr="001E4575">
        <w:rPr>
          <w:rFonts w:ascii="Times New Roman" w:eastAsia="Times New Roman" w:hAnsi="Times New Roman" w:cs="Times New Roman"/>
          <w:sz w:val="20"/>
          <w:szCs w:val="20"/>
          <w:lang w:eastAsia="ru-RU"/>
        </w:rPr>
        <w:t>Вам отказано по следующим</w:t>
      </w:r>
      <w:r w:rsidRPr="001E4575">
        <w:rPr>
          <w:rFonts w:ascii="Times New Roman" w:eastAsia="Times New Roman" w:hAnsi="Times New Roman" w:cs="Times New Roman"/>
          <w:i/>
          <w:sz w:val="20"/>
          <w:szCs w:val="20"/>
          <w:lang w:eastAsia="ru-RU"/>
        </w:rPr>
        <w:t xml:space="preserve"> </w:t>
      </w:r>
      <w:r w:rsidRPr="001E4575">
        <w:rPr>
          <w:rFonts w:ascii="Times New Roman" w:eastAsia="Times New Roman" w:hAnsi="Times New Roman" w:cs="Times New Roman"/>
          <w:sz w:val="20"/>
          <w:szCs w:val="20"/>
          <w:lang w:eastAsia="ru-RU"/>
        </w:rPr>
        <w:t>основаниям:</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1E4575" w:rsidRPr="001E4575" w:rsidTr="0064164A">
        <w:trPr>
          <w:tblHeader/>
        </w:trPr>
        <w:tc>
          <w:tcPr>
            <w:tcW w:w="2002"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пункта</w:t>
            </w:r>
          </w:p>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Административного регламента</w:t>
            </w:r>
          </w:p>
        </w:tc>
        <w:tc>
          <w:tcPr>
            <w:tcW w:w="4393"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Наименование основания для отказа в соответствии с Административным регламентом</w:t>
            </w:r>
          </w:p>
        </w:tc>
        <w:tc>
          <w:tcPr>
            <w:tcW w:w="3884"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Разъяснение причин отказа</w:t>
            </w:r>
          </w:p>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 приеме документов</w:t>
            </w:r>
          </w:p>
        </w:tc>
      </w:tr>
      <w:tr w:rsidR="001E4575" w:rsidRPr="001E4575" w:rsidTr="0064164A">
        <w:tc>
          <w:tcPr>
            <w:tcW w:w="2002"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"а" пункта 2.13</w:t>
            </w:r>
          </w:p>
        </w:tc>
        <w:tc>
          <w:tcPr>
            <w:tcW w:w="4393" w:type="dxa"/>
            <w:shd w:val="clear" w:color="auto" w:fill="auto"/>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непредставление заявителем документов, указанных в пункте 2.8 настоящего Административного регламента;</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Указывается, какое ведомство предоставляет услугу, информация о его местонахождении</w:t>
            </w:r>
          </w:p>
        </w:tc>
      </w:tr>
      <w:tr w:rsidR="001E4575" w:rsidRPr="001E4575" w:rsidTr="0064164A">
        <w:tc>
          <w:tcPr>
            <w:tcW w:w="2002"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"б" пункта 2.13</w:t>
            </w:r>
          </w:p>
        </w:tc>
        <w:tc>
          <w:tcPr>
            <w:tcW w:w="4393" w:type="dxa"/>
            <w:shd w:val="clear" w:color="auto" w:fill="auto"/>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p>
        </w:tc>
      </w:tr>
      <w:tr w:rsidR="001E4575" w:rsidRPr="001E4575" w:rsidTr="0064164A">
        <w:tc>
          <w:tcPr>
            <w:tcW w:w="2002"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"в" пункта 2.13</w:t>
            </w:r>
          </w:p>
        </w:tc>
        <w:tc>
          <w:tcPr>
            <w:tcW w:w="4393" w:type="dxa"/>
            <w:shd w:val="clear" w:color="auto" w:fill="auto"/>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поступление </w:t>
            </w:r>
            <w:proofErr w:type="gramStart"/>
            <w:r w:rsidRPr="001E4575">
              <w:rPr>
                <w:rFonts w:ascii="Times New Roman" w:eastAsia="Times New Roman" w:hAnsi="Times New Roman" w:cs="Times New Roman"/>
                <w:sz w:val="20"/>
                <w:szCs w:val="20"/>
                <w:lang w:eastAsia="ru-RU"/>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1E4575">
              <w:rPr>
                <w:rFonts w:ascii="Times New Roman" w:eastAsia="Times New Roman" w:hAnsi="Times New Roman" w:cs="Times New Roman"/>
                <w:sz w:val="20"/>
                <w:szCs w:val="20"/>
                <w:lang w:eastAsia="ru-RU"/>
              </w:rPr>
              <w:t xml:space="preserve">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w:t>
            </w:r>
            <w:proofErr w:type="gramStart"/>
            <w:r w:rsidRPr="001E4575">
              <w:rPr>
                <w:rFonts w:ascii="Times New Roman" w:eastAsia="Times New Roman" w:hAnsi="Times New Roman" w:cs="Times New Roman"/>
                <w:sz w:val="20"/>
                <w:szCs w:val="20"/>
                <w:lang w:eastAsia="ru-RU"/>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w:t>
            </w:r>
            <w:r w:rsidRPr="001E4575">
              <w:rPr>
                <w:rFonts w:ascii="Times New Roman" w:eastAsia="Times New Roman" w:hAnsi="Times New Roman" w:cs="Times New Roman"/>
                <w:sz w:val="20"/>
                <w:szCs w:val="20"/>
                <w:lang w:eastAsia="ru-RU"/>
              </w:rPr>
              <w:lastRenderedPageBreak/>
              <w:t>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1E4575">
              <w:rPr>
                <w:rFonts w:ascii="Times New Roman" w:eastAsia="Times New Roman" w:hAnsi="Times New Roman" w:cs="Times New Roman"/>
                <w:sz w:val="20"/>
                <w:szCs w:val="20"/>
                <w:lang w:eastAsia="ru-RU"/>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p>
        </w:tc>
      </w:tr>
      <w:tr w:rsidR="001E4575" w:rsidRPr="001E4575" w:rsidTr="0064164A">
        <w:tc>
          <w:tcPr>
            <w:tcW w:w="2002"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подпункт "г" пункта 2.13</w:t>
            </w:r>
          </w:p>
        </w:tc>
        <w:tc>
          <w:tcPr>
            <w:tcW w:w="4393" w:type="dxa"/>
            <w:shd w:val="clear" w:color="auto" w:fill="auto"/>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p>
        </w:tc>
      </w:tr>
      <w:tr w:rsidR="001E4575" w:rsidRPr="001E4575" w:rsidTr="0064164A">
        <w:tc>
          <w:tcPr>
            <w:tcW w:w="2002"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"д" пункта 2.13</w:t>
            </w:r>
          </w:p>
        </w:tc>
        <w:tc>
          <w:tcPr>
            <w:tcW w:w="4393" w:type="dxa"/>
            <w:shd w:val="clear" w:color="auto" w:fill="auto"/>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p>
        </w:tc>
      </w:tr>
      <w:tr w:rsidR="001E4575" w:rsidRPr="001E4575" w:rsidTr="0064164A">
        <w:tc>
          <w:tcPr>
            <w:tcW w:w="2002"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"е" пункта 2.13</w:t>
            </w:r>
          </w:p>
        </w:tc>
        <w:tc>
          <w:tcPr>
            <w:tcW w:w="4393" w:type="dxa"/>
            <w:tcBorders>
              <w:top w:val="nil"/>
            </w:tcBorders>
            <w:shd w:val="clear" w:color="auto" w:fill="auto"/>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p>
        </w:tc>
      </w:tr>
    </w:tbl>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tabs>
          <w:tab w:val="right" w:leader="underscore" w:pos="9071"/>
        </w:tabs>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Дополнительно информируем: </w:t>
      </w:r>
      <w:r w:rsidRPr="001E4575">
        <w:rPr>
          <w:rFonts w:ascii="Times New Roman" w:eastAsia="Times New Roman" w:hAnsi="Times New Roman" w:cs="Times New Roman"/>
          <w:sz w:val="20"/>
          <w:szCs w:val="20"/>
          <w:lang w:eastAsia="ru-RU"/>
        </w:rPr>
        <w:tab/>
      </w:r>
    </w:p>
    <w:p w:rsidR="001E4575" w:rsidRPr="001E4575" w:rsidRDefault="001E4575" w:rsidP="001E4575">
      <w:pPr>
        <w:tabs>
          <w:tab w:val="right" w:leader="underscore" w:pos="9071"/>
        </w:tabs>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ab/>
        <w:t>.</w:t>
      </w:r>
    </w:p>
    <w:p w:rsidR="001E4575" w:rsidRPr="001E4575" w:rsidRDefault="001E4575" w:rsidP="001E4575">
      <w:pPr>
        <w:tabs>
          <w:tab w:val="right" w:leader="underscore" w:pos="9071"/>
        </w:tabs>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E4575" w:rsidRPr="001E4575" w:rsidRDefault="001E4575" w:rsidP="001E4575">
      <w:pPr>
        <w:tabs>
          <w:tab w:val="right" w:leader="underscore" w:pos="9071"/>
        </w:tabs>
        <w:spacing w:after="0" w:line="120" w:lineRule="exact"/>
        <w:rPr>
          <w:rFonts w:ascii="Times New Roman" w:eastAsia="Times New Roman" w:hAnsi="Times New Roman" w:cs="Times New Roman"/>
          <w:sz w:val="20"/>
          <w:szCs w:val="20"/>
          <w:lang w:eastAsia="ru-RU"/>
        </w:rPr>
      </w:pPr>
    </w:p>
    <w:p w:rsidR="001E4575" w:rsidRPr="001E4575" w:rsidRDefault="001E4575" w:rsidP="001E4575">
      <w:pPr>
        <w:tabs>
          <w:tab w:val="right" w:leader="underscore" w:pos="9071"/>
        </w:tabs>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Приложение: </w:t>
      </w:r>
      <w:r w:rsidRPr="001E4575">
        <w:rPr>
          <w:rFonts w:ascii="Times New Roman" w:eastAsia="Times New Roman" w:hAnsi="Times New Roman" w:cs="Times New Roman"/>
          <w:sz w:val="20"/>
          <w:szCs w:val="20"/>
          <w:lang w:eastAsia="ru-RU"/>
        </w:rPr>
        <w:tab/>
      </w:r>
    </w:p>
    <w:p w:rsidR="001E4575" w:rsidRPr="001E4575" w:rsidRDefault="001E4575" w:rsidP="001E4575">
      <w:pPr>
        <w:tabs>
          <w:tab w:val="right" w:leader="underscore" w:pos="9071"/>
        </w:tabs>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ab/>
        <w:t>.</w:t>
      </w:r>
    </w:p>
    <w:p w:rsidR="001E4575" w:rsidRPr="001E4575" w:rsidRDefault="001E4575" w:rsidP="001E4575">
      <w:pPr>
        <w:tabs>
          <w:tab w:val="right" w:leader="underscore" w:pos="9071"/>
        </w:tabs>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(прилагаются документы, представленные заявителем)</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1E4575" w:rsidRPr="001E4575" w:rsidTr="0064164A">
        <w:tc>
          <w:tcPr>
            <w:tcW w:w="3119"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595"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957"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594"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3205"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r>
      <w:tr w:rsidR="001E4575" w:rsidRPr="001E4575" w:rsidTr="0064164A">
        <w:tc>
          <w:tcPr>
            <w:tcW w:w="3119"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(должность)</w:t>
            </w:r>
          </w:p>
        </w:tc>
        <w:tc>
          <w:tcPr>
            <w:tcW w:w="595"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c>
          <w:tcPr>
            <w:tcW w:w="1957"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(подпись)</w:t>
            </w:r>
          </w:p>
        </w:tc>
        <w:tc>
          <w:tcPr>
            <w:tcW w:w="594"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c>
          <w:tcPr>
            <w:tcW w:w="3205"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(фамилия, имя, отчество</w:t>
            </w:r>
            <w:r w:rsidRPr="001E4575">
              <w:rPr>
                <w:rFonts w:ascii="Times New Roman" w:eastAsia="Times New Roman" w:hAnsi="Times New Roman" w:cs="Times New Roman"/>
                <w:sz w:val="20"/>
                <w:szCs w:val="20"/>
                <w:lang w:eastAsia="ru-RU"/>
              </w:rPr>
              <w:br/>
              <w:t>(при наличии)</w:t>
            </w:r>
            <w:proofErr w:type="gramEnd"/>
          </w:p>
        </w:tc>
      </w:tr>
    </w:tbl>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Дата</w:t>
      </w:r>
    </w:p>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*Сведения об ИНН в отношении иностранного юридического лица не указываются.</w:t>
      </w:r>
    </w:p>
    <w:p w:rsidR="001E4575" w:rsidRPr="001E4575" w:rsidRDefault="001E4575" w:rsidP="001E457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sz w:val="20"/>
          <w:szCs w:val="20"/>
          <w:lang w:eastAsia="ru-RU"/>
        </w:rPr>
        <w:br w:type="page"/>
      </w:r>
      <w:r w:rsidRPr="001E4575">
        <w:rPr>
          <w:rFonts w:ascii="Times New Roman" w:eastAsia="Times New Roman" w:hAnsi="Times New Roman" w:cs="Times New Roman"/>
          <w:bCs/>
          <w:sz w:val="20"/>
          <w:szCs w:val="20"/>
          <w:lang w:eastAsia="ru-RU"/>
        </w:rPr>
        <w:lastRenderedPageBreak/>
        <w:t>Приложение № 4</w:t>
      </w:r>
    </w:p>
    <w:p w:rsidR="001E4575" w:rsidRPr="001E4575" w:rsidRDefault="001E4575" w:rsidP="001E4575">
      <w:pPr>
        <w:widowControl w:val="0"/>
        <w:tabs>
          <w:tab w:val="left" w:pos="567"/>
        </w:tabs>
        <w:spacing w:after="0" w:line="240" w:lineRule="auto"/>
        <w:ind w:left="3969" w:firstLine="567"/>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 Административному регламенту</w:t>
      </w:r>
    </w:p>
    <w:p w:rsidR="001E4575" w:rsidRPr="001E4575" w:rsidRDefault="001E4575" w:rsidP="001E4575">
      <w:pPr>
        <w:widowControl w:val="0"/>
        <w:tabs>
          <w:tab w:val="left" w:pos="0"/>
        </w:tabs>
        <w:spacing w:after="0" w:line="240" w:lineRule="auto"/>
        <w:ind w:left="3969" w:right="-1" w:firstLine="567"/>
        <w:contextualSpacing/>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по предоставлению муниципальной услуги </w:t>
      </w:r>
      <w:r w:rsidRPr="001E4575">
        <w:rPr>
          <w:rFonts w:ascii="Times New Roman" w:eastAsia="Times New Roman" w:hAnsi="Times New Roman" w:cs="Times New Roman"/>
          <w:b/>
          <w:bCs/>
          <w:sz w:val="20"/>
          <w:szCs w:val="20"/>
          <w:lang w:eastAsia="ru-RU"/>
        </w:rPr>
        <w:t xml:space="preserve">«Признание садового дома жилым домом и жилого дома садовым домом» на территории </w:t>
      </w:r>
      <w:r w:rsidRPr="001E4575">
        <w:rPr>
          <w:rFonts w:ascii="Times New Roman" w:eastAsia="Times New Roman" w:hAnsi="Times New Roman" w:cs="Times New Roman"/>
          <w:b/>
          <w:bCs/>
          <w:i/>
          <w:iCs/>
          <w:sz w:val="20"/>
          <w:szCs w:val="20"/>
          <w:lang w:eastAsia="ru-RU"/>
        </w:rPr>
        <w:t>сельского поселения Малый</w:t>
      </w:r>
      <w:proofErr w:type="gramStart"/>
      <w:r w:rsidRPr="001E4575">
        <w:rPr>
          <w:rFonts w:ascii="Times New Roman" w:eastAsia="Times New Roman" w:hAnsi="Times New Roman" w:cs="Times New Roman"/>
          <w:b/>
          <w:bCs/>
          <w:i/>
          <w:iCs/>
          <w:sz w:val="20"/>
          <w:szCs w:val="20"/>
          <w:lang w:eastAsia="ru-RU"/>
        </w:rPr>
        <w:t xml:space="preserve"> Т</w:t>
      </w:r>
      <w:proofErr w:type="gramEnd"/>
      <w:r w:rsidRPr="001E4575">
        <w:rPr>
          <w:rFonts w:ascii="Times New Roman" w:eastAsia="Times New Roman" w:hAnsi="Times New Roman" w:cs="Times New Roman"/>
          <w:b/>
          <w:bCs/>
          <w:i/>
          <w:iCs/>
          <w:sz w:val="20"/>
          <w:szCs w:val="20"/>
          <w:lang w:eastAsia="ru-RU"/>
        </w:rPr>
        <w:t>олкай муниципального района Похвистневский Самарской области</w:t>
      </w:r>
    </w:p>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left="3261"/>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ФОРМА</w:t>
      </w:r>
    </w:p>
    <w:p w:rsidR="001E4575" w:rsidRPr="001E4575" w:rsidRDefault="001E4575" w:rsidP="001E4575">
      <w:pPr>
        <w:spacing w:after="0" w:line="240" w:lineRule="atLeast"/>
        <w:ind w:left="3261"/>
        <w:jc w:val="right"/>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bCs/>
          <w:sz w:val="20"/>
          <w:szCs w:val="20"/>
          <w:lang w:eastAsia="ru-RU"/>
        </w:rPr>
      </w:pPr>
    </w:p>
    <w:p w:rsidR="001E4575" w:rsidRPr="001E4575" w:rsidRDefault="001E4575" w:rsidP="001E4575">
      <w:pPr>
        <w:spacing w:after="0" w:line="240" w:lineRule="auto"/>
        <w:rPr>
          <w:rFonts w:ascii="Times New Roman" w:eastAsia="Times New Roman" w:hAnsi="Times New Roman" w:cs="Times New Roman"/>
          <w:bCs/>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
          <w:bCs/>
          <w:sz w:val="20"/>
          <w:szCs w:val="20"/>
          <w:lang w:eastAsia="ru-RU"/>
        </w:rPr>
      </w:pPr>
      <w:proofErr w:type="gramStart"/>
      <w:r w:rsidRPr="001E4575">
        <w:rPr>
          <w:rFonts w:ascii="Times New Roman" w:eastAsia="Times New Roman" w:hAnsi="Times New Roman" w:cs="Times New Roman"/>
          <w:b/>
          <w:bCs/>
          <w:sz w:val="20"/>
          <w:szCs w:val="20"/>
          <w:lang w:eastAsia="ru-RU"/>
        </w:rPr>
        <w:t>З</w:t>
      </w:r>
      <w:proofErr w:type="gramEnd"/>
      <w:r w:rsidRPr="001E4575">
        <w:rPr>
          <w:rFonts w:ascii="Times New Roman" w:eastAsia="Times New Roman" w:hAnsi="Times New Roman" w:cs="Times New Roman"/>
          <w:b/>
          <w:bCs/>
          <w:sz w:val="20"/>
          <w:szCs w:val="20"/>
          <w:lang w:eastAsia="ru-RU"/>
        </w:rPr>
        <w:t xml:space="preserve"> А Я В Л Е Н И Е </w:t>
      </w:r>
    </w:p>
    <w:p w:rsidR="001E4575" w:rsidRPr="001E4575" w:rsidRDefault="001E4575" w:rsidP="001E4575">
      <w:pPr>
        <w:spacing w:after="0" w:line="120" w:lineRule="exact"/>
        <w:jc w:val="center"/>
        <w:rPr>
          <w:rFonts w:ascii="Times New Roman" w:eastAsia="Times New Roman" w:hAnsi="Times New Roman" w:cs="Times New Roman"/>
          <w:b/>
          <w:bCs/>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
          <w:bCs/>
          <w:sz w:val="20"/>
          <w:szCs w:val="20"/>
          <w:lang w:eastAsia="ru-RU"/>
        </w:rPr>
      </w:pPr>
      <w:r w:rsidRPr="001E4575">
        <w:rPr>
          <w:rFonts w:ascii="Times New Roman" w:eastAsia="Times New Roman" w:hAnsi="Times New Roman" w:cs="Times New Roman"/>
          <w:b/>
          <w:bCs/>
          <w:sz w:val="20"/>
          <w:szCs w:val="20"/>
          <w:lang w:eastAsia="ru-RU"/>
        </w:rPr>
        <w:t xml:space="preserve">об исправлении </w:t>
      </w:r>
      <w:r w:rsidRPr="001E4575">
        <w:rPr>
          <w:rFonts w:ascii="Times New Roman" w:eastAsia="Times New Roman" w:hAnsi="Times New Roman" w:cs="Times New Roman"/>
          <w:b/>
          <w:sz w:val="20"/>
          <w:szCs w:val="20"/>
          <w:lang w:eastAsia="ru-RU"/>
        </w:rPr>
        <w:t>допущенных опечаток и ошибок в решении уполномоченного органа о признании садового дома жилым домом и жилого дома садовым домом</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 __________ 20___ г.</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tabs>
          <w:tab w:val="right" w:leader="underscore" w:pos="9071"/>
        </w:tabs>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ab/>
      </w:r>
    </w:p>
    <w:p w:rsidR="001E4575" w:rsidRPr="001E4575" w:rsidRDefault="001E4575" w:rsidP="001E4575">
      <w:pPr>
        <w:tabs>
          <w:tab w:val="right" w:leader="underscore" w:pos="9071"/>
        </w:tabs>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ab/>
      </w:r>
    </w:p>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firstLine="709"/>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Прошу исправить допущенную опечатку/ ошибку в решении.</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 Сведения о заявителе</w:t>
      </w:r>
    </w:p>
    <w:p w:rsidR="001E4575" w:rsidRPr="001E4575" w:rsidRDefault="001E4575" w:rsidP="001E4575">
      <w:pPr>
        <w:spacing w:after="0" w:line="240" w:lineRule="atLeast"/>
        <w:rPr>
          <w:rFonts w:ascii="Times New Roman" w:eastAsia="Times New Roman" w:hAnsi="Times New Roman" w:cs="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429"/>
        <w:gridCol w:w="3727"/>
      </w:tblGrid>
      <w:tr w:rsidR="001E4575" w:rsidRPr="001E4575" w:rsidTr="0064164A">
        <w:tc>
          <w:tcPr>
            <w:tcW w:w="1015" w:type="dxa"/>
            <w:shd w:val="clear" w:color="auto" w:fill="auto"/>
          </w:tcPr>
          <w:p w:rsidR="001E4575" w:rsidRPr="001E4575" w:rsidRDefault="001E4575" w:rsidP="001E4575">
            <w:pPr>
              <w:spacing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1.1.</w:t>
            </w:r>
          </w:p>
        </w:tc>
        <w:tc>
          <w:tcPr>
            <w:tcW w:w="4905" w:type="dxa"/>
            <w:shd w:val="clear" w:color="auto" w:fill="auto"/>
          </w:tcPr>
          <w:p w:rsidR="001E4575" w:rsidRPr="001E4575" w:rsidRDefault="001E4575" w:rsidP="001E4575">
            <w:pPr>
              <w:spacing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Сведения о физическом лице, в случае если заявителем является физическое лицо:</w:t>
            </w:r>
          </w:p>
        </w:tc>
        <w:tc>
          <w:tcPr>
            <w:tcW w:w="3367" w:type="dxa"/>
            <w:shd w:val="clear" w:color="auto" w:fill="auto"/>
          </w:tcPr>
          <w:p w:rsidR="001E4575" w:rsidRPr="001E4575" w:rsidRDefault="001E4575" w:rsidP="001E4575">
            <w:pPr>
              <w:spacing w:after="80" w:line="240" w:lineRule="atLeast"/>
              <w:rPr>
                <w:rFonts w:ascii="Times New Roman" w:eastAsia="Times New Roman" w:hAnsi="Times New Roman" w:cs="Times New Roman"/>
                <w:sz w:val="20"/>
                <w:szCs w:val="20"/>
                <w:lang w:eastAsia="ru-RU"/>
              </w:rPr>
            </w:pPr>
          </w:p>
        </w:tc>
      </w:tr>
      <w:tr w:rsidR="001E4575" w:rsidRPr="001E4575" w:rsidTr="0064164A">
        <w:tc>
          <w:tcPr>
            <w:tcW w:w="1015" w:type="dxa"/>
            <w:shd w:val="clear" w:color="auto" w:fill="auto"/>
          </w:tcPr>
          <w:p w:rsidR="001E4575" w:rsidRPr="001E4575" w:rsidRDefault="001E4575" w:rsidP="001E4575">
            <w:pPr>
              <w:spacing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1.1.1.</w:t>
            </w:r>
          </w:p>
        </w:tc>
        <w:tc>
          <w:tcPr>
            <w:tcW w:w="4905" w:type="dxa"/>
            <w:shd w:val="clear" w:color="auto" w:fill="auto"/>
          </w:tcPr>
          <w:p w:rsidR="001E4575" w:rsidRPr="001E4575" w:rsidRDefault="001E4575" w:rsidP="001E4575">
            <w:pPr>
              <w:spacing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Фамилия, имя, отчество (при наличии)</w:t>
            </w:r>
          </w:p>
        </w:tc>
        <w:tc>
          <w:tcPr>
            <w:tcW w:w="3367" w:type="dxa"/>
            <w:shd w:val="clear" w:color="auto" w:fill="auto"/>
          </w:tcPr>
          <w:p w:rsidR="001E4575" w:rsidRPr="001E4575" w:rsidRDefault="001E4575" w:rsidP="001E4575">
            <w:pPr>
              <w:spacing w:after="80" w:line="240" w:lineRule="atLeast"/>
              <w:rPr>
                <w:rFonts w:ascii="Times New Roman" w:eastAsia="Times New Roman" w:hAnsi="Times New Roman" w:cs="Times New Roman"/>
                <w:sz w:val="20"/>
                <w:szCs w:val="20"/>
                <w:lang w:eastAsia="ru-RU"/>
              </w:rPr>
            </w:pPr>
          </w:p>
        </w:tc>
      </w:tr>
      <w:tr w:rsidR="001E4575" w:rsidRPr="001E4575" w:rsidTr="0064164A">
        <w:tc>
          <w:tcPr>
            <w:tcW w:w="1015" w:type="dxa"/>
            <w:shd w:val="clear" w:color="auto" w:fill="auto"/>
          </w:tcPr>
          <w:p w:rsidR="001E4575" w:rsidRPr="001E4575" w:rsidRDefault="001E4575" w:rsidP="001E4575">
            <w:pPr>
              <w:spacing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1.1.2.</w:t>
            </w:r>
          </w:p>
        </w:tc>
        <w:tc>
          <w:tcPr>
            <w:tcW w:w="4905" w:type="dxa"/>
            <w:shd w:val="clear" w:color="auto" w:fill="auto"/>
          </w:tcPr>
          <w:p w:rsidR="001E4575" w:rsidRPr="001E4575" w:rsidRDefault="001E4575" w:rsidP="001E4575">
            <w:pPr>
              <w:spacing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shd w:val="clear" w:color="auto" w:fill="auto"/>
          </w:tcPr>
          <w:p w:rsidR="001E4575" w:rsidRPr="001E4575" w:rsidRDefault="001E4575" w:rsidP="001E4575">
            <w:pPr>
              <w:spacing w:after="80" w:line="240" w:lineRule="atLeast"/>
              <w:rPr>
                <w:rFonts w:ascii="Times New Roman" w:eastAsia="Times New Roman" w:hAnsi="Times New Roman" w:cs="Times New Roman"/>
                <w:sz w:val="20"/>
                <w:szCs w:val="20"/>
                <w:lang w:eastAsia="ru-RU"/>
              </w:rPr>
            </w:pPr>
          </w:p>
        </w:tc>
      </w:tr>
      <w:tr w:rsidR="001E4575" w:rsidRPr="001E4575" w:rsidTr="0064164A">
        <w:tc>
          <w:tcPr>
            <w:tcW w:w="1015" w:type="dxa"/>
            <w:shd w:val="clear" w:color="auto" w:fill="auto"/>
          </w:tcPr>
          <w:p w:rsidR="001E4575" w:rsidRPr="001E4575" w:rsidRDefault="001E4575" w:rsidP="001E4575">
            <w:pPr>
              <w:spacing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1.1.3.</w:t>
            </w:r>
          </w:p>
        </w:tc>
        <w:tc>
          <w:tcPr>
            <w:tcW w:w="4905" w:type="dxa"/>
            <w:shd w:val="clear" w:color="auto" w:fill="auto"/>
          </w:tcPr>
          <w:p w:rsidR="001E4575" w:rsidRPr="001E4575" w:rsidRDefault="001E4575" w:rsidP="001E4575">
            <w:pPr>
              <w:spacing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shd w:val="clear" w:color="auto" w:fill="auto"/>
          </w:tcPr>
          <w:p w:rsidR="001E4575" w:rsidRPr="001E4575" w:rsidRDefault="001E4575" w:rsidP="001E4575">
            <w:pPr>
              <w:spacing w:after="80" w:line="240" w:lineRule="atLeast"/>
              <w:rPr>
                <w:rFonts w:ascii="Times New Roman" w:eastAsia="Times New Roman" w:hAnsi="Times New Roman" w:cs="Times New Roman"/>
                <w:sz w:val="20"/>
                <w:szCs w:val="20"/>
                <w:lang w:eastAsia="ru-RU"/>
              </w:rPr>
            </w:pPr>
          </w:p>
        </w:tc>
      </w:tr>
      <w:tr w:rsidR="001E4575" w:rsidRPr="001E4575" w:rsidTr="0064164A">
        <w:tc>
          <w:tcPr>
            <w:tcW w:w="1015" w:type="dxa"/>
            <w:shd w:val="clear" w:color="auto" w:fill="auto"/>
          </w:tcPr>
          <w:p w:rsidR="001E4575" w:rsidRPr="001E4575" w:rsidRDefault="001E4575" w:rsidP="001E4575">
            <w:pPr>
              <w:spacing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1.2.</w:t>
            </w:r>
          </w:p>
        </w:tc>
        <w:tc>
          <w:tcPr>
            <w:tcW w:w="4905" w:type="dxa"/>
            <w:shd w:val="clear" w:color="auto" w:fill="auto"/>
          </w:tcPr>
          <w:p w:rsidR="001E4575" w:rsidRPr="001E4575" w:rsidRDefault="001E4575" w:rsidP="001E4575">
            <w:pPr>
              <w:spacing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Сведения о юридическом лице (в случае если заявителем является юридическое лицо):</w:t>
            </w:r>
          </w:p>
        </w:tc>
        <w:tc>
          <w:tcPr>
            <w:tcW w:w="3367" w:type="dxa"/>
            <w:shd w:val="clear" w:color="auto" w:fill="auto"/>
          </w:tcPr>
          <w:p w:rsidR="001E4575" w:rsidRPr="001E4575" w:rsidRDefault="001E4575" w:rsidP="001E4575">
            <w:pPr>
              <w:spacing w:after="80" w:line="240" w:lineRule="atLeast"/>
              <w:rPr>
                <w:rFonts w:ascii="Times New Roman" w:eastAsia="Times New Roman" w:hAnsi="Times New Roman" w:cs="Times New Roman"/>
                <w:sz w:val="20"/>
                <w:szCs w:val="20"/>
                <w:lang w:eastAsia="ru-RU"/>
              </w:rPr>
            </w:pPr>
          </w:p>
        </w:tc>
      </w:tr>
      <w:tr w:rsidR="001E4575" w:rsidRPr="001E4575" w:rsidTr="0064164A">
        <w:tc>
          <w:tcPr>
            <w:tcW w:w="1015" w:type="dxa"/>
            <w:shd w:val="clear" w:color="auto" w:fill="auto"/>
          </w:tcPr>
          <w:p w:rsidR="001E4575" w:rsidRPr="001E4575" w:rsidRDefault="001E4575" w:rsidP="001E4575">
            <w:pPr>
              <w:spacing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1.2.1.</w:t>
            </w:r>
          </w:p>
        </w:tc>
        <w:tc>
          <w:tcPr>
            <w:tcW w:w="4905" w:type="dxa"/>
            <w:shd w:val="clear" w:color="auto" w:fill="auto"/>
          </w:tcPr>
          <w:p w:rsidR="001E4575" w:rsidRPr="001E4575" w:rsidRDefault="001E4575" w:rsidP="001E4575">
            <w:pPr>
              <w:spacing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Полное наименование</w:t>
            </w:r>
          </w:p>
        </w:tc>
        <w:tc>
          <w:tcPr>
            <w:tcW w:w="3367" w:type="dxa"/>
            <w:shd w:val="clear" w:color="auto" w:fill="auto"/>
          </w:tcPr>
          <w:p w:rsidR="001E4575" w:rsidRPr="001E4575" w:rsidRDefault="001E4575" w:rsidP="001E4575">
            <w:pPr>
              <w:spacing w:after="80" w:line="240" w:lineRule="atLeast"/>
              <w:rPr>
                <w:rFonts w:ascii="Times New Roman" w:eastAsia="Times New Roman" w:hAnsi="Times New Roman" w:cs="Times New Roman"/>
                <w:sz w:val="20"/>
                <w:szCs w:val="20"/>
                <w:lang w:eastAsia="ru-RU"/>
              </w:rPr>
            </w:pPr>
          </w:p>
        </w:tc>
      </w:tr>
      <w:tr w:rsidR="001E4575" w:rsidRPr="001E4575" w:rsidTr="0064164A">
        <w:tc>
          <w:tcPr>
            <w:tcW w:w="1015" w:type="dxa"/>
            <w:shd w:val="clear" w:color="auto" w:fill="auto"/>
          </w:tcPr>
          <w:p w:rsidR="001E4575" w:rsidRPr="001E4575" w:rsidRDefault="001E4575" w:rsidP="001E4575">
            <w:pPr>
              <w:spacing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1.2.2.</w:t>
            </w:r>
          </w:p>
        </w:tc>
        <w:tc>
          <w:tcPr>
            <w:tcW w:w="4905" w:type="dxa"/>
            <w:shd w:val="clear" w:color="auto" w:fill="auto"/>
          </w:tcPr>
          <w:p w:rsidR="001E4575" w:rsidRPr="001E4575" w:rsidRDefault="001E4575" w:rsidP="001E4575">
            <w:pPr>
              <w:spacing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Основной государственный регистрационный номер</w:t>
            </w:r>
          </w:p>
        </w:tc>
        <w:tc>
          <w:tcPr>
            <w:tcW w:w="3367" w:type="dxa"/>
            <w:shd w:val="clear" w:color="auto" w:fill="auto"/>
          </w:tcPr>
          <w:p w:rsidR="001E4575" w:rsidRPr="001E4575" w:rsidRDefault="001E4575" w:rsidP="001E4575">
            <w:pPr>
              <w:spacing w:after="80" w:line="240" w:lineRule="atLeast"/>
              <w:rPr>
                <w:rFonts w:ascii="Times New Roman" w:eastAsia="Times New Roman" w:hAnsi="Times New Roman" w:cs="Times New Roman"/>
                <w:sz w:val="20"/>
                <w:szCs w:val="20"/>
                <w:lang w:eastAsia="ru-RU"/>
              </w:rPr>
            </w:pPr>
          </w:p>
        </w:tc>
      </w:tr>
      <w:tr w:rsidR="001E4575" w:rsidRPr="001E4575" w:rsidTr="0064164A">
        <w:tc>
          <w:tcPr>
            <w:tcW w:w="1015" w:type="dxa"/>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1.2.3.</w:t>
            </w:r>
          </w:p>
        </w:tc>
        <w:tc>
          <w:tcPr>
            <w:tcW w:w="4905" w:type="dxa"/>
            <w:shd w:val="clear" w:color="auto" w:fill="auto"/>
          </w:tcPr>
          <w:p w:rsidR="001E4575" w:rsidRPr="001E4575" w:rsidRDefault="001E4575" w:rsidP="001E4575">
            <w:pPr>
              <w:spacing w:after="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tc>
      </w:tr>
    </w:tbl>
    <w:p w:rsidR="001E4575" w:rsidRPr="001E4575" w:rsidRDefault="001E4575" w:rsidP="001E4575">
      <w:pPr>
        <w:spacing w:after="0" w:line="240" w:lineRule="exact"/>
        <w:jc w:val="center"/>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 Сведения о выданном уведомлении, содержащем опечатку/ошибку</w:t>
      </w:r>
    </w:p>
    <w:p w:rsidR="001E4575" w:rsidRPr="001E4575" w:rsidRDefault="001E4575" w:rsidP="001E4575">
      <w:pPr>
        <w:spacing w:after="0" w:line="240" w:lineRule="exact"/>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5272"/>
        <w:gridCol w:w="1786"/>
        <w:gridCol w:w="2097"/>
      </w:tblGrid>
      <w:tr w:rsidR="001E4575" w:rsidRPr="001E4575" w:rsidTr="0064164A">
        <w:tc>
          <w:tcPr>
            <w:tcW w:w="1015"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w:t>
            </w:r>
          </w:p>
        </w:tc>
        <w:tc>
          <w:tcPr>
            <w:tcW w:w="4763"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Орган, выдавший уведомление</w:t>
            </w:r>
          </w:p>
        </w:tc>
        <w:tc>
          <w:tcPr>
            <w:tcW w:w="1614"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Номер документа</w:t>
            </w:r>
          </w:p>
        </w:tc>
        <w:tc>
          <w:tcPr>
            <w:tcW w:w="1895"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Дата документа</w:t>
            </w:r>
          </w:p>
        </w:tc>
      </w:tr>
      <w:tr w:rsidR="001E4575" w:rsidRPr="001E4575" w:rsidTr="0064164A">
        <w:tc>
          <w:tcPr>
            <w:tcW w:w="1015" w:type="dxa"/>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c>
          <w:tcPr>
            <w:tcW w:w="4763" w:type="dxa"/>
            <w:shd w:val="clear" w:color="auto" w:fill="auto"/>
          </w:tcPr>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tc>
        <w:tc>
          <w:tcPr>
            <w:tcW w:w="1614" w:type="dxa"/>
            <w:shd w:val="clear" w:color="auto" w:fill="auto"/>
          </w:tcPr>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tc>
        <w:tc>
          <w:tcPr>
            <w:tcW w:w="1895" w:type="dxa"/>
            <w:shd w:val="clear" w:color="auto" w:fill="auto"/>
          </w:tcPr>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tc>
      </w:tr>
    </w:tbl>
    <w:p w:rsidR="001E4575" w:rsidRPr="001E4575" w:rsidRDefault="001E4575" w:rsidP="001E4575">
      <w:pPr>
        <w:spacing w:after="0" w:line="240" w:lineRule="exact"/>
        <w:jc w:val="center"/>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 Обоснование для внесения исправлений в решение</w:t>
      </w:r>
    </w:p>
    <w:p w:rsidR="001E4575" w:rsidRPr="001E4575" w:rsidRDefault="001E4575" w:rsidP="001E4575">
      <w:pPr>
        <w:spacing w:after="0" w:line="240" w:lineRule="exact"/>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667"/>
        <w:gridCol w:w="2666"/>
        <w:gridCol w:w="3884"/>
      </w:tblGrid>
      <w:tr w:rsidR="001E4575" w:rsidRPr="001E4575" w:rsidTr="0064164A">
        <w:tc>
          <w:tcPr>
            <w:tcW w:w="959"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w:t>
            </w:r>
          </w:p>
        </w:tc>
        <w:tc>
          <w:tcPr>
            <w:tcW w:w="2410" w:type="dxa"/>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Данные (сведения), указанные в решении</w:t>
            </w:r>
          </w:p>
        </w:tc>
        <w:tc>
          <w:tcPr>
            <w:tcW w:w="2409"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sz w:val="20"/>
                <w:szCs w:val="20"/>
                <w:lang w:eastAsia="ru-RU"/>
              </w:rPr>
              <w:t>Данные (сведения), которые необходимо указать в решении</w:t>
            </w:r>
          </w:p>
        </w:tc>
        <w:tc>
          <w:tcPr>
            <w:tcW w:w="3509" w:type="dxa"/>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Обоснование с указанием реквизита</w:t>
            </w:r>
            <w:proofErr w:type="gramStart"/>
            <w:r w:rsidRPr="001E4575">
              <w:rPr>
                <w:rFonts w:ascii="Times New Roman" w:eastAsia="Times New Roman" w:hAnsi="Times New Roman" w:cs="Times New Roman"/>
                <w:sz w:val="20"/>
                <w:szCs w:val="20"/>
                <w:lang w:eastAsia="ru-RU"/>
              </w:rPr>
              <w:t xml:space="preserve"> (-</w:t>
            </w:r>
            <w:proofErr w:type="spellStart"/>
            <w:proofErr w:type="gramEnd"/>
            <w:r w:rsidRPr="001E4575">
              <w:rPr>
                <w:rFonts w:ascii="Times New Roman" w:eastAsia="Times New Roman" w:hAnsi="Times New Roman" w:cs="Times New Roman"/>
                <w:sz w:val="20"/>
                <w:szCs w:val="20"/>
                <w:lang w:eastAsia="ru-RU"/>
              </w:rPr>
              <w:t>ов</w:t>
            </w:r>
            <w:proofErr w:type="spellEnd"/>
            <w:r w:rsidRPr="001E4575">
              <w:rPr>
                <w:rFonts w:ascii="Times New Roman" w:eastAsia="Times New Roman" w:hAnsi="Times New Roman" w:cs="Times New Roman"/>
                <w:sz w:val="20"/>
                <w:szCs w:val="20"/>
                <w:lang w:eastAsia="ru-RU"/>
              </w:rPr>
              <w:t>) документа (-</w:t>
            </w:r>
            <w:proofErr w:type="spellStart"/>
            <w:r w:rsidRPr="001E4575">
              <w:rPr>
                <w:rFonts w:ascii="Times New Roman" w:eastAsia="Times New Roman" w:hAnsi="Times New Roman" w:cs="Times New Roman"/>
                <w:sz w:val="20"/>
                <w:szCs w:val="20"/>
                <w:lang w:eastAsia="ru-RU"/>
              </w:rPr>
              <w:t>ов</w:t>
            </w:r>
            <w:proofErr w:type="spellEnd"/>
            <w:r w:rsidRPr="001E4575">
              <w:rPr>
                <w:rFonts w:ascii="Times New Roman" w:eastAsia="Times New Roman" w:hAnsi="Times New Roman" w:cs="Times New Roman"/>
                <w:sz w:val="20"/>
                <w:szCs w:val="20"/>
                <w:lang w:eastAsia="ru-RU"/>
              </w:rPr>
              <w:t>), документации, на основании которых принималось решение о выдаче решения</w:t>
            </w:r>
          </w:p>
        </w:tc>
      </w:tr>
      <w:tr w:rsidR="001E4575" w:rsidRPr="001E4575" w:rsidTr="0064164A">
        <w:tc>
          <w:tcPr>
            <w:tcW w:w="959" w:type="dxa"/>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c>
          <w:tcPr>
            <w:tcW w:w="2410" w:type="dxa"/>
            <w:shd w:val="clear" w:color="auto" w:fill="auto"/>
          </w:tcPr>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tc>
        <w:tc>
          <w:tcPr>
            <w:tcW w:w="2409" w:type="dxa"/>
            <w:shd w:val="clear" w:color="auto" w:fill="auto"/>
          </w:tcPr>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tc>
        <w:tc>
          <w:tcPr>
            <w:tcW w:w="3509" w:type="dxa"/>
            <w:shd w:val="clear" w:color="auto" w:fill="auto"/>
          </w:tcPr>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tc>
      </w:tr>
    </w:tbl>
    <w:p w:rsidR="001E4575" w:rsidRPr="001E4575" w:rsidRDefault="001E4575" w:rsidP="001E4575">
      <w:pPr>
        <w:spacing w:after="0" w:line="240" w:lineRule="exact"/>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firstLine="709"/>
        <w:rPr>
          <w:rFonts w:ascii="Times New Roman" w:eastAsia="Times New Roman" w:hAnsi="Times New Roman" w:cs="Times New Roman"/>
          <w:sz w:val="20"/>
          <w:szCs w:val="20"/>
          <w:lang w:eastAsia="ru-RU"/>
        </w:rPr>
      </w:pPr>
    </w:p>
    <w:p w:rsidR="001E4575" w:rsidRPr="001E4575" w:rsidRDefault="001E4575" w:rsidP="001E4575">
      <w:pPr>
        <w:tabs>
          <w:tab w:val="right" w:pos="9071"/>
        </w:tabs>
        <w:spacing w:after="0" w:line="240" w:lineRule="auto"/>
        <w:rPr>
          <w:rFonts w:ascii="Times New Roman" w:eastAsia="Times New Roman" w:hAnsi="Times New Roman" w:cs="Times New Roman"/>
          <w:sz w:val="20"/>
          <w:szCs w:val="20"/>
          <w:u w:val="single"/>
          <w:lang w:eastAsia="ru-RU"/>
        </w:rPr>
      </w:pPr>
      <w:r w:rsidRPr="001E4575">
        <w:rPr>
          <w:rFonts w:ascii="Times New Roman" w:eastAsia="Times New Roman" w:hAnsi="Times New Roman" w:cs="Times New Roman"/>
          <w:sz w:val="20"/>
          <w:szCs w:val="20"/>
          <w:lang w:eastAsia="ru-RU"/>
        </w:rPr>
        <w:lastRenderedPageBreak/>
        <w:t xml:space="preserve">Приложение: </w:t>
      </w:r>
      <w:r w:rsidRPr="001E4575">
        <w:rPr>
          <w:rFonts w:ascii="Times New Roman" w:eastAsia="Times New Roman" w:hAnsi="Times New Roman" w:cs="Times New Roman"/>
          <w:sz w:val="20"/>
          <w:szCs w:val="20"/>
          <w:u w:val="single"/>
          <w:lang w:eastAsia="ru-RU"/>
        </w:rPr>
        <w:tab/>
      </w:r>
    </w:p>
    <w:p w:rsidR="001E4575" w:rsidRPr="001E4575" w:rsidRDefault="001E4575" w:rsidP="001E4575">
      <w:pPr>
        <w:tabs>
          <w:tab w:val="right" w:pos="9071"/>
        </w:tabs>
        <w:spacing w:after="0" w:line="240" w:lineRule="auto"/>
        <w:rPr>
          <w:rFonts w:ascii="Times New Roman" w:eastAsia="Times New Roman" w:hAnsi="Times New Roman" w:cs="Times New Roman"/>
          <w:sz w:val="20"/>
          <w:szCs w:val="20"/>
          <w:u w:val="single"/>
          <w:lang w:eastAsia="ru-RU"/>
        </w:rPr>
      </w:pPr>
      <w:r w:rsidRPr="001E4575">
        <w:rPr>
          <w:rFonts w:ascii="Times New Roman" w:eastAsia="Times New Roman" w:hAnsi="Times New Roman" w:cs="Times New Roman"/>
          <w:sz w:val="20"/>
          <w:szCs w:val="20"/>
          <w:lang w:eastAsia="ru-RU"/>
        </w:rPr>
        <w:t xml:space="preserve">Номер телефона и адрес электронной почты для связи: </w:t>
      </w:r>
      <w:r w:rsidRPr="001E4575">
        <w:rPr>
          <w:rFonts w:ascii="Times New Roman" w:eastAsia="Times New Roman" w:hAnsi="Times New Roman" w:cs="Times New Roman"/>
          <w:sz w:val="20"/>
          <w:szCs w:val="20"/>
          <w:u w:val="single"/>
          <w:lang w:eastAsia="ru-RU"/>
        </w:rPr>
        <w:tab/>
      </w:r>
    </w:p>
    <w:p w:rsidR="001E4575" w:rsidRPr="001E4575" w:rsidRDefault="001E4575" w:rsidP="001E4575">
      <w:pPr>
        <w:autoSpaceDE w:val="0"/>
        <w:autoSpaceDN w:val="0"/>
        <w:adjustRightInd w:val="0"/>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Исправленное уведомление о соответствии/</w:t>
      </w:r>
      <w:proofErr w:type="gramStart"/>
      <w:r w:rsidRPr="001E4575">
        <w:rPr>
          <w:rFonts w:ascii="Times New Roman" w:eastAsia="Times New Roman" w:hAnsi="Times New Roman" w:cs="Times New Roman"/>
          <w:sz w:val="20"/>
          <w:szCs w:val="20"/>
          <w:lang w:eastAsia="ru-RU"/>
        </w:rPr>
        <w:t>уведомление</w:t>
      </w:r>
      <w:proofErr w:type="gramEnd"/>
      <w:r w:rsidRPr="001E4575">
        <w:rPr>
          <w:rFonts w:ascii="Times New Roman" w:eastAsia="Times New Roman" w:hAnsi="Times New Roman" w:cs="Times New Roman"/>
          <w:sz w:val="20"/>
          <w:szCs w:val="20"/>
          <w:lang w:eastAsia="ru-RU"/>
        </w:rPr>
        <w:t xml:space="preserve"> о несоответствии</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1E4575" w:rsidRPr="001E4575" w:rsidTr="0064164A">
        <w:tc>
          <w:tcPr>
            <w:tcW w:w="8472"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sz w:val="20"/>
                <w:szCs w:val="2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p>
        </w:tc>
      </w:tr>
      <w:tr w:rsidR="001E4575" w:rsidRPr="001E4575" w:rsidTr="0064164A">
        <w:tc>
          <w:tcPr>
            <w:tcW w:w="8472"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выдать</w:t>
            </w:r>
            <w:r w:rsidRPr="001E4575">
              <w:rPr>
                <w:rFonts w:ascii="Times New Roman" w:eastAsia="Times New Roman" w:hAnsi="Times New Roman" w:cs="Times New Roman"/>
                <w:bCs/>
                <w:sz w:val="20"/>
                <w:szCs w:val="20"/>
                <w:lang w:eastAsia="ru-RU"/>
              </w:rPr>
              <w:t xml:space="preserve"> на бумажном носителе</w:t>
            </w:r>
            <w:r w:rsidRPr="001E4575">
              <w:rPr>
                <w:rFonts w:ascii="Times New Roman" w:eastAsia="Times New Roman" w:hAnsi="Times New Roman" w:cs="Times New Roman"/>
                <w:sz w:val="20"/>
                <w:szCs w:val="20"/>
                <w:lang w:eastAsia="ru-RU"/>
              </w:rPr>
              <w:t xml:space="preserve"> при личном обращении </w:t>
            </w:r>
            <w:r w:rsidRPr="001E4575">
              <w:rPr>
                <w:rFonts w:ascii="Times New Roman" w:eastAsia="Times New Roman" w:hAnsi="Times New Roman" w:cs="Times New Roman"/>
                <w:bCs/>
                <w:sz w:val="20"/>
                <w:szCs w:val="20"/>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E4575">
              <w:rPr>
                <w:rFonts w:ascii="Times New Roman" w:eastAsia="Times New Roman" w:hAnsi="Times New Roman" w:cs="Times New Roman"/>
                <w:sz w:val="20"/>
                <w:szCs w:val="20"/>
                <w:lang w:eastAsia="ru-RU"/>
              </w:rPr>
              <w:t xml:space="preserve"> расположенном по адресу:___________________________________</w:t>
            </w:r>
          </w:p>
        </w:tc>
        <w:tc>
          <w:tcPr>
            <w:tcW w:w="815"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p>
        </w:tc>
      </w:tr>
      <w:tr w:rsidR="001E4575" w:rsidRPr="001E4575" w:rsidTr="0064164A">
        <w:tc>
          <w:tcPr>
            <w:tcW w:w="8472"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направить </w:t>
            </w:r>
            <w:r w:rsidRPr="001E4575">
              <w:rPr>
                <w:rFonts w:ascii="Times New Roman" w:eastAsia="Times New Roman" w:hAnsi="Times New Roman" w:cs="Times New Roman"/>
                <w:bCs/>
                <w:sz w:val="20"/>
                <w:szCs w:val="20"/>
                <w:lang w:eastAsia="ru-RU"/>
              </w:rPr>
              <w:t>на бумажном носителе</w:t>
            </w:r>
            <w:r w:rsidRPr="001E4575">
              <w:rPr>
                <w:rFonts w:ascii="Times New Roman" w:eastAsia="Times New Roman" w:hAnsi="Times New Roman" w:cs="Times New Roman"/>
                <w:sz w:val="20"/>
                <w:szCs w:val="20"/>
                <w:lang w:eastAsia="ru-RU"/>
              </w:rPr>
              <w:t xml:space="preserve"> на почтовый </w:t>
            </w:r>
            <w:r w:rsidRPr="001E4575">
              <w:rPr>
                <w:rFonts w:ascii="Times New Roman" w:eastAsia="Times New Roman" w:hAnsi="Times New Roman" w:cs="Times New Roman"/>
                <w:sz w:val="20"/>
                <w:szCs w:val="20"/>
                <w:lang w:eastAsia="ru-RU"/>
              </w:rPr>
              <w:br/>
              <w:t>адрес: _______________________________</w:t>
            </w:r>
          </w:p>
        </w:tc>
        <w:tc>
          <w:tcPr>
            <w:tcW w:w="815"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p>
        </w:tc>
      </w:tr>
      <w:tr w:rsidR="001E4575" w:rsidRPr="001E4575" w:rsidTr="0064164A">
        <w:tc>
          <w:tcPr>
            <w:tcW w:w="9287" w:type="dxa"/>
            <w:gridSpan w:val="2"/>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Указывается один из перечисленных способов</w:t>
            </w:r>
          </w:p>
        </w:tc>
      </w:tr>
    </w:tbl>
    <w:p w:rsidR="001E4575" w:rsidRPr="001E4575" w:rsidRDefault="001E4575" w:rsidP="001E4575">
      <w:pPr>
        <w:spacing w:after="0" w:line="240" w:lineRule="auto"/>
        <w:rPr>
          <w:rFonts w:ascii="Times New Roman" w:eastAsia="Times New Roman" w:hAnsi="Times New Roman" w:cs="Times New Roman"/>
          <w:sz w:val="20"/>
          <w:szCs w:val="20"/>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1E4575" w:rsidRPr="001E4575" w:rsidTr="0064164A">
        <w:tc>
          <w:tcPr>
            <w:tcW w:w="2978" w:type="dxa"/>
            <w:tcBorders>
              <w:top w:val="nil"/>
              <w:left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452"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2026"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3145"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r>
      <w:tr w:rsidR="001E4575" w:rsidRPr="001E4575" w:rsidTr="0064164A">
        <w:tc>
          <w:tcPr>
            <w:tcW w:w="2978" w:type="dxa"/>
            <w:tcBorders>
              <w:left w:val="nil"/>
              <w:bottom w:val="nil"/>
              <w:right w:val="nil"/>
            </w:tcBorders>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452" w:type="dxa"/>
            <w:tcBorders>
              <w:top w:val="nil"/>
              <w:left w:val="nil"/>
              <w:bottom w:val="nil"/>
              <w:right w:val="nil"/>
            </w:tcBorders>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2026"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(подпись)</w:t>
            </w:r>
          </w:p>
        </w:tc>
        <w:tc>
          <w:tcPr>
            <w:tcW w:w="526"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c>
          <w:tcPr>
            <w:tcW w:w="3145"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 xml:space="preserve">(фамилия, имя, отчество </w:t>
            </w:r>
            <w:r w:rsidRPr="001E4575">
              <w:rPr>
                <w:rFonts w:ascii="Times New Roman" w:eastAsia="Times New Roman" w:hAnsi="Times New Roman" w:cs="Times New Roman"/>
                <w:sz w:val="20"/>
                <w:szCs w:val="20"/>
                <w:lang w:eastAsia="ru-RU"/>
              </w:rPr>
              <w:br/>
              <w:t>(при наличии)</w:t>
            </w:r>
            <w:proofErr w:type="gramEnd"/>
          </w:p>
        </w:tc>
      </w:tr>
    </w:tbl>
    <w:p w:rsidR="001E4575" w:rsidRPr="001E4575" w:rsidRDefault="001E4575" w:rsidP="001E4575">
      <w:pPr>
        <w:spacing w:after="0" w:line="120" w:lineRule="exact"/>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*Нужное подчеркнуть.</w:t>
      </w:r>
    </w:p>
    <w:p w:rsidR="001E4575" w:rsidRPr="001E4575" w:rsidRDefault="001E4575" w:rsidP="001E4575">
      <w:pPr>
        <w:spacing w:after="0" w:line="120" w:lineRule="exact"/>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left="3402"/>
        <w:jc w:val="center"/>
        <w:rPr>
          <w:rFonts w:ascii="Times New Roman" w:eastAsia="Times New Roman" w:hAnsi="Times New Roman" w:cs="Times New Roman"/>
          <w:sz w:val="20"/>
          <w:szCs w:val="20"/>
          <w:lang w:eastAsia="ru-RU"/>
        </w:rPr>
      </w:pPr>
    </w:p>
    <w:p w:rsidR="001E4575" w:rsidRPr="001E4575" w:rsidRDefault="001E4575" w:rsidP="001E457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sz w:val="20"/>
          <w:szCs w:val="20"/>
          <w:lang w:eastAsia="ru-RU"/>
        </w:rPr>
        <w:br w:type="page"/>
      </w:r>
      <w:r w:rsidRPr="001E4575">
        <w:rPr>
          <w:rFonts w:ascii="Times New Roman" w:eastAsia="Times New Roman" w:hAnsi="Times New Roman" w:cs="Times New Roman"/>
          <w:bCs/>
          <w:sz w:val="20"/>
          <w:szCs w:val="20"/>
          <w:lang w:eastAsia="ru-RU"/>
        </w:rPr>
        <w:lastRenderedPageBreak/>
        <w:t>Приложение № 5</w:t>
      </w:r>
    </w:p>
    <w:p w:rsidR="001E4575" w:rsidRPr="001E4575" w:rsidRDefault="001E4575" w:rsidP="001E4575">
      <w:pPr>
        <w:widowControl w:val="0"/>
        <w:tabs>
          <w:tab w:val="left" w:pos="567"/>
        </w:tabs>
        <w:spacing w:after="0" w:line="240" w:lineRule="auto"/>
        <w:ind w:left="3969" w:firstLine="567"/>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 Административному регламенту</w:t>
      </w:r>
    </w:p>
    <w:p w:rsidR="001E4575" w:rsidRPr="001E4575" w:rsidRDefault="001E4575" w:rsidP="001E4575">
      <w:pPr>
        <w:widowControl w:val="0"/>
        <w:tabs>
          <w:tab w:val="left" w:pos="0"/>
        </w:tabs>
        <w:spacing w:after="0" w:line="240" w:lineRule="auto"/>
        <w:ind w:left="3969" w:right="-1" w:firstLine="567"/>
        <w:contextualSpacing/>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по предоставлению </w:t>
      </w:r>
    </w:p>
    <w:p w:rsidR="001E4575" w:rsidRPr="001E4575" w:rsidRDefault="001E4575" w:rsidP="001E4575">
      <w:pPr>
        <w:tabs>
          <w:tab w:val="left" w:pos="7920"/>
        </w:tabs>
        <w:spacing w:after="0" w:line="240" w:lineRule="auto"/>
        <w:ind w:left="3969" w:firstLine="709"/>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муниципальной </w:t>
      </w:r>
      <w:proofErr w:type="spellStart"/>
      <w:r w:rsidRPr="001E4575">
        <w:rPr>
          <w:rFonts w:ascii="Times New Roman" w:eastAsia="Times New Roman" w:hAnsi="Times New Roman" w:cs="Times New Roman"/>
          <w:sz w:val="20"/>
          <w:szCs w:val="20"/>
          <w:lang w:eastAsia="ru-RU"/>
        </w:rPr>
        <w:t>услуги</w:t>
      </w:r>
      <w:r w:rsidRPr="001E4575">
        <w:rPr>
          <w:rFonts w:ascii="Times New Roman" w:eastAsia="Times New Roman" w:hAnsi="Times New Roman" w:cs="Times New Roman"/>
          <w:b/>
          <w:bCs/>
          <w:sz w:val="20"/>
          <w:szCs w:val="20"/>
          <w:lang w:eastAsia="ru-RU"/>
        </w:rPr>
        <w:t>«Признание</w:t>
      </w:r>
      <w:proofErr w:type="spellEnd"/>
      <w:r w:rsidRPr="001E4575">
        <w:rPr>
          <w:rFonts w:ascii="Times New Roman" w:eastAsia="Times New Roman" w:hAnsi="Times New Roman" w:cs="Times New Roman"/>
          <w:b/>
          <w:bCs/>
          <w:sz w:val="20"/>
          <w:szCs w:val="20"/>
          <w:lang w:eastAsia="ru-RU"/>
        </w:rPr>
        <w:t xml:space="preserve"> садового дома жилым домом и жилого дома садовым домом» на территории </w:t>
      </w:r>
      <w:r w:rsidRPr="001E4575">
        <w:rPr>
          <w:rFonts w:ascii="Times New Roman" w:eastAsia="Times New Roman" w:hAnsi="Times New Roman" w:cs="Times New Roman"/>
          <w:b/>
          <w:bCs/>
          <w:i/>
          <w:iCs/>
          <w:sz w:val="20"/>
          <w:szCs w:val="20"/>
          <w:lang w:eastAsia="ru-RU"/>
        </w:rPr>
        <w:t>сельского поселения Малый</w:t>
      </w:r>
      <w:proofErr w:type="gramStart"/>
      <w:r w:rsidRPr="001E4575">
        <w:rPr>
          <w:rFonts w:ascii="Times New Roman" w:eastAsia="Times New Roman" w:hAnsi="Times New Roman" w:cs="Times New Roman"/>
          <w:b/>
          <w:bCs/>
          <w:i/>
          <w:iCs/>
          <w:sz w:val="20"/>
          <w:szCs w:val="20"/>
          <w:lang w:eastAsia="ru-RU"/>
        </w:rPr>
        <w:t xml:space="preserve"> Т</w:t>
      </w:r>
      <w:proofErr w:type="gramEnd"/>
      <w:r w:rsidRPr="001E4575">
        <w:rPr>
          <w:rFonts w:ascii="Times New Roman" w:eastAsia="Times New Roman" w:hAnsi="Times New Roman" w:cs="Times New Roman"/>
          <w:b/>
          <w:bCs/>
          <w:i/>
          <w:iCs/>
          <w:sz w:val="20"/>
          <w:szCs w:val="20"/>
          <w:lang w:eastAsia="ru-RU"/>
        </w:rPr>
        <w:t>олкай муниципального района Похвистневский Самарской области</w:t>
      </w:r>
    </w:p>
    <w:p w:rsidR="001E4575" w:rsidRPr="001E4575" w:rsidRDefault="001E4575" w:rsidP="001E4575">
      <w:pPr>
        <w:spacing w:after="0" w:line="240" w:lineRule="atLeast"/>
        <w:ind w:left="3402"/>
        <w:jc w:val="center"/>
        <w:rPr>
          <w:rFonts w:ascii="Times New Roman" w:eastAsia="Times New Roman" w:hAnsi="Times New Roman" w:cs="Times New Roman"/>
          <w:sz w:val="20"/>
          <w:szCs w:val="20"/>
          <w:lang w:eastAsia="ru-RU"/>
        </w:rPr>
      </w:pPr>
    </w:p>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ФОРМА</w:t>
      </w:r>
    </w:p>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p>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left="3261"/>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Кому ____________________________________</w:t>
      </w:r>
    </w:p>
    <w:p w:rsidR="001E4575" w:rsidRPr="001E4575" w:rsidRDefault="001E4575" w:rsidP="001E4575">
      <w:pPr>
        <w:spacing w:after="0" w:line="240" w:lineRule="atLeast"/>
        <w:ind w:left="3969"/>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E4575" w:rsidRPr="001E4575" w:rsidRDefault="001E4575" w:rsidP="001E4575">
      <w:pPr>
        <w:spacing w:after="0" w:line="240" w:lineRule="atLeast"/>
        <w:ind w:left="3261"/>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w:t>
      </w:r>
    </w:p>
    <w:p w:rsidR="001E4575" w:rsidRPr="001E4575" w:rsidRDefault="001E4575" w:rsidP="001E4575">
      <w:pPr>
        <w:spacing w:after="0" w:line="240" w:lineRule="atLeast"/>
        <w:ind w:left="3261"/>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почтовый индекс и адрес, телефон, адрес электронной почты застройщика)</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proofErr w:type="gramStart"/>
      <w:r w:rsidRPr="001E4575">
        <w:rPr>
          <w:rFonts w:ascii="Times New Roman" w:eastAsia="Times New Roman" w:hAnsi="Times New Roman" w:cs="Times New Roman"/>
          <w:b/>
          <w:sz w:val="20"/>
          <w:szCs w:val="20"/>
          <w:lang w:eastAsia="ru-RU"/>
        </w:rPr>
        <w:t>Р</w:t>
      </w:r>
      <w:proofErr w:type="gramEnd"/>
      <w:r w:rsidRPr="001E4575">
        <w:rPr>
          <w:rFonts w:ascii="Times New Roman" w:eastAsia="Times New Roman" w:hAnsi="Times New Roman" w:cs="Times New Roman"/>
          <w:b/>
          <w:sz w:val="20"/>
          <w:szCs w:val="20"/>
          <w:lang w:eastAsia="ru-RU"/>
        </w:rPr>
        <w:t xml:space="preserve"> Е Ш Е Н И Е</w:t>
      </w: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об отказе во внесении исправлений </w:t>
      </w:r>
      <w:proofErr w:type="gramStart"/>
      <w:r w:rsidRPr="001E4575">
        <w:rPr>
          <w:rFonts w:ascii="Times New Roman" w:eastAsia="Times New Roman" w:hAnsi="Times New Roman" w:cs="Times New Roman"/>
          <w:b/>
          <w:sz w:val="20"/>
          <w:szCs w:val="20"/>
          <w:lang w:eastAsia="ru-RU"/>
        </w:rPr>
        <w:t>в</w:t>
      </w:r>
      <w:proofErr w:type="gramEnd"/>
      <w:r w:rsidRPr="001E4575">
        <w:rPr>
          <w:rFonts w:ascii="Times New Roman" w:eastAsia="Times New Roman" w:hAnsi="Times New Roman" w:cs="Times New Roman"/>
          <w:b/>
          <w:sz w:val="20"/>
          <w:szCs w:val="20"/>
          <w:lang w:eastAsia="ru-RU"/>
        </w:rPr>
        <w:t xml:space="preserve"> </w:t>
      </w: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решение о признании садового дома жилым домом</w:t>
      </w: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 xml:space="preserve">  и жилого дома садовым домом **</w:t>
      </w: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(далее – решение)</w:t>
      </w: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___________________________________________________________________________ </w:t>
      </w:r>
    </w:p>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по результатам рассмотрения заявления об исправлении допущенных опечаток и ошибок в решении </w:t>
      </w:r>
      <w:proofErr w:type="gramStart"/>
      <w:r w:rsidRPr="001E4575">
        <w:rPr>
          <w:rFonts w:ascii="Times New Roman" w:eastAsia="Times New Roman" w:hAnsi="Times New Roman" w:cs="Times New Roman"/>
          <w:sz w:val="20"/>
          <w:szCs w:val="20"/>
          <w:lang w:eastAsia="ru-RU"/>
        </w:rPr>
        <w:t>от</w:t>
      </w:r>
      <w:proofErr w:type="gramEnd"/>
      <w:r w:rsidRPr="001E4575">
        <w:rPr>
          <w:rFonts w:ascii="Times New Roman" w:eastAsia="Times New Roman" w:hAnsi="Times New Roman" w:cs="Times New Roman"/>
          <w:sz w:val="20"/>
          <w:szCs w:val="20"/>
          <w:lang w:eastAsia="ru-RU"/>
        </w:rPr>
        <w:t> ___________ № ____________                                                                            </w:t>
      </w:r>
      <w:r w:rsidRPr="001E4575">
        <w:rPr>
          <w:rFonts w:ascii="Times New Roman" w:eastAsia="Times New Roman" w:hAnsi="Times New Roman" w:cs="Times New Roman"/>
          <w:sz w:val="20"/>
          <w:szCs w:val="20"/>
          <w:lang w:eastAsia="ru-RU"/>
        </w:rPr>
        <w:tab/>
        <w:t> (</w:t>
      </w:r>
      <w:proofErr w:type="gramStart"/>
      <w:r w:rsidRPr="001E4575">
        <w:rPr>
          <w:rFonts w:ascii="Times New Roman" w:eastAsia="Times New Roman" w:hAnsi="Times New Roman" w:cs="Times New Roman"/>
          <w:sz w:val="20"/>
          <w:szCs w:val="20"/>
          <w:lang w:eastAsia="ru-RU"/>
        </w:rPr>
        <w:t>дата</w:t>
      </w:r>
      <w:proofErr w:type="gramEnd"/>
      <w:r w:rsidRPr="001E4575">
        <w:rPr>
          <w:rFonts w:ascii="Times New Roman" w:eastAsia="Times New Roman" w:hAnsi="Times New Roman" w:cs="Times New Roman"/>
          <w:sz w:val="20"/>
          <w:szCs w:val="20"/>
          <w:lang w:eastAsia="ru-RU"/>
        </w:rPr>
        <w:t xml:space="preserve"> и номер регистрации) </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принято решение об отказе во внесении исправлений в уведомление.</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1E4575" w:rsidRPr="001E4575" w:rsidTr="0064164A">
        <w:trPr>
          <w:tblHeader/>
        </w:trPr>
        <w:tc>
          <w:tcPr>
            <w:tcW w:w="1668"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пункта</w:t>
            </w:r>
          </w:p>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Административного регламента</w:t>
            </w:r>
          </w:p>
        </w:tc>
        <w:tc>
          <w:tcPr>
            <w:tcW w:w="4110"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Наименование основания </w:t>
            </w:r>
            <w:proofErr w:type="gramStart"/>
            <w:r w:rsidRPr="001E4575">
              <w:rPr>
                <w:rFonts w:ascii="Times New Roman" w:eastAsia="Times New Roman" w:hAnsi="Times New Roman" w:cs="Times New Roman"/>
                <w:sz w:val="20"/>
                <w:szCs w:val="20"/>
                <w:lang w:eastAsia="ru-RU"/>
              </w:rPr>
              <w:t>для отказа во внесении исправлений в решение в соответствии с Административным регламентом</w:t>
            </w:r>
            <w:proofErr w:type="gramEnd"/>
          </w:p>
        </w:tc>
        <w:tc>
          <w:tcPr>
            <w:tcW w:w="3509"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Разъяснение причин отказа во внесении исправлений в решение</w:t>
            </w:r>
          </w:p>
        </w:tc>
      </w:tr>
      <w:tr w:rsidR="001E4575" w:rsidRPr="001E4575" w:rsidTr="0064164A">
        <w:trPr>
          <w:trHeight w:val="1022"/>
        </w:trPr>
        <w:tc>
          <w:tcPr>
            <w:tcW w:w="1668"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"а" пункта 2.26</w:t>
            </w:r>
          </w:p>
        </w:tc>
        <w:tc>
          <w:tcPr>
            <w:tcW w:w="4110"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r w:rsidR="001E4575" w:rsidRPr="001E4575" w:rsidTr="0064164A">
        <w:tc>
          <w:tcPr>
            <w:tcW w:w="1668"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"б" пункта 2.26</w:t>
            </w:r>
          </w:p>
        </w:tc>
        <w:tc>
          <w:tcPr>
            <w:tcW w:w="4110"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отсутствие факта допущения опечатки или ошибки в решении</w:t>
            </w:r>
          </w:p>
        </w:tc>
        <w:tc>
          <w:tcPr>
            <w:tcW w:w="3509"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bl>
    <w:p w:rsidR="001E4575" w:rsidRPr="001E4575" w:rsidRDefault="001E4575" w:rsidP="001E457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
    <w:p w:rsidR="001E4575" w:rsidRPr="001E4575" w:rsidRDefault="001E4575" w:rsidP="001E457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Вы вправе повторно обратиться с заявлением об исправлении допущенных опечаток и ошибок в решении после устранения указанных нарушений.</w:t>
      </w:r>
    </w:p>
    <w:p w:rsidR="001E4575" w:rsidRPr="001E4575" w:rsidRDefault="001E4575" w:rsidP="001E457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1E4575" w:rsidRPr="001E4575" w:rsidRDefault="001E4575" w:rsidP="001E457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Дополнительно информируем:________________________________________________________________________________________________.</w:t>
      </w:r>
    </w:p>
    <w:p w:rsidR="001E4575" w:rsidRPr="001E4575" w:rsidRDefault="001E4575" w:rsidP="001E4575">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во внесении исправлений в </w:t>
      </w:r>
      <w:proofErr w:type="spellStart"/>
      <w:r w:rsidRPr="001E4575">
        <w:rPr>
          <w:rFonts w:ascii="Times New Roman" w:eastAsia="Times New Roman" w:hAnsi="Times New Roman" w:cs="Times New Roman"/>
          <w:sz w:val="20"/>
          <w:szCs w:val="20"/>
          <w:lang w:eastAsia="ru-RU"/>
        </w:rPr>
        <w:t>решенеие</w:t>
      </w:r>
      <w:proofErr w:type="spellEnd"/>
      <w:r w:rsidRPr="001E4575">
        <w:rPr>
          <w:rFonts w:ascii="Times New Roman" w:eastAsia="Times New Roman" w:hAnsi="Times New Roman" w:cs="Times New Roman"/>
          <w:sz w:val="20"/>
          <w:szCs w:val="20"/>
          <w:lang w:eastAsia="ru-RU"/>
        </w:rPr>
        <w:t>, а также иная дополнительная информация при наличии)</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1E4575" w:rsidRPr="001E4575" w:rsidTr="0064164A">
        <w:tc>
          <w:tcPr>
            <w:tcW w:w="3119"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595"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3346"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r>
      <w:tr w:rsidR="001E4575" w:rsidRPr="001E4575" w:rsidTr="0064164A">
        <w:tc>
          <w:tcPr>
            <w:tcW w:w="3119"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(должность)</w:t>
            </w:r>
          </w:p>
        </w:tc>
        <w:tc>
          <w:tcPr>
            <w:tcW w:w="595"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(подпись)</w:t>
            </w:r>
          </w:p>
        </w:tc>
        <w:tc>
          <w:tcPr>
            <w:tcW w:w="709"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c>
          <w:tcPr>
            <w:tcW w:w="3346"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(фамилия, имя, отчество</w:t>
            </w:r>
            <w:r w:rsidRPr="001E4575">
              <w:rPr>
                <w:rFonts w:ascii="Times New Roman" w:eastAsia="Times New Roman" w:hAnsi="Times New Roman" w:cs="Times New Roman"/>
                <w:sz w:val="20"/>
                <w:szCs w:val="20"/>
                <w:lang w:eastAsia="ru-RU"/>
              </w:rPr>
              <w:br/>
              <w:t>(при наличии)</w:t>
            </w:r>
            <w:proofErr w:type="gramEnd"/>
          </w:p>
        </w:tc>
      </w:tr>
    </w:tbl>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Дата</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*Сведения об ИНН в отношении иностранного юридического лица не указываются.</w:t>
      </w:r>
    </w:p>
    <w:p w:rsid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**Нужное подчеркнуть.</w:t>
      </w:r>
    </w:p>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lastRenderedPageBreak/>
        <w:t>Приложение № 6</w:t>
      </w:r>
    </w:p>
    <w:p w:rsidR="001E4575" w:rsidRPr="001E4575" w:rsidRDefault="001E4575" w:rsidP="001E4575">
      <w:pPr>
        <w:widowControl w:val="0"/>
        <w:tabs>
          <w:tab w:val="left" w:pos="567"/>
        </w:tabs>
        <w:spacing w:after="0" w:line="240" w:lineRule="auto"/>
        <w:ind w:left="3969" w:firstLine="567"/>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 Административному регламенту</w:t>
      </w:r>
    </w:p>
    <w:p w:rsidR="001E4575" w:rsidRPr="001E4575" w:rsidRDefault="001E4575" w:rsidP="001E4575">
      <w:pPr>
        <w:widowControl w:val="0"/>
        <w:tabs>
          <w:tab w:val="left" w:pos="0"/>
        </w:tabs>
        <w:spacing w:after="0" w:line="240" w:lineRule="auto"/>
        <w:ind w:left="3969" w:right="-1" w:firstLine="567"/>
        <w:contextualSpacing/>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по предоставлению муниципальной услуги </w:t>
      </w:r>
      <w:r w:rsidRPr="001E4575">
        <w:rPr>
          <w:rFonts w:ascii="Times New Roman" w:eastAsia="Times New Roman" w:hAnsi="Times New Roman" w:cs="Times New Roman"/>
          <w:b/>
          <w:bCs/>
          <w:sz w:val="20"/>
          <w:szCs w:val="20"/>
          <w:lang w:eastAsia="ru-RU"/>
        </w:rPr>
        <w:t xml:space="preserve">«Признание садового дома жилым домом и жилого дома садовым домом» на территории </w:t>
      </w:r>
      <w:r w:rsidRPr="001E4575">
        <w:rPr>
          <w:rFonts w:ascii="Times New Roman" w:eastAsia="Times New Roman" w:hAnsi="Times New Roman" w:cs="Times New Roman"/>
          <w:b/>
          <w:bCs/>
          <w:i/>
          <w:iCs/>
          <w:sz w:val="20"/>
          <w:szCs w:val="20"/>
          <w:lang w:eastAsia="ru-RU"/>
        </w:rPr>
        <w:t>сельского поселения Малый</w:t>
      </w:r>
      <w:proofErr w:type="gramStart"/>
      <w:r w:rsidRPr="001E4575">
        <w:rPr>
          <w:rFonts w:ascii="Times New Roman" w:eastAsia="Times New Roman" w:hAnsi="Times New Roman" w:cs="Times New Roman"/>
          <w:b/>
          <w:bCs/>
          <w:i/>
          <w:iCs/>
          <w:sz w:val="20"/>
          <w:szCs w:val="20"/>
          <w:lang w:eastAsia="ru-RU"/>
        </w:rPr>
        <w:t xml:space="preserve"> Т</w:t>
      </w:r>
      <w:proofErr w:type="gramEnd"/>
      <w:r w:rsidRPr="001E4575">
        <w:rPr>
          <w:rFonts w:ascii="Times New Roman" w:eastAsia="Times New Roman" w:hAnsi="Times New Roman" w:cs="Times New Roman"/>
          <w:b/>
          <w:bCs/>
          <w:i/>
          <w:iCs/>
          <w:sz w:val="20"/>
          <w:szCs w:val="20"/>
          <w:lang w:eastAsia="ru-RU"/>
        </w:rPr>
        <w:t>олкай муниципального района Похвистневский Самарской области</w:t>
      </w:r>
    </w:p>
    <w:p w:rsidR="001E4575" w:rsidRPr="001E4575" w:rsidRDefault="001E4575" w:rsidP="001E4575">
      <w:pPr>
        <w:spacing w:after="0" w:line="240" w:lineRule="atLeast"/>
        <w:ind w:left="3261"/>
        <w:jc w:val="center"/>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left="3261"/>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ФОРМА</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
          <w:bCs/>
          <w:sz w:val="20"/>
          <w:szCs w:val="20"/>
          <w:lang w:eastAsia="ru-RU"/>
        </w:rPr>
      </w:pPr>
      <w:proofErr w:type="gramStart"/>
      <w:r w:rsidRPr="001E4575">
        <w:rPr>
          <w:rFonts w:ascii="Times New Roman" w:eastAsia="Times New Roman" w:hAnsi="Times New Roman" w:cs="Times New Roman"/>
          <w:b/>
          <w:bCs/>
          <w:sz w:val="20"/>
          <w:szCs w:val="20"/>
          <w:lang w:eastAsia="ru-RU"/>
        </w:rPr>
        <w:t>З</w:t>
      </w:r>
      <w:proofErr w:type="gramEnd"/>
      <w:r w:rsidRPr="001E4575">
        <w:rPr>
          <w:rFonts w:ascii="Times New Roman" w:eastAsia="Times New Roman" w:hAnsi="Times New Roman" w:cs="Times New Roman"/>
          <w:b/>
          <w:bCs/>
          <w:sz w:val="20"/>
          <w:szCs w:val="20"/>
          <w:lang w:eastAsia="ru-RU"/>
        </w:rPr>
        <w:t xml:space="preserve"> А Я В Л Е Н И Е</w:t>
      </w:r>
    </w:p>
    <w:p w:rsidR="001E4575" w:rsidRPr="001E4575" w:rsidRDefault="001E4575" w:rsidP="001E4575">
      <w:pPr>
        <w:spacing w:after="0" w:line="120" w:lineRule="exact"/>
        <w:jc w:val="center"/>
        <w:rPr>
          <w:rFonts w:ascii="Times New Roman" w:eastAsia="Times New Roman" w:hAnsi="Times New Roman" w:cs="Times New Roman"/>
          <w:b/>
          <w:bCs/>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
          <w:bCs/>
          <w:sz w:val="20"/>
          <w:szCs w:val="20"/>
          <w:lang w:eastAsia="ru-RU"/>
        </w:rPr>
      </w:pPr>
      <w:r w:rsidRPr="001E4575">
        <w:rPr>
          <w:rFonts w:ascii="Times New Roman" w:eastAsia="Times New Roman" w:hAnsi="Times New Roman" w:cs="Times New Roman"/>
          <w:b/>
          <w:bCs/>
          <w:sz w:val="20"/>
          <w:szCs w:val="20"/>
          <w:lang w:eastAsia="ru-RU"/>
        </w:rPr>
        <w:t>о выдаче дубликата решения</w:t>
      </w: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о признании садового дома жилым домом</w:t>
      </w: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 xml:space="preserve">и жилого дома садовым домом * </w:t>
      </w:r>
    </w:p>
    <w:p w:rsidR="001E4575" w:rsidRPr="001E4575" w:rsidRDefault="001E4575" w:rsidP="001E4575">
      <w:pPr>
        <w:spacing w:after="0" w:line="240" w:lineRule="atLeast"/>
        <w:jc w:val="center"/>
        <w:rPr>
          <w:rFonts w:ascii="Times New Roman" w:eastAsia="Times New Roman" w:hAnsi="Times New Roman" w:cs="Times New Roman"/>
          <w:b/>
          <w:bCs/>
          <w:sz w:val="20"/>
          <w:szCs w:val="20"/>
          <w:lang w:eastAsia="ru-RU"/>
        </w:rPr>
      </w:pPr>
      <w:r w:rsidRPr="001E4575">
        <w:rPr>
          <w:rFonts w:ascii="Times New Roman" w:eastAsia="Times New Roman" w:hAnsi="Times New Roman" w:cs="Times New Roman"/>
          <w:b/>
          <w:sz w:val="20"/>
          <w:szCs w:val="20"/>
          <w:lang w:eastAsia="ru-RU"/>
        </w:rPr>
        <w:t>(далее - решение)</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 __________ 20___ г.</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tabs>
          <w:tab w:val="right" w:leader="underscore" w:pos="9071"/>
        </w:tabs>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ab/>
      </w:r>
    </w:p>
    <w:p w:rsidR="001E4575" w:rsidRPr="001E4575" w:rsidRDefault="001E4575" w:rsidP="001E4575">
      <w:pPr>
        <w:tabs>
          <w:tab w:val="right" w:leader="underscore" w:pos="9071"/>
        </w:tabs>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ab/>
      </w:r>
    </w:p>
    <w:p w:rsidR="001E4575" w:rsidRPr="001E4575" w:rsidRDefault="001E4575" w:rsidP="001E4575">
      <w:pPr>
        <w:tabs>
          <w:tab w:val="right" w:leader="underscore" w:pos="9071"/>
        </w:tabs>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 Сведения о застройщике</w:t>
      </w:r>
    </w:p>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1E4575" w:rsidRPr="001E4575" w:rsidTr="0064164A">
        <w:tc>
          <w:tcPr>
            <w:tcW w:w="959"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1.1.</w:t>
            </w:r>
          </w:p>
        </w:tc>
        <w:tc>
          <w:tcPr>
            <w:tcW w:w="496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Сведения о физическом лице, в случае если заявителем является физическое лицо:</w:t>
            </w:r>
          </w:p>
        </w:tc>
        <w:tc>
          <w:tcPr>
            <w:tcW w:w="336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959"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1.1.1.</w:t>
            </w:r>
          </w:p>
        </w:tc>
        <w:tc>
          <w:tcPr>
            <w:tcW w:w="496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Фамилия, имя, отчество (при наличии)</w:t>
            </w:r>
          </w:p>
        </w:tc>
        <w:tc>
          <w:tcPr>
            <w:tcW w:w="336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959"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1.1.2.</w:t>
            </w:r>
          </w:p>
        </w:tc>
        <w:tc>
          <w:tcPr>
            <w:tcW w:w="496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959"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1.1.3.</w:t>
            </w:r>
          </w:p>
        </w:tc>
        <w:tc>
          <w:tcPr>
            <w:tcW w:w="496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959"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1.2.</w:t>
            </w:r>
          </w:p>
        </w:tc>
        <w:tc>
          <w:tcPr>
            <w:tcW w:w="496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Сведения о юридическом лице (в случае если заявителем является юридическое лицо):</w:t>
            </w:r>
          </w:p>
        </w:tc>
        <w:tc>
          <w:tcPr>
            <w:tcW w:w="336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959"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1.2.1.</w:t>
            </w:r>
          </w:p>
        </w:tc>
        <w:tc>
          <w:tcPr>
            <w:tcW w:w="496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Полное наименование</w:t>
            </w:r>
          </w:p>
        </w:tc>
        <w:tc>
          <w:tcPr>
            <w:tcW w:w="336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959"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1.2.2.</w:t>
            </w:r>
          </w:p>
        </w:tc>
        <w:tc>
          <w:tcPr>
            <w:tcW w:w="496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Основной государственный регистрационный номер</w:t>
            </w:r>
          </w:p>
        </w:tc>
        <w:tc>
          <w:tcPr>
            <w:tcW w:w="336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959" w:type="dxa"/>
            <w:tcBorders>
              <w:bottom w:val="single" w:sz="4" w:space="0" w:color="auto"/>
            </w:tcBorders>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1.2.3.</w:t>
            </w:r>
          </w:p>
        </w:tc>
        <w:tc>
          <w:tcPr>
            <w:tcW w:w="4961" w:type="dxa"/>
            <w:tcBorders>
              <w:bottom w:val="single" w:sz="4" w:space="0" w:color="auto"/>
            </w:tcBorders>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67" w:type="dxa"/>
            <w:tcBorders>
              <w:bottom w:val="single" w:sz="4" w:space="0" w:color="auto"/>
            </w:tcBorders>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bl>
    <w:p w:rsidR="001E4575" w:rsidRPr="001E4575" w:rsidRDefault="001E4575" w:rsidP="001E4575">
      <w:pPr>
        <w:spacing w:after="0" w:line="240" w:lineRule="atLeast"/>
        <w:rPr>
          <w:rFonts w:ascii="Times New Roman" w:eastAsia="Times New Roman" w:hAnsi="Times New Roman" w:cs="Times New Roman"/>
          <w:b/>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 Сведения о выданном решении</w:t>
      </w:r>
    </w:p>
    <w:p w:rsidR="001E4575" w:rsidRPr="001E4575" w:rsidRDefault="001E4575" w:rsidP="001E4575">
      <w:pPr>
        <w:spacing w:after="0" w:line="240" w:lineRule="atLeast"/>
        <w:rPr>
          <w:rFonts w:ascii="Times New Roman" w:eastAsia="Times New Roman" w:hAnsi="Times New Roman" w:cs="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4979"/>
        <w:gridCol w:w="2089"/>
        <w:gridCol w:w="2090"/>
      </w:tblGrid>
      <w:tr w:rsidR="001E4575" w:rsidRPr="001E4575" w:rsidTr="0064164A">
        <w:tc>
          <w:tcPr>
            <w:tcW w:w="1043" w:type="dxa"/>
            <w:tcBorders>
              <w:top w:val="single" w:sz="4" w:space="0" w:color="auto"/>
              <w:bottom w:val="single" w:sz="4" w:space="0" w:color="auto"/>
            </w:tcBorders>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w:t>
            </w:r>
          </w:p>
        </w:tc>
        <w:tc>
          <w:tcPr>
            <w:tcW w:w="4627" w:type="dxa"/>
            <w:tcBorders>
              <w:top w:val="single" w:sz="4" w:space="0" w:color="auto"/>
              <w:bottom w:val="single" w:sz="4" w:space="0" w:color="auto"/>
            </w:tcBorders>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Орган, выдавший решение</w:t>
            </w:r>
            <w:r w:rsidRPr="001E4575">
              <w:rPr>
                <w:rFonts w:ascii="Times New Roman" w:eastAsia="Times New Roman" w:hAnsi="Times New Roman" w:cs="Times New Roman"/>
                <w:sz w:val="20"/>
                <w:szCs w:val="20"/>
                <w:lang w:eastAsia="ru-RU"/>
              </w:rPr>
              <w:br/>
            </w:r>
          </w:p>
        </w:tc>
        <w:tc>
          <w:tcPr>
            <w:tcW w:w="1941" w:type="dxa"/>
            <w:tcBorders>
              <w:top w:val="single" w:sz="4" w:space="0" w:color="auto"/>
              <w:bottom w:val="single" w:sz="4" w:space="0" w:color="auto"/>
            </w:tcBorders>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Номер документа</w:t>
            </w:r>
          </w:p>
        </w:tc>
        <w:tc>
          <w:tcPr>
            <w:tcW w:w="1942" w:type="dxa"/>
            <w:tcBorders>
              <w:top w:val="single" w:sz="4" w:space="0" w:color="auto"/>
              <w:bottom w:val="single" w:sz="4" w:space="0" w:color="auto"/>
            </w:tcBorders>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Дата документа</w:t>
            </w:r>
          </w:p>
        </w:tc>
      </w:tr>
      <w:tr w:rsidR="001E4575" w:rsidRPr="001E4575" w:rsidTr="0064164A">
        <w:trPr>
          <w:trHeight w:val="930"/>
        </w:trPr>
        <w:tc>
          <w:tcPr>
            <w:tcW w:w="1043" w:type="dxa"/>
            <w:tcBorders>
              <w:bottom w:val="single" w:sz="4" w:space="0" w:color="auto"/>
            </w:tcBorders>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c>
          <w:tcPr>
            <w:tcW w:w="4627" w:type="dxa"/>
            <w:tcBorders>
              <w:bottom w:val="single" w:sz="4" w:space="0" w:color="auto"/>
            </w:tcBorders>
            <w:vAlign w:val="center"/>
          </w:tcPr>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tc>
        <w:tc>
          <w:tcPr>
            <w:tcW w:w="1941" w:type="dxa"/>
            <w:tcBorders>
              <w:bottom w:val="single" w:sz="4" w:space="0" w:color="auto"/>
            </w:tcBorders>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c>
          <w:tcPr>
            <w:tcW w:w="1942" w:type="dxa"/>
            <w:tcBorders>
              <w:bottom w:val="single" w:sz="4" w:space="0" w:color="auto"/>
            </w:tcBorders>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r>
    </w:tbl>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firstLine="709"/>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Прошу выдать дубликат решения.</w:t>
      </w:r>
    </w:p>
    <w:p w:rsidR="001E4575" w:rsidRPr="001E4575" w:rsidRDefault="001E4575" w:rsidP="001E4575">
      <w:pPr>
        <w:spacing w:after="0" w:line="240" w:lineRule="atLeast"/>
        <w:ind w:firstLine="709"/>
        <w:rPr>
          <w:rFonts w:ascii="Times New Roman" w:eastAsia="Times New Roman" w:hAnsi="Times New Roman" w:cs="Times New Roman"/>
          <w:sz w:val="20"/>
          <w:szCs w:val="20"/>
          <w:lang w:eastAsia="ru-RU"/>
        </w:rPr>
      </w:pPr>
    </w:p>
    <w:p w:rsidR="001E4575" w:rsidRPr="001E4575" w:rsidRDefault="001E4575" w:rsidP="001E4575">
      <w:pPr>
        <w:tabs>
          <w:tab w:val="right" w:leader="underscore" w:pos="9071"/>
        </w:tabs>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Приложение: </w:t>
      </w:r>
      <w:r w:rsidRPr="001E4575">
        <w:rPr>
          <w:rFonts w:ascii="Times New Roman" w:eastAsia="Times New Roman" w:hAnsi="Times New Roman" w:cs="Times New Roman"/>
          <w:sz w:val="20"/>
          <w:szCs w:val="20"/>
          <w:lang w:eastAsia="ru-RU"/>
        </w:rPr>
        <w:tab/>
      </w:r>
    </w:p>
    <w:p w:rsidR="001E4575" w:rsidRPr="001E4575" w:rsidRDefault="001E4575" w:rsidP="001E4575">
      <w:pPr>
        <w:tabs>
          <w:tab w:val="right" w:pos="9071"/>
        </w:tabs>
        <w:spacing w:after="0" w:line="240" w:lineRule="auto"/>
        <w:rPr>
          <w:rFonts w:ascii="Times New Roman" w:eastAsia="Times New Roman" w:hAnsi="Times New Roman" w:cs="Times New Roman"/>
          <w:sz w:val="20"/>
          <w:szCs w:val="20"/>
          <w:u w:val="single"/>
          <w:lang w:eastAsia="ru-RU"/>
        </w:rPr>
      </w:pPr>
      <w:r w:rsidRPr="001E4575">
        <w:rPr>
          <w:rFonts w:ascii="Times New Roman" w:eastAsia="Times New Roman" w:hAnsi="Times New Roman" w:cs="Times New Roman"/>
          <w:sz w:val="20"/>
          <w:szCs w:val="20"/>
          <w:lang w:eastAsia="ru-RU"/>
        </w:rPr>
        <w:t xml:space="preserve">Номер телефона и адрес электронной почты для связи: </w:t>
      </w:r>
      <w:r w:rsidRPr="001E4575">
        <w:rPr>
          <w:rFonts w:ascii="Times New Roman" w:eastAsia="Times New Roman" w:hAnsi="Times New Roman" w:cs="Times New Roman"/>
          <w:sz w:val="20"/>
          <w:szCs w:val="20"/>
          <w:u w:val="single"/>
          <w:lang w:eastAsia="ru-RU"/>
        </w:rPr>
        <w:tab/>
      </w:r>
    </w:p>
    <w:p w:rsidR="001E4575" w:rsidRPr="001E4575" w:rsidRDefault="001E4575" w:rsidP="001E4575">
      <w:pPr>
        <w:autoSpaceDE w:val="0"/>
        <w:autoSpaceDN w:val="0"/>
        <w:adjustRightInd w:val="0"/>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Результат рассмотрения настоящего заявления прошу:</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1E4575" w:rsidRPr="001E4575" w:rsidTr="0064164A">
        <w:tc>
          <w:tcPr>
            <w:tcW w:w="7905"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sz w:val="20"/>
                <w:szCs w:val="2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tc>
      </w:tr>
      <w:tr w:rsidR="001E4575" w:rsidRPr="001E4575" w:rsidTr="0064164A">
        <w:tc>
          <w:tcPr>
            <w:tcW w:w="7905"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выдать</w:t>
            </w:r>
            <w:r w:rsidRPr="001E4575">
              <w:rPr>
                <w:rFonts w:ascii="Times New Roman" w:eastAsia="Times New Roman" w:hAnsi="Times New Roman" w:cs="Times New Roman"/>
                <w:bCs/>
                <w:sz w:val="20"/>
                <w:szCs w:val="20"/>
                <w:lang w:eastAsia="ru-RU"/>
              </w:rPr>
              <w:t xml:space="preserve"> на бумажном носителе</w:t>
            </w:r>
            <w:r w:rsidRPr="001E4575">
              <w:rPr>
                <w:rFonts w:ascii="Times New Roman" w:eastAsia="Times New Roman" w:hAnsi="Times New Roman" w:cs="Times New Roman"/>
                <w:sz w:val="20"/>
                <w:szCs w:val="20"/>
                <w:lang w:eastAsia="ru-RU"/>
              </w:rPr>
              <w:t xml:space="preserve"> при личном обращении </w:t>
            </w:r>
            <w:r w:rsidRPr="001E4575">
              <w:rPr>
                <w:rFonts w:ascii="Times New Roman" w:eastAsia="Times New Roman" w:hAnsi="Times New Roman" w:cs="Times New Roman"/>
                <w:bCs/>
                <w:sz w:val="20"/>
                <w:szCs w:val="20"/>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E4575">
              <w:rPr>
                <w:rFonts w:ascii="Times New Roman" w:eastAsia="Times New Roman" w:hAnsi="Times New Roman" w:cs="Times New Roman"/>
                <w:sz w:val="20"/>
                <w:szCs w:val="20"/>
                <w:lang w:eastAsia="ru-RU"/>
              </w:rPr>
              <w:t xml:space="preserve"> расположенном по адресу:__________________________________________</w:t>
            </w:r>
          </w:p>
        </w:tc>
        <w:tc>
          <w:tcPr>
            <w:tcW w:w="1382" w:type="dxa"/>
            <w:shd w:val="clear" w:color="auto" w:fill="auto"/>
          </w:tcPr>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tc>
      </w:tr>
      <w:tr w:rsidR="001E4575" w:rsidRPr="001E4575" w:rsidTr="0064164A">
        <w:tc>
          <w:tcPr>
            <w:tcW w:w="7905"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направить </w:t>
            </w:r>
            <w:r w:rsidRPr="001E4575">
              <w:rPr>
                <w:rFonts w:ascii="Times New Roman" w:eastAsia="Times New Roman" w:hAnsi="Times New Roman" w:cs="Times New Roman"/>
                <w:bCs/>
                <w:sz w:val="20"/>
                <w:szCs w:val="20"/>
                <w:lang w:eastAsia="ru-RU"/>
              </w:rPr>
              <w:t xml:space="preserve"> на бумажном носителе</w:t>
            </w:r>
            <w:r w:rsidRPr="001E4575">
              <w:rPr>
                <w:rFonts w:ascii="Times New Roman" w:eastAsia="Times New Roman" w:hAnsi="Times New Roman" w:cs="Times New Roman"/>
                <w:sz w:val="20"/>
                <w:szCs w:val="20"/>
                <w:lang w:eastAsia="ru-RU"/>
              </w:rPr>
              <w:t xml:space="preserve"> на почтовый адрес: _________________________</w:t>
            </w:r>
          </w:p>
        </w:tc>
        <w:tc>
          <w:tcPr>
            <w:tcW w:w="1382" w:type="dxa"/>
            <w:shd w:val="clear" w:color="auto" w:fill="auto"/>
          </w:tcPr>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tc>
      </w:tr>
      <w:tr w:rsidR="001E4575" w:rsidRPr="001E4575" w:rsidTr="0064164A">
        <w:trPr>
          <w:trHeight w:val="337"/>
        </w:trPr>
        <w:tc>
          <w:tcPr>
            <w:tcW w:w="9287" w:type="dxa"/>
            <w:gridSpan w:val="2"/>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Указывается один из перечисленных способов</w:t>
            </w:r>
          </w:p>
        </w:tc>
      </w:tr>
    </w:tbl>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1E4575" w:rsidRPr="001E4575" w:rsidTr="0064164A">
        <w:tc>
          <w:tcPr>
            <w:tcW w:w="2978" w:type="dxa"/>
            <w:tcBorders>
              <w:top w:val="nil"/>
              <w:left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814"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664"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3145"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r>
      <w:tr w:rsidR="001E4575" w:rsidRPr="001E4575" w:rsidTr="0064164A">
        <w:tc>
          <w:tcPr>
            <w:tcW w:w="2978" w:type="dxa"/>
            <w:tcBorders>
              <w:left w:val="nil"/>
              <w:bottom w:val="nil"/>
              <w:right w:val="nil"/>
            </w:tcBorders>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814" w:type="dxa"/>
            <w:tcBorders>
              <w:top w:val="nil"/>
              <w:left w:val="nil"/>
              <w:bottom w:val="nil"/>
              <w:right w:val="nil"/>
            </w:tcBorders>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664"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(подпись)</w:t>
            </w:r>
          </w:p>
        </w:tc>
        <w:tc>
          <w:tcPr>
            <w:tcW w:w="526"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c>
          <w:tcPr>
            <w:tcW w:w="3145"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(фамилия, имя, отчество</w:t>
            </w:r>
            <w:r w:rsidRPr="001E4575">
              <w:rPr>
                <w:rFonts w:ascii="Times New Roman" w:eastAsia="Times New Roman" w:hAnsi="Times New Roman" w:cs="Times New Roman"/>
                <w:sz w:val="20"/>
                <w:szCs w:val="20"/>
                <w:lang w:eastAsia="ru-RU"/>
              </w:rPr>
              <w:br/>
              <w:t>(при наличии)</w:t>
            </w:r>
            <w:proofErr w:type="gramEnd"/>
          </w:p>
        </w:tc>
      </w:tr>
    </w:tbl>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*Нужное подчеркнуть.</w:t>
      </w:r>
    </w:p>
    <w:p w:rsidR="001E4575" w:rsidRPr="001E4575" w:rsidRDefault="001E4575" w:rsidP="001E457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sz w:val="20"/>
          <w:szCs w:val="20"/>
          <w:lang w:eastAsia="ru-RU"/>
        </w:rPr>
        <w:br w:type="page"/>
      </w:r>
      <w:r w:rsidRPr="001E4575">
        <w:rPr>
          <w:rFonts w:ascii="Times New Roman" w:eastAsia="Times New Roman" w:hAnsi="Times New Roman" w:cs="Times New Roman"/>
          <w:bCs/>
          <w:sz w:val="20"/>
          <w:szCs w:val="20"/>
          <w:lang w:eastAsia="ru-RU"/>
        </w:rPr>
        <w:lastRenderedPageBreak/>
        <w:t>Приложение № 7</w:t>
      </w:r>
    </w:p>
    <w:p w:rsidR="001E4575" w:rsidRPr="001E4575" w:rsidRDefault="001E4575" w:rsidP="001E4575">
      <w:pPr>
        <w:widowControl w:val="0"/>
        <w:tabs>
          <w:tab w:val="left" w:pos="567"/>
        </w:tabs>
        <w:spacing w:after="0" w:line="240" w:lineRule="auto"/>
        <w:ind w:left="3969" w:firstLine="567"/>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 Административному регламенту</w:t>
      </w:r>
    </w:p>
    <w:p w:rsidR="001E4575" w:rsidRPr="001E4575" w:rsidRDefault="001E4575" w:rsidP="001E4575">
      <w:pPr>
        <w:widowControl w:val="0"/>
        <w:tabs>
          <w:tab w:val="left" w:pos="0"/>
        </w:tabs>
        <w:spacing w:after="0" w:line="240" w:lineRule="auto"/>
        <w:ind w:left="3969" w:right="-1" w:firstLine="567"/>
        <w:contextualSpacing/>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по предоставлению муниципальной услуги </w:t>
      </w:r>
      <w:r w:rsidRPr="001E4575">
        <w:rPr>
          <w:rFonts w:ascii="Times New Roman" w:eastAsia="Times New Roman" w:hAnsi="Times New Roman" w:cs="Times New Roman"/>
          <w:b/>
          <w:bCs/>
          <w:sz w:val="20"/>
          <w:szCs w:val="20"/>
          <w:lang w:eastAsia="ru-RU"/>
        </w:rPr>
        <w:t xml:space="preserve">«Признание садового дома жилым домом и жилого дома садовым домом» на территории </w:t>
      </w:r>
      <w:r w:rsidRPr="001E4575">
        <w:rPr>
          <w:rFonts w:ascii="Times New Roman" w:eastAsia="Times New Roman" w:hAnsi="Times New Roman" w:cs="Times New Roman"/>
          <w:b/>
          <w:bCs/>
          <w:i/>
          <w:iCs/>
          <w:sz w:val="20"/>
          <w:szCs w:val="20"/>
          <w:lang w:eastAsia="ru-RU"/>
        </w:rPr>
        <w:t>сельского поселения Малый</w:t>
      </w:r>
      <w:proofErr w:type="gramStart"/>
      <w:r w:rsidRPr="001E4575">
        <w:rPr>
          <w:rFonts w:ascii="Times New Roman" w:eastAsia="Times New Roman" w:hAnsi="Times New Roman" w:cs="Times New Roman"/>
          <w:b/>
          <w:bCs/>
          <w:i/>
          <w:iCs/>
          <w:sz w:val="20"/>
          <w:szCs w:val="20"/>
          <w:lang w:eastAsia="ru-RU"/>
        </w:rPr>
        <w:t xml:space="preserve"> Т</w:t>
      </w:r>
      <w:proofErr w:type="gramEnd"/>
      <w:r w:rsidRPr="001E4575">
        <w:rPr>
          <w:rFonts w:ascii="Times New Roman" w:eastAsia="Times New Roman" w:hAnsi="Times New Roman" w:cs="Times New Roman"/>
          <w:b/>
          <w:bCs/>
          <w:i/>
          <w:iCs/>
          <w:sz w:val="20"/>
          <w:szCs w:val="20"/>
          <w:lang w:eastAsia="ru-RU"/>
        </w:rPr>
        <w:t>олкай муниципального района Похвистневский Самарской области</w:t>
      </w:r>
    </w:p>
    <w:p w:rsidR="001E4575" w:rsidRPr="001E4575" w:rsidRDefault="001E4575" w:rsidP="001E4575">
      <w:pPr>
        <w:tabs>
          <w:tab w:val="left" w:pos="7920"/>
        </w:tabs>
        <w:spacing w:after="0" w:line="240" w:lineRule="auto"/>
        <w:ind w:left="3969" w:firstLine="709"/>
        <w:jc w:val="right"/>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left="3402"/>
        <w:jc w:val="center"/>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left="3402"/>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ФОРМА</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left="3261"/>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Кому ____________________________________</w:t>
      </w:r>
    </w:p>
    <w:p w:rsidR="001E4575" w:rsidRPr="001E4575" w:rsidRDefault="001E4575" w:rsidP="001E4575">
      <w:pPr>
        <w:spacing w:after="0" w:line="240" w:lineRule="atLeast"/>
        <w:ind w:left="3969"/>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1E4575" w:rsidRPr="001E4575" w:rsidRDefault="001E4575" w:rsidP="001E4575">
      <w:pPr>
        <w:spacing w:after="0" w:line="240" w:lineRule="atLeast"/>
        <w:ind w:left="3261"/>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w:t>
      </w:r>
    </w:p>
    <w:p w:rsidR="001E4575" w:rsidRPr="001E4575" w:rsidRDefault="001E4575" w:rsidP="001E4575">
      <w:pPr>
        <w:spacing w:after="0" w:line="240" w:lineRule="atLeast"/>
        <w:ind w:left="3261"/>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почтовый индекс и адрес, телефон, адрес электронной почты заявителя)</w:t>
      </w:r>
    </w:p>
    <w:p w:rsidR="001E4575" w:rsidRPr="001E4575" w:rsidRDefault="001E4575" w:rsidP="001E4575">
      <w:pPr>
        <w:spacing w:after="0" w:line="240" w:lineRule="auto"/>
        <w:ind w:left="3528"/>
        <w:jc w:val="center"/>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proofErr w:type="gramStart"/>
      <w:r w:rsidRPr="001E4575">
        <w:rPr>
          <w:rFonts w:ascii="Times New Roman" w:eastAsia="Times New Roman" w:hAnsi="Times New Roman" w:cs="Times New Roman"/>
          <w:b/>
          <w:sz w:val="20"/>
          <w:szCs w:val="20"/>
          <w:lang w:eastAsia="ru-RU"/>
        </w:rPr>
        <w:t>Р</w:t>
      </w:r>
      <w:proofErr w:type="gramEnd"/>
      <w:r w:rsidRPr="001E4575">
        <w:rPr>
          <w:rFonts w:ascii="Times New Roman" w:eastAsia="Times New Roman" w:hAnsi="Times New Roman" w:cs="Times New Roman"/>
          <w:b/>
          <w:sz w:val="20"/>
          <w:szCs w:val="20"/>
          <w:lang w:eastAsia="ru-RU"/>
        </w:rPr>
        <w:t xml:space="preserve"> Е Ш Е Н И Е</w:t>
      </w: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об отказе в выдаче дубликата решения</w:t>
      </w: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о признании садового дома жилым домом</w:t>
      </w: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 xml:space="preserve">                        и жилого дома садовым домом **</w:t>
      </w: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(далее – решение)</w:t>
      </w: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___________________________________________________________________________ </w:t>
      </w:r>
    </w:p>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по результатам рассмотрения заявления о выдаче дубликата решения от ___________ № ____________ принято решение об отказе в выдаче</w:t>
      </w:r>
      <w:proofErr w:type="gramEnd"/>
      <w:r w:rsidRPr="001E4575">
        <w:rPr>
          <w:rFonts w:ascii="Times New Roman" w:eastAsia="Times New Roman" w:hAnsi="Times New Roman" w:cs="Times New Roman"/>
          <w:sz w:val="20"/>
          <w:szCs w:val="20"/>
          <w:lang w:eastAsia="ru-RU"/>
        </w:rPr>
        <w:t xml:space="preserve">              (дата и номер регистрации) </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дубликата решения.</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1E4575" w:rsidRPr="001E4575" w:rsidTr="0064164A">
        <w:trPr>
          <w:trHeight w:val="1168"/>
          <w:tblHeader/>
        </w:trPr>
        <w:tc>
          <w:tcPr>
            <w:tcW w:w="1668"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пункта</w:t>
            </w:r>
          </w:p>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Административного регламента</w:t>
            </w:r>
          </w:p>
        </w:tc>
        <w:tc>
          <w:tcPr>
            <w:tcW w:w="4110"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Разъяснение причин отказа в выдаче дубликата решения</w:t>
            </w:r>
          </w:p>
        </w:tc>
      </w:tr>
      <w:tr w:rsidR="001E4575" w:rsidRPr="001E4575" w:rsidTr="0064164A">
        <w:trPr>
          <w:trHeight w:val="1022"/>
        </w:trPr>
        <w:tc>
          <w:tcPr>
            <w:tcW w:w="1668"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пункт 2.28</w:t>
            </w:r>
          </w:p>
        </w:tc>
        <w:tc>
          <w:tcPr>
            <w:tcW w:w="4110"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bl>
    <w:p w:rsidR="001E4575" w:rsidRPr="001E4575" w:rsidRDefault="001E4575" w:rsidP="001E457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Вы вправе повторно обратиться с заявлением о выдаче дубликата решения после устранения указанных нарушений.</w:t>
      </w:r>
    </w:p>
    <w:p w:rsidR="001E4575" w:rsidRPr="001E4575" w:rsidRDefault="001E4575" w:rsidP="001E457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1E4575" w:rsidRPr="001E4575" w:rsidRDefault="001E4575" w:rsidP="001E457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Дополнительно информируем:________________________________________________________________________________________________.</w:t>
      </w:r>
    </w:p>
    <w:p w:rsidR="001E4575" w:rsidRPr="001E4575" w:rsidRDefault="001E4575" w:rsidP="001E4575">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1E4575" w:rsidRPr="001E4575" w:rsidTr="0064164A">
        <w:tc>
          <w:tcPr>
            <w:tcW w:w="3119"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595"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3346"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r>
      <w:tr w:rsidR="001E4575" w:rsidRPr="001E4575" w:rsidTr="0064164A">
        <w:tc>
          <w:tcPr>
            <w:tcW w:w="3119"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(должность)</w:t>
            </w:r>
          </w:p>
        </w:tc>
        <w:tc>
          <w:tcPr>
            <w:tcW w:w="595"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(подпись)</w:t>
            </w:r>
          </w:p>
        </w:tc>
        <w:tc>
          <w:tcPr>
            <w:tcW w:w="709"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c>
          <w:tcPr>
            <w:tcW w:w="3346"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(фамилия, имя, отчество</w:t>
            </w:r>
            <w:r w:rsidRPr="001E4575">
              <w:rPr>
                <w:rFonts w:ascii="Times New Roman" w:eastAsia="Times New Roman" w:hAnsi="Times New Roman" w:cs="Times New Roman"/>
                <w:sz w:val="20"/>
                <w:szCs w:val="20"/>
                <w:lang w:eastAsia="ru-RU"/>
              </w:rPr>
              <w:br/>
              <w:t>(при наличии)</w:t>
            </w:r>
            <w:proofErr w:type="gramEnd"/>
          </w:p>
        </w:tc>
      </w:tr>
    </w:tbl>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Дата</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*Сведения об ИНН в отношении иностранного юридического лица не указываются.</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**Нужное подчеркнуть.</w:t>
      </w:r>
    </w:p>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tabs>
          <w:tab w:val="left" w:pos="7920"/>
        </w:tabs>
        <w:spacing w:after="0" w:line="240" w:lineRule="auto"/>
        <w:ind w:left="3969" w:firstLine="709"/>
        <w:jc w:val="right"/>
        <w:rPr>
          <w:rFonts w:ascii="Times New Roman" w:eastAsia="Times New Roman" w:hAnsi="Times New Roman" w:cs="Times New Roman"/>
          <w:bCs/>
          <w:sz w:val="20"/>
          <w:szCs w:val="20"/>
          <w:highlight w:val="yellow"/>
          <w:lang w:eastAsia="ru-RU"/>
        </w:rPr>
      </w:pPr>
    </w:p>
    <w:p w:rsidR="001E4575" w:rsidRPr="001E4575" w:rsidRDefault="001E4575" w:rsidP="001E457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Приложение № 8</w:t>
      </w:r>
    </w:p>
    <w:p w:rsidR="001E4575" w:rsidRPr="001E4575" w:rsidRDefault="001E4575" w:rsidP="001E4575">
      <w:pPr>
        <w:widowControl w:val="0"/>
        <w:tabs>
          <w:tab w:val="left" w:pos="567"/>
        </w:tabs>
        <w:spacing w:after="0" w:line="240" w:lineRule="auto"/>
        <w:ind w:left="3969" w:firstLine="567"/>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 Административному регламенту</w:t>
      </w:r>
    </w:p>
    <w:p w:rsidR="001E4575" w:rsidRPr="001E4575" w:rsidRDefault="001E4575" w:rsidP="001E4575">
      <w:pPr>
        <w:widowControl w:val="0"/>
        <w:tabs>
          <w:tab w:val="left" w:pos="0"/>
        </w:tabs>
        <w:spacing w:after="0" w:line="240" w:lineRule="auto"/>
        <w:ind w:left="3969" w:right="-1" w:firstLine="567"/>
        <w:contextualSpacing/>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по предоставлению муниципальной услуги </w:t>
      </w:r>
      <w:r w:rsidRPr="001E4575">
        <w:rPr>
          <w:rFonts w:ascii="Times New Roman" w:eastAsia="Times New Roman" w:hAnsi="Times New Roman" w:cs="Times New Roman"/>
          <w:b/>
          <w:bCs/>
          <w:sz w:val="20"/>
          <w:szCs w:val="20"/>
          <w:lang w:eastAsia="ru-RU"/>
        </w:rPr>
        <w:t xml:space="preserve">«Признание садового дома жилым домом и жилого дома садовым домом» на территории </w:t>
      </w:r>
      <w:r w:rsidRPr="001E4575">
        <w:rPr>
          <w:rFonts w:ascii="Times New Roman" w:eastAsia="Times New Roman" w:hAnsi="Times New Roman" w:cs="Times New Roman"/>
          <w:b/>
          <w:bCs/>
          <w:i/>
          <w:iCs/>
          <w:sz w:val="20"/>
          <w:szCs w:val="20"/>
          <w:lang w:eastAsia="ru-RU"/>
        </w:rPr>
        <w:t>сельского поселения Малый</w:t>
      </w:r>
      <w:proofErr w:type="gramStart"/>
      <w:r w:rsidRPr="001E4575">
        <w:rPr>
          <w:rFonts w:ascii="Times New Roman" w:eastAsia="Times New Roman" w:hAnsi="Times New Roman" w:cs="Times New Roman"/>
          <w:b/>
          <w:bCs/>
          <w:i/>
          <w:iCs/>
          <w:sz w:val="20"/>
          <w:szCs w:val="20"/>
          <w:lang w:eastAsia="ru-RU"/>
        </w:rPr>
        <w:t xml:space="preserve"> Т</w:t>
      </w:r>
      <w:proofErr w:type="gramEnd"/>
      <w:r w:rsidRPr="001E4575">
        <w:rPr>
          <w:rFonts w:ascii="Times New Roman" w:eastAsia="Times New Roman" w:hAnsi="Times New Roman" w:cs="Times New Roman"/>
          <w:b/>
          <w:bCs/>
          <w:i/>
          <w:iCs/>
          <w:sz w:val="20"/>
          <w:szCs w:val="20"/>
          <w:lang w:eastAsia="ru-RU"/>
        </w:rPr>
        <w:t>олкай муниципального района Похвистневский Самарской области</w:t>
      </w:r>
    </w:p>
    <w:p w:rsidR="001E4575" w:rsidRPr="001E4575" w:rsidRDefault="001E4575" w:rsidP="001E4575">
      <w:pPr>
        <w:spacing w:after="0" w:line="240" w:lineRule="atLeast"/>
        <w:ind w:left="3402"/>
        <w:jc w:val="center"/>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left="3402"/>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ФОРМА</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left="3261"/>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Кому ____________________________________</w:t>
      </w:r>
    </w:p>
    <w:p w:rsidR="001E4575" w:rsidRPr="001E4575" w:rsidRDefault="001E4575" w:rsidP="001E4575">
      <w:pPr>
        <w:spacing w:after="0" w:line="240" w:lineRule="atLeast"/>
        <w:ind w:left="3969"/>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1E4575" w:rsidRPr="001E4575" w:rsidRDefault="001E4575" w:rsidP="001E4575">
      <w:pPr>
        <w:spacing w:after="0" w:line="240" w:lineRule="atLeast"/>
        <w:ind w:left="3261"/>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w:t>
      </w:r>
    </w:p>
    <w:p w:rsidR="001E4575" w:rsidRPr="001E4575" w:rsidRDefault="001E4575" w:rsidP="001E4575">
      <w:pPr>
        <w:spacing w:after="0" w:line="240" w:lineRule="atLeast"/>
        <w:ind w:left="3261"/>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почтовый индекс и адрес, телефон, адрес электронной почты заявителя)</w:t>
      </w:r>
    </w:p>
    <w:p w:rsidR="001E4575" w:rsidRPr="001E4575" w:rsidRDefault="001E4575" w:rsidP="001E4575">
      <w:pPr>
        <w:spacing w:after="0" w:line="240" w:lineRule="auto"/>
        <w:ind w:left="3528"/>
        <w:jc w:val="center"/>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proofErr w:type="gramStart"/>
      <w:r w:rsidRPr="001E4575">
        <w:rPr>
          <w:rFonts w:ascii="Times New Roman" w:eastAsia="Times New Roman" w:hAnsi="Times New Roman" w:cs="Times New Roman"/>
          <w:b/>
          <w:sz w:val="20"/>
          <w:szCs w:val="20"/>
          <w:lang w:eastAsia="ru-RU"/>
        </w:rPr>
        <w:t>Р</w:t>
      </w:r>
      <w:proofErr w:type="gramEnd"/>
      <w:r w:rsidRPr="001E4575">
        <w:rPr>
          <w:rFonts w:ascii="Times New Roman" w:eastAsia="Times New Roman" w:hAnsi="Times New Roman" w:cs="Times New Roman"/>
          <w:b/>
          <w:sz w:val="20"/>
          <w:szCs w:val="20"/>
          <w:lang w:eastAsia="ru-RU"/>
        </w:rPr>
        <w:t xml:space="preserve"> Е Ш Е Н И Е</w:t>
      </w: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об отказе в предоставлении муниципальной услуги</w:t>
      </w: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___________________________________________________________________________ </w:t>
      </w:r>
    </w:p>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1E4575" w:rsidRPr="001E4575" w:rsidTr="0064164A">
        <w:trPr>
          <w:trHeight w:val="1168"/>
          <w:tblHeader/>
        </w:trPr>
        <w:tc>
          <w:tcPr>
            <w:tcW w:w="1846"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пункта</w:t>
            </w:r>
          </w:p>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Административного регламента</w:t>
            </w:r>
          </w:p>
        </w:tc>
        <w:tc>
          <w:tcPr>
            <w:tcW w:w="4549"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3884"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Разъяснение причин отказа в выдаче дубликата решения</w:t>
            </w:r>
          </w:p>
        </w:tc>
      </w:tr>
      <w:tr w:rsidR="001E4575" w:rsidRPr="001E4575" w:rsidTr="0064164A">
        <w:trPr>
          <w:trHeight w:val="151"/>
        </w:trPr>
        <w:tc>
          <w:tcPr>
            <w:tcW w:w="10279" w:type="dxa"/>
            <w:gridSpan w:val="3"/>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 xml:space="preserve">Для </w:t>
            </w:r>
            <w:proofErr w:type="spellStart"/>
            <w:r w:rsidRPr="001E4575">
              <w:rPr>
                <w:rFonts w:ascii="Times New Roman" w:eastAsia="Times New Roman" w:hAnsi="Times New Roman" w:cs="Times New Roman"/>
                <w:bCs/>
                <w:sz w:val="20"/>
                <w:szCs w:val="20"/>
                <w:lang w:eastAsia="ru-RU"/>
              </w:rPr>
              <w:t>подуслуги</w:t>
            </w:r>
            <w:proofErr w:type="spellEnd"/>
            <w:r w:rsidRPr="001E4575">
              <w:rPr>
                <w:rFonts w:ascii="Times New Roman" w:eastAsia="Times New Roman" w:hAnsi="Times New Roman" w:cs="Times New Roman"/>
                <w:bCs/>
                <w:sz w:val="20"/>
                <w:szCs w:val="20"/>
                <w:lang w:eastAsia="ru-RU"/>
              </w:rPr>
              <w:t xml:space="preserve"> «Признание садового дома жилым домом»</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1 пункта 2.12</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bCs/>
                <w:sz w:val="20"/>
                <w:szCs w:val="20"/>
                <w:lang w:eastAsia="ru-RU"/>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2 пункта 2.12</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3 пункта 2.12</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1E4575">
              <w:rPr>
                <w:rFonts w:ascii="Times New Roman" w:eastAsia="Times New Roman" w:hAnsi="Times New Roman" w:cs="Times New Roman"/>
                <w:bCs/>
                <w:sz w:val="20"/>
                <w:szCs w:val="20"/>
                <w:lang w:eastAsia="ru-RU"/>
              </w:rPr>
              <w:t>и</w:t>
            </w:r>
            <w:proofErr w:type="gramEnd"/>
            <w:r w:rsidRPr="001E4575">
              <w:rPr>
                <w:rFonts w:ascii="Times New Roman" w:eastAsia="Times New Roman" w:hAnsi="Times New Roman" w:cs="Times New Roman"/>
                <w:bCs/>
                <w:sz w:val="20"/>
                <w:szCs w:val="20"/>
                <w:lang w:eastAsia="ru-RU"/>
              </w:rPr>
              <w:t xml:space="preserve"> 15 календарных дней после поступления в уполномоченный орган местного самоуправления уведомления об отсутствии в ЕГРН сведений о </w:t>
            </w:r>
            <w:r w:rsidRPr="001E4575">
              <w:rPr>
                <w:rFonts w:ascii="Times New Roman" w:eastAsia="Times New Roman" w:hAnsi="Times New Roman" w:cs="Times New Roman"/>
                <w:bCs/>
                <w:sz w:val="20"/>
                <w:szCs w:val="20"/>
                <w:lang w:eastAsia="ru-RU"/>
              </w:rPr>
              <w:lastRenderedPageBreak/>
              <w:t>зарегистрированных правах на садовый дом</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lastRenderedPageBreak/>
              <w:t>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подпункт 4 пункта 2.12</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5 пункта 2.12</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6 пункта 2.12</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sz w:val="20"/>
                <w:szCs w:val="20"/>
                <w:lang w:eastAsia="ru-RU"/>
              </w:rPr>
              <w:t>подпункт 7 пункта 2.12</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r w:rsidR="001E4575" w:rsidRPr="001E4575" w:rsidTr="0064164A">
        <w:trPr>
          <w:trHeight w:val="351"/>
        </w:trPr>
        <w:tc>
          <w:tcPr>
            <w:tcW w:w="10279" w:type="dxa"/>
            <w:gridSpan w:val="3"/>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bCs/>
                <w:sz w:val="20"/>
                <w:szCs w:val="20"/>
                <w:lang w:eastAsia="ru-RU"/>
              </w:rPr>
              <w:t xml:space="preserve">Для </w:t>
            </w:r>
            <w:proofErr w:type="spellStart"/>
            <w:r w:rsidRPr="001E4575">
              <w:rPr>
                <w:rFonts w:ascii="Times New Roman" w:eastAsia="Times New Roman" w:hAnsi="Times New Roman" w:cs="Times New Roman"/>
                <w:bCs/>
                <w:sz w:val="20"/>
                <w:szCs w:val="20"/>
                <w:lang w:eastAsia="ru-RU"/>
              </w:rPr>
              <w:t>подуслуги</w:t>
            </w:r>
            <w:proofErr w:type="spellEnd"/>
            <w:r w:rsidRPr="001E4575">
              <w:rPr>
                <w:rFonts w:ascii="Times New Roman" w:eastAsia="Times New Roman" w:hAnsi="Times New Roman" w:cs="Times New Roman"/>
                <w:bCs/>
                <w:sz w:val="20"/>
                <w:szCs w:val="20"/>
                <w:lang w:eastAsia="ru-RU"/>
              </w:rPr>
              <w:t xml:space="preserve"> «Признание жилого дома садовым домом»</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8 пункта 2.12</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9 пункта 2.12</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1E4575">
              <w:rPr>
                <w:rFonts w:ascii="Times New Roman" w:eastAsia="Times New Roman" w:hAnsi="Times New Roman" w:cs="Times New Roman"/>
                <w:bCs/>
                <w:sz w:val="20"/>
                <w:szCs w:val="20"/>
                <w:lang w:eastAsia="ru-RU"/>
              </w:rPr>
              <w:t>и</w:t>
            </w:r>
            <w:proofErr w:type="gramEnd"/>
            <w:r w:rsidRPr="001E4575">
              <w:rPr>
                <w:rFonts w:ascii="Times New Roman" w:eastAsia="Times New Roman" w:hAnsi="Times New Roman" w:cs="Times New Roman"/>
                <w:bCs/>
                <w:sz w:val="20"/>
                <w:szCs w:val="20"/>
                <w:lang w:eastAsia="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10 пункта 2.12</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11 пункта 2.12</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12 пункта 2.12</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использования жилого дома заявителем или иным лицом в качестве места постоянного проживания</w:t>
            </w:r>
          </w:p>
        </w:tc>
        <w:tc>
          <w:tcPr>
            <w:tcW w:w="3884" w:type="dxa"/>
            <w:shd w:val="clear" w:color="auto" w:fill="auto"/>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подпункт 13 пункта 2.12</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 14 пункта 2.12</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bl>
    <w:p w:rsidR="001E4575" w:rsidRPr="001E4575" w:rsidRDefault="001E4575" w:rsidP="001E457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
    <w:p w:rsidR="001E4575" w:rsidRPr="001E4575" w:rsidRDefault="001E4575" w:rsidP="001E457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1E4575" w:rsidRPr="001E4575" w:rsidRDefault="001E4575" w:rsidP="001E457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1E4575" w:rsidRPr="001E4575" w:rsidRDefault="001E4575" w:rsidP="001E457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Дополнительно информируем:________________________________________________________________________________________________.</w:t>
      </w:r>
    </w:p>
    <w:p w:rsidR="001E4575" w:rsidRPr="001E4575" w:rsidRDefault="001E4575" w:rsidP="001E4575">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1E4575" w:rsidRPr="001E4575" w:rsidTr="0064164A">
        <w:tc>
          <w:tcPr>
            <w:tcW w:w="3119"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595"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3346"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r>
      <w:tr w:rsidR="001E4575" w:rsidRPr="001E4575" w:rsidTr="0064164A">
        <w:tc>
          <w:tcPr>
            <w:tcW w:w="3119"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(должность)</w:t>
            </w:r>
          </w:p>
        </w:tc>
        <w:tc>
          <w:tcPr>
            <w:tcW w:w="595"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(подпись)</w:t>
            </w:r>
          </w:p>
        </w:tc>
        <w:tc>
          <w:tcPr>
            <w:tcW w:w="709"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c>
          <w:tcPr>
            <w:tcW w:w="3346"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(фамилия, имя, отчество</w:t>
            </w:r>
            <w:r w:rsidRPr="001E4575">
              <w:rPr>
                <w:rFonts w:ascii="Times New Roman" w:eastAsia="Times New Roman" w:hAnsi="Times New Roman" w:cs="Times New Roman"/>
                <w:sz w:val="20"/>
                <w:szCs w:val="20"/>
                <w:lang w:eastAsia="ru-RU"/>
              </w:rPr>
              <w:br/>
              <w:t>(при наличии)</w:t>
            </w:r>
            <w:proofErr w:type="gramEnd"/>
          </w:p>
        </w:tc>
      </w:tr>
    </w:tbl>
    <w:p w:rsidR="001E4575" w:rsidRPr="001E4575" w:rsidRDefault="001E4575" w:rsidP="001E4575">
      <w:pPr>
        <w:tabs>
          <w:tab w:val="left" w:pos="7920"/>
        </w:tabs>
        <w:spacing w:after="0" w:line="240" w:lineRule="auto"/>
        <w:ind w:left="3969" w:firstLine="709"/>
        <w:jc w:val="right"/>
        <w:rPr>
          <w:rFonts w:ascii="Times New Roman" w:eastAsia="Times New Roman" w:hAnsi="Times New Roman" w:cs="Times New Roman"/>
          <w:bCs/>
          <w:sz w:val="20"/>
          <w:szCs w:val="20"/>
          <w:highlight w:val="yellow"/>
          <w:lang w:eastAsia="ru-RU"/>
        </w:rPr>
      </w:pPr>
    </w:p>
    <w:p w:rsidR="001E4575" w:rsidRPr="001E4575" w:rsidRDefault="001E4575" w:rsidP="001E457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highlight w:val="yellow"/>
          <w:lang w:eastAsia="ru-RU"/>
        </w:rPr>
        <w:br w:type="page"/>
      </w:r>
      <w:r w:rsidRPr="001E4575">
        <w:rPr>
          <w:rFonts w:ascii="Times New Roman" w:eastAsia="Times New Roman" w:hAnsi="Times New Roman" w:cs="Times New Roman"/>
          <w:bCs/>
          <w:sz w:val="20"/>
          <w:szCs w:val="20"/>
          <w:lang w:eastAsia="ru-RU"/>
        </w:rPr>
        <w:lastRenderedPageBreak/>
        <w:t>Приложение № 9</w:t>
      </w:r>
    </w:p>
    <w:p w:rsidR="001E4575" w:rsidRPr="001E4575" w:rsidRDefault="001E4575" w:rsidP="001E4575">
      <w:pPr>
        <w:widowControl w:val="0"/>
        <w:tabs>
          <w:tab w:val="left" w:pos="567"/>
        </w:tabs>
        <w:spacing w:after="0" w:line="240" w:lineRule="auto"/>
        <w:ind w:left="3969" w:firstLine="567"/>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 Административному регламенту</w:t>
      </w:r>
    </w:p>
    <w:p w:rsidR="001E4575" w:rsidRPr="001E4575" w:rsidRDefault="001E4575" w:rsidP="001E4575">
      <w:pPr>
        <w:widowControl w:val="0"/>
        <w:tabs>
          <w:tab w:val="left" w:pos="0"/>
        </w:tabs>
        <w:spacing w:after="0" w:line="240" w:lineRule="auto"/>
        <w:ind w:left="3969" w:right="-1" w:firstLine="567"/>
        <w:contextualSpacing/>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по предоставлению муниципальной услуги </w:t>
      </w:r>
      <w:r w:rsidRPr="001E4575">
        <w:rPr>
          <w:rFonts w:ascii="Times New Roman" w:eastAsia="Times New Roman" w:hAnsi="Times New Roman" w:cs="Times New Roman"/>
          <w:b/>
          <w:bCs/>
          <w:sz w:val="20"/>
          <w:szCs w:val="20"/>
          <w:lang w:eastAsia="ru-RU"/>
        </w:rPr>
        <w:t xml:space="preserve">«Признание садового дома жилым домом и жилого дома садовым домом» на территории </w:t>
      </w:r>
      <w:r w:rsidRPr="001E4575">
        <w:rPr>
          <w:rFonts w:ascii="Times New Roman" w:eastAsia="Times New Roman" w:hAnsi="Times New Roman" w:cs="Times New Roman"/>
          <w:b/>
          <w:bCs/>
          <w:i/>
          <w:iCs/>
          <w:sz w:val="20"/>
          <w:szCs w:val="20"/>
          <w:lang w:eastAsia="ru-RU"/>
        </w:rPr>
        <w:t>сельского поселения Малый</w:t>
      </w:r>
      <w:proofErr w:type="gramStart"/>
      <w:r w:rsidRPr="001E4575">
        <w:rPr>
          <w:rFonts w:ascii="Times New Roman" w:eastAsia="Times New Roman" w:hAnsi="Times New Roman" w:cs="Times New Roman"/>
          <w:b/>
          <w:bCs/>
          <w:i/>
          <w:iCs/>
          <w:sz w:val="20"/>
          <w:szCs w:val="20"/>
          <w:lang w:eastAsia="ru-RU"/>
        </w:rPr>
        <w:t xml:space="preserve"> Т</w:t>
      </w:r>
      <w:proofErr w:type="gramEnd"/>
      <w:r w:rsidRPr="001E4575">
        <w:rPr>
          <w:rFonts w:ascii="Times New Roman" w:eastAsia="Times New Roman" w:hAnsi="Times New Roman" w:cs="Times New Roman"/>
          <w:b/>
          <w:bCs/>
          <w:i/>
          <w:iCs/>
          <w:sz w:val="20"/>
          <w:szCs w:val="20"/>
          <w:lang w:eastAsia="ru-RU"/>
        </w:rPr>
        <w:t>олкай муниципального района Похвистневский Самарской области</w:t>
      </w:r>
    </w:p>
    <w:p w:rsidR="001E4575" w:rsidRPr="001E4575" w:rsidRDefault="001E4575" w:rsidP="001E4575">
      <w:pPr>
        <w:spacing w:after="0" w:line="240" w:lineRule="atLeast"/>
        <w:ind w:left="3261"/>
        <w:jc w:val="right"/>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left="3261"/>
        <w:jc w:val="right"/>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left="3261"/>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ФОРМА</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
          <w:bCs/>
          <w:sz w:val="20"/>
          <w:szCs w:val="20"/>
          <w:lang w:eastAsia="ru-RU"/>
        </w:rPr>
      </w:pPr>
      <w:proofErr w:type="gramStart"/>
      <w:r w:rsidRPr="001E4575">
        <w:rPr>
          <w:rFonts w:ascii="Times New Roman" w:eastAsia="Times New Roman" w:hAnsi="Times New Roman" w:cs="Times New Roman"/>
          <w:b/>
          <w:bCs/>
          <w:sz w:val="20"/>
          <w:szCs w:val="20"/>
          <w:lang w:eastAsia="ru-RU"/>
        </w:rPr>
        <w:t>З</w:t>
      </w:r>
      <w:proofErr w:type="gramEnd"/>
      <w:r w:rsidRPr="001E4575">
        <w:rPr>
          <w:rFonts w:ascii="Times New Roman" w:eastAsia="Times New Roman" w:hAnsi="Times New Roman" w:cs="Times New Roman"/>
          <w:b/>
          <w:bCs/>
          <w:sz w:val="20"/>
          <w:szCs w:val="20"/>
          <w:lang w:eastAsia="ru-RU"/>
        </w:rPr>
        <w:t xml:space="preserve"> А Я В Л Е Н И Е</w:t>
      </w:r>
    </w:p>
    <w:p w:rsidR="001E4575" w:rsidRPr="001E4575" w:rsidRDefault="001E4575" w:rsidP="001E4575">
      <w:pPr>
        <w:spacing w:after="0" w:line="120" w:lineRule="exact"/>
        <w:jc w:val="center"/>
        <w:rPr>
          <w:rFonts w:ascii="Times New Roman" w:eastAsia="Times New Roman" w:hAnsi="Times New Roman" w:cs="Times New Roman"/>
          <w:b/>
          <w:bCs/>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
          <w:bCs/>
          <w:sz w:val="20"/>
          <w:szCs w:val="20"/>
          <w:lang w:eastAsia="ru-RU"/>
        </w:rPr>
      </w:pPr>
      <w:r w:rsidRPr="001E4575">
        <w:rPr>
          <w:rFonts w:ascii="Times New Roman" w:eastAsia="Times New Roman" w:hAnsi="Times New Roman" w:cs="Times New Roman"/>
          <w:b/>
          <w:bCs/>
          <w:sz w:val="20"/>
          <w:szCs w:val="20"/>
          <w:lang w:eastAsia="ru-RU"/>
        </w:rPr>
        <w:t xml:space="preserve">о предоставлении муниципальной услуги </w:t>
      </w:r>
    </w:p>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 __________ 20___ г.</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tabs>
          <w:tab w:val="right" w:leader="underscore" w:pos="9071"/>
        </w:tabs>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ab/>
      </w:r>
    </w:p>
    <w:p w:rsidR="001E4575" w:rsidRPr="001E4575" w:rsidRDefault="001E4575" w:rsidP="001E4575">
      <w:pPr>
        <w:tabs>
          <w:tab w:val="right" w:leader="underscore" w:pos="9071"/>
        </w:tabs>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ab/>
      </w:r>
    </w:p>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1E4575" w:rsidRPr="001E4575" w:rsidRDefault="001E4575" w:rsidP="001E4575">
      <w:pPr>
        <w:spacing w:after="0" w:line="240" w:lineRule="atLeast"/>
        <w:ind w:left="3402"/>
        <w:rPr>
          <w:rFonts w:ascii="Times New Roman" w:eastAsia="Times New Roman" w:hAnsi="Times New Roman" w:cs="Times New Roman"/>
          <w:bCs/>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 Сведения о заявителе</w:t>
      </w:r>
    </w:p>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1E4575" w:rsidRPr="001E4575" w:rsidTr="0064164A">
        <w:tc>
          <w:tcPr>
            <w:tcW w:w="1061"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1.1.</w:t>
            </w:r>
          </w:p>
        </w:tc>
        <w:tc>
          <w:tcPr>
            <w:tcW w:w="549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Сведения о физическом лице, в случае если заявителем является физическое лицо:</w:t>
            </w:r>
          </w:p>
        </w:tc>
        <w:tc>
          <w:tcPr>
            <w:tcW w:w="372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1061"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1.1.1.</w:t>
            </w:r>
          </w:p>
        </w:tc>
        <w:tc>
          <w:tcPr>
            <w:tcW w:w="549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Фамилия, имя, отчество (при наличии)</w:t>
            </w:r>
          </w:p>
        </w:tc>
        <w:tc>
          <w:tcPr>
            <w:tcW w:w="372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1061"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1.1.2.</w:t>
            </w:r>
          </w:p>
        </w:tc>
        <w:tc>
          <w:tcPr>
            <w:tcW w:w="549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1061"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1.1.3.</w:t>
            </w:r>
          </w:p>
        </w:tc>
        <w:tc>
          <w:tcPr>
            <w:tcW w:w="549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1061"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1.2.</w:t>
            </w:r>
          </w:p>
        </w:tc>
        <w:tc>
          <w:tcPr>
            <w:tcW w:w="549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Сведения о юридическом лице (в случае если заявителем является юридическое лицо):</w:t>
            </w:r>
          </w:p>
        </w:tc>
        <w:tc>
          <w:tcPr>
            <w:tcW w:w="372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1061"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1.2.1.</w:t>
            </w:r>
          </w:p>
        </w:tc>
        <w:tc>
          <w:tcPr>
            <w:tcW w:w="549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Полное наименование</w:t>
            </w:r>
          </w:p>
        </w:tc>
        <w:tc>
          <w:tcPr>
            <w:tcW w:w="372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1061"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1.2.2.</w:t>
            </w:r>
          </w:p>
        </w:tc>
        <w:tc>
          <w:tcPr>
            <w:tcW w:w="549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Основной государственный регистрационный номер</w:t>
            </w:r>
          </w:p>
        </w:tc>
        <w:tc>
          <w:tcPr>
            <w:tcW w:w="372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1061"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1.2.3.</w:t>
            </w:r>
          </w:p>
        </w:tc>
        <w:tc>
          <w:tcPr>
            <w:tcW w:w="549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1061"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1.3.</w:t>
            </w:r>
          </w:p>
        </w:tc>
        <w:tc>
          <w:tcPr>
            <w:tcW w:w="549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Сведения о представителе заявителя, в случае если представителем заявителя является физическое лицо:</w:t>
            </w:r>
          </w:p>
        </w:tc>
        <w:tc>
          <w:tcPr>
            <w:tcW w:w="372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1061"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1.3.1.</w:t>
            </w:r>
          </w:p>
        </w:tc>
        <w:tc>
          <w:tcPr>
            <w:tcW w:w="549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Фамилия, имя, отчество (при наличии) </w:t>
            </w:r>
          </w:p>
        </w:tc>
        <w:tc>
          <w:tcPr>
            <w:tcW w:w="372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1061"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1.3.2.</w:t>
            </w:r>
          </w:p>
        </w:tc>
        <w:tc>
          <w:tcPr>
            <w:tcW w:w="549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1061" w:type="dxa"/>
            <w:tcBorders>
              <w:bottom w:val="single" w:sz="4" w:space="0" w:color="auto"/>
            </w:tcBorders>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1.3.3.</w:t>
            </w:r>
          </w:p>
        </w:tc>
        <w:tc>
          <w:tcPr>
            <w:tcW w:w="5491" w:type="dxa"/>
            <w:tcBorders>
              <w:bottom w:val="single" w:sz="4" w:space="0" w:color="auto"/>
            </w:tcBorders>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1061" w:type="dxa"/>
            <w:tcBorders>
              <w:bottom w:val="single" w:sz="4" w:space="0" w:color="auto"/>
            </w:tcBorders>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1.4.</w:t>
            </w:r>
          </w:p>
        </w:tc>
        <w:tc>
          <w:tcPr>
            <w:tcW w:w="5491" w:type="dxa"/>
            <w:tcBorders>
              <w:bottom w:val="single" w:sz="4" w:space="0" w:color="auto"/>
            </w:tcBorders>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1061" w:type="dxa"/>
            <w:tcBorders>
              <w:bottom w:val="single" w:sz="4" w:space="0" w:color="auto"/>
            </w:tcBorders>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1.4.1.</w:t>
            </w:r>
          </w:p>
        </w:tc>
        <w:tc>
          <w:tcPr>
            <w:tcW w:w="5491" w:type="dxa"/>
            <w:tcBorders>
              <w:bottom w:val="single" w:sz="4" w:space="0" w:color="auto"/>
            </w:tcBorders>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Полное наименование</w:t>
            </w:r>
          </w:p>
        </w:tc>
        <w:tc>
          <w:tcPr>
            <w:tcW w:w="3727" w:type="dxa"/>
            <w:tcBorders>
              <w:bottom w:val="single" w:sz="4" w:space="0" w:color="auto"/>
            </w:tcBorders>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1061" w:type="dxa"/>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1.4.2.</w:t>
            </w:r>
          </w:p>
        </w:tc>
        <w:tc>
          <w:tcPr>
            <w:tcW w:w="5491"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Основной государственный регистрационный номер</w:t>
            </w:r>
          </w:p>
        </w:tc>
        <w:tc>
          <w:tcPr>
            <w:tcW w:w="3727" w:type="dxa"/>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1061" w:type="dxa"/>
            <w:tcBorders>
              <w:bottom w:val="single" w:sz="4" w:space="0" w:color="auto"/>
            </w:tcBorders>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1.4.3.</w:t>
            </w:r>
          </w:p>
        </w:tc>
        <w:tc>
          <w:tcPr>
            <w:tcW w:w="5491" w:type="dxa"/>
            <w:tcBorders>
              <w:bottom w:val="single" w:sz="4" w:space="0" w:color="auto"/>
            </w:tcBorders>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r w:rsidR="001E4575" w:rsidRPr="001E4575" w:rsidTr="0064164A">
        <w:tc>
          <w:tcPr>
            <w:tcW w:w="1061" w:type="dxa"/>
            <w:tcBorders>
              <w:bottom w:val="single" w:sz="4" w:space="0" w:color="auto"/>
            </w:tcBorders>
          </w:tcPr>
          <w:p w:rsidR="001E4575" w:rsidRPr="001E4575" w:rsidRDefault="001E4575" w:rsidP="001E4575">
            <w:pPr>
              <w:spacing w:before="40" w:after="8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1.4.4.</w:t>
            </w:r>
          </w:p>
        </w:tc>
        <w:tc>
          <w:tcPr>
            <w:tcW w:w="5491" w:type="dxa"/>
            <w:tcBorders>
              <w:bottom w:val="single" w:sz="4" w:space="0" w:color="auto"/>
            </w:tcBorders>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Юридический адрес</w:t>
            </w:r>
          </w:p>
        </w:tc>
        <w:tc>
          <w:tcPr>
            <w:tcW w:w="3727" w:type="dxa"/>
            <w:tcBorders>
              <w:bottom w:val="single" w:sz="4" w:space="0" w:color="auto"/>
            </w:tcBorders>
          </w:tcPr>
          <w:p w:rsidR="001E4575" w:rsidRPr="001E4575" w:rsidRDefault="001E4575" w:rsidP="001E4575">
            <w:pPr>
              <w:spacing w:before="40" w:after="80" w:line="240" w:lineRule="atLeast"/>
              <w:rPr>
                <w:rFonts w:ascii="Times New Roman" w:eastAsia="Times New Roman" w:hAnsi="Times New Roman" w:cs="Times New Roman"/>
                <w:sz w:val="20"/>
                <w:szCs w:val="20"/>
                <w:lang w:eastAsia="ru-RU"/>
              </w:rPr>
            </w:pPr>
          </w:p>
        </w:tc>
      </w:tr>
    </w:tbl>
    <w:p w:rsidR="001E4575" w:rsidRPr="001E4575" w:rsidRDefault="001E4575" w:rsidP="001E4575">
      <w:pPr>
        <w:tabs>
          <w:tab w:val="right" w:leader="underscore" w:pos="9071"/>
        </w:tabs>
        <w:spacing w:after="0" w:line="240" w:lineRule="auto"/>
        <w:rPr>
          <w:rFonts w:ascii="Times New Roman" w:eastAsia="Times New Roman" w:hAnsi="Times New Roman" w:cs="Times New Roman"/>
          <w:sz w:val="20"/>
          <w:szCs w:val="20"/>
          <w:lang w:eastAsia="ru-RU"/>
        </w:rPr>
      </w:pPr>
    </w:p>
    <w:p w:rsidR="001E4575" w:rsidRPr="001E4575" w:rsidRDefault="001E4575" w:rsidP="001E4575">
      <w:pPr>
        <w:tabs>
          <w:tab w:val="right" w:leader="underscore" w:pos="9071"/>
        </w:tabs>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Приложение: </w:t>
      </w:r>
      <w:r w:rsidRPr="001E4575">
        <w:rPr>
          <w:rFonts w:ascii="Times New Roman" w:eastAsia="Times New Roman" w:hAnsi="Times New Roman" w:cs="Times New Roman"/>
          <w:sz w:val="20"/>
          <w:szCs w:val="20"/>
          <w:lang w:eastAsia="ru-RU"/>
        </w:rPr>
        <w:tab/>
      </w:r>
    </w:p>
    <w:p w:rsidR="001E4575" w:rsidRPr="001E4575" w:rsidRDefault="001E4575" w:rsidP="001E4575">
      <w:pPr>
        <w:tabs>
          <w:tab w:val="right" w:leader="underscore" w:pos="9071"/>
        </w:tabs>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(указываются предоставляемые документы)</w:t>
      </w:r>
    </w:p>
    <w:p w:rsidR="001E4575" w:rsidRPr="001E4575" w:rsidRDefault="001E4575" w:rsidP="001E4575">
      <w:pPr>
        <w:tabs>
          <w:tab w:val="right" w:pos="9071"/>
        </w:tabs>
        <w:spacing w:after="0" w:line="240" w:lineRule="auto"/>
        <w:rPr>
          <w:rFonts w:ascii="Times New Roman" w:eastAsia="Times New Roman" w:hAnsi="Times New Roman" w:cs="Times New Roman"/>
          <w:sz w:val="20"/>
          <w:szCs w:val="20"/>
          <w:u w:val="single"/>
          <w:lang w:eastAsia="ru-RU"/>
        </w:rPr>
      </w:pPr>
      <w:r w:rsidRPr="001E4575">
        <w:rPr>
          <w:rFonts w:ascii="Times New Roman" w:eastAsia="Times New Roman" w:hAnsi="Times New Roman" w:cs="Times New Roman"/>
          <w:sz w:val="20"/>
          <w:szCs w:val="20"/>
          <w:lang w:eastAsia="ru-RU"/>
        </w:rPr>
        <w:t xml:space="preserve">Номер телефона и адрес электронной почты для связи: </w:t>
      </w:r>
      <w:r w:rsidRPr="001E4575">
        <w:rPr>
          <w:rFonts w:ascii="Times New Roman" w:eastAsia="Times New Roman" w:hAnsi="Times New Roman" w:cs="Times New Roman"/>
          <w:sz w:val="20"/>
          <w:szCs w:val="20"/>
          <w:u w:val="single"/>
          <w:lang w:eastAsia="ru-RU"/>
        </w:rPr>
        <w:tab/>
      </w:r>
    </w:p>
    <w:p w:rsidR="001E4575" w:rsidRPr="001E4575" w:rsidRDefault="001E4575" w:rsidP="001E4575">
      <w:pPr>
        <w:autoSpaceDE w:val="0"/>
        <w:autoSpaceDN w:val="0"/>
        <w:adjustRightInd w:val="0"/>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Результат рассмотрения настоящего заявления прошу:</w:t>
      </w:r>
    </w:p>
    <w:p w:rsidR="001E4575" w:rsidRPr="001E4575" w:rsidRDefault="001E4575" w:rsidP="001E4575">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1E4575" w:rsidRPr="001E4575" w:rsidTr="0064164A">
        <w:tc>
          <w:tcPr>
            <w:tcW w:w="7905"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sz w:val="20"/>
                <w:szCs w:val="2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tc>
      </w:tr>
      <w:tr w:rsidR="001E4575" w:rsidRPr="001E4575" w:rsidTr="0064164A">
        <w:tc>
          <w:tcPr>
            <w:tcW w:w="7905"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выдать</w:t>
            </w:r>
            <w:r w:rsidRPr="001E4575">
              <w:rPr>
                <w:rFonts w:ascii="Times New Roman" w:eastAsia="Times New Roman" w:hAnsi="Times New Roman" w:cs="Times New Roman"/>
                <w:bCs/>
                <w:sz w:val="20"/>
                <w:szCs w:val="20"/>
                <w:lang w:eastAsia="ru-RU"/>
              </w:rPr>
              <w:t xml:space="preserve"> на бумажном носителе</w:t>
            </w:r>
            <w:r w:rsidRPr="001E4575">
              <w:rPr>
                <w:rFonts w:ascii="Times New Roman" w:eastAsia="Times New Roman" w:hAnsi="Times New Roman" w:cs="Times New Roman"/>
                <w:sz w:val="20"/>
                <w:szCs w:val="20"/>
                <w:lang w:eastAsia="ru-RU"/>
              </w:rPr>
              <w:t xml:space="preserve"> при личном обращении </w:t>
            </w:r>
            <w:r w:rsidRPr="001E4575">
              <w:rPr>
                <w:rFonts w:ascii="Times New Roman" w:eastAsia="Times New Roman" w:hAnsi="Times New Roman" w:cs="Times New Roman"/>
                <w:bCs/>
                <w:sz w:val="20"/>
                <w:szCs w:val="20"/>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E4575">
              <w:rPr>
                <w:rFonts w:ascii="Times New Roman" w:eastAsia="Times New Roman" w:hAnsi="Times New Roman" w:cs="Times New Roman"/>
                <w:sz w:val="20"/>
                <w:szCs w:val="20"/>
                <w:lang w:eastAsia="ru-RU"/>
              </w:rPr>
              <w:t xml:space="preserve"> расположенном по адресу:__________________________________________</w:t>
            </w:r>
          </w:p>
        </w:tc>
        <w:tc>
          <w:tcPr>
            <w:tcW w:w="1382" w:type="dxa"/>
            <w:shd w:val="clear" w:color="auto" w:fill="auto"/>
          </w:tcPr>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tc>
      </w:tr>
      <w:tr w:rsidR="001E4575" w:rsidRPr="001E4575" w:rsidTr="0064164A">
        <w:tc>
          <w:tcPr>
            <w:tcW w:w="7905"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направить </w:t>
            </w:r>
            <w:r w:rsidRPr="001E4575">
              <w:rPr>
                <w:rFonts w:ascii="Times New Roman" w:eastAsia="Times New Roman" w:hAnsi="Times New Roman" w:cs="Times New Roman"/>
                <w:bCs/>
                <w:sz w:val="20"/>
                <w:szCs w:val="20"/>
                <w:lang w:eastAsia="ru-RU"/>
              </w:rPr>
              <w:t xml:space="preserve"> на бумажном носителе</w:t>
            </w:r>
            <w:r w:rsidRPr="001E4575">
              <w:rPr>
                <w:rFonts w:ascii="Times New Roman" w:eastAsia="Times New Roman" w:hAnsi="Times New Roman" w:cs="Times New Roman"/>
                <w:sz w:val="20"/>
                <w:szCs w:val="20"/>
                <w:lang w:eastAsia="ru-RU"/>
              </w:rPr>
              <w:t xml:space="preserve"> на почтовый адрес: _________________________</w:t>
            </w:r>
          </w:p>
        </w:tc>
        <w:tc>
          <w:tcPr>
            <w:tcW w:w="1382" w:type="dxa"/>
            <w:shd w:val="clear" w:color="auto" w:fill="auto"/>
          </w:tcPr>
          <w:p w:rsidR="001E4575" w:rsidRPr="001E4575" w:rsidRDefault="001E4575" w:rsidP="001E4575">
            <w:pPr>
              <w:spacing w:after="0" w:line="240" w:lineRule="atLeast"/>
              <w:rPr>
                <w:rFonts w:ascii="Times New Roman" w:eastAsia="Times New Roman" w:hAnsi="Times New Roman" w:cs="Times New Roman"/>
                <w:sz w:val="20"/>
                <w:szCs w:val="20"/>
                <w:lang w:eastAsia="ru-RU"/>
              </w:rPr>
            </w:pPr>
          </w:p>
        </w:tc>
      </w:tr>
      <w:tr w:rsidR="001E4575" w:rsidRPr="001E4575" w:rsidTr="0064164A">
        <w:trPr>
          <w:trHeight w:val="337"/>
        </w:trPr>
        <w:tc>
          <w:tcPr>
            <w:tcW w:w="9287" w:type="dxa"/>
            <w:gridSpan w:val="2"/>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Указывается один из перечисленных способов</w:t>
            </w:r>
          </w:p>
        </w:tc>
      </w:tr>
    </w:tbl>
    <w:p w:rsidR="001E4575" w:rsidRPr="001E4575" w:rsidRDefault="001E4575" w:rsidP="001E4575">
      <w:pPr>
        <w:spacing w:after="0" w:line="240" w:lineRule="atLeast"/>
        <w:rPr>
          <w:rFonts w:ascii="Times New Roman" w:eastAsia="Times New Roman" w:hAnsi="Times New Roman" w:cs="Times New Roman"/>
          <w:bCs/>
          <w:sz w:val="20"/>
          <w:szCs w:val="20"/>
          <w:highlight w:val="yellow"/>
          <w:lang w:eastAsia="ru-RU"/>
        </w:rPr>
      </w:pPr>
    </w:p>
    <w:p w:rsidR="001E4575" w:rsidRPr="001E4575" w:rsidRDefault="001E4575" w:rsidP="001E4575">
      <w:pPr>
        <w:spacing w:after="0" w:line="240" w:lineRule="atLeast"/>
        <w:rPr>
          <w:rFonts w:ascii="Times New Roman" w:eastAsia="Times New Roman" w:hAnsi="Times New Roman" w:cs="Times New Roman"/>
          <w:bCs/>
          <w:sz w:val="20"/>
          <w:szCs w:val="20"/>
          <w:highlight w:val="yellow"/>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1E4575" w:rsidRPr="001E4575" w:rsidTr="0064164A">
        <w:tc>
          <w:tcPr>
            <w:tcW w:w="2978" w:type="dxa"/>
            <w:tcBorders>
              <w:top w:val="nil"/>
              <w:left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814"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664"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3145"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r>
      <w:tr w:rsidR="001E4575" w:rsidRPr="001E4575" w:rsidTr="0064164A">
        <w:tc>
          <w:tcPr>
            <w:tcW w:w="2978" w:type="dxa"/>
            <w:tcBorders>
              <w:left w:val="nil"/>
              <w:bottom w:val="nil"/>
              <w:right w:val="nil"/>
            </w:tcBorders>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814" w:type="dxa"/>
            <w:tcBorders>
              <w:top w:val="nil"/>
              <w:left w:val="nil"/>
              <w:bottom w:val="nil"/>
              <w:right w:val="nil"/>
            </w:tcBorders>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664"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(подпись)</w:t>
            </w:r>
          </w:p>
        </w:tc>
        <w:tc>
          <w:tcPr>
            <w:tcW w:w="526"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c>
          <w:tcPr>
            <w:tcW w:w="3145"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(фамилия, имя, отчество</w:t>
            </w:r>
            <w:r w:rsidRPr="001E4575">
              <w:rPr>
                <w:rFonts w:ascii="Times New Roman" w:eastAsia="Times New Roman" w:hAnsi="Times New Roman" w:cs="Times New Roman"/>
                <w:sz w:val="20"/>
                <w:szCs w:val="20"/>
                <w:lang w:eastAsia="ru-RU"/>
              </w:rPr>
              <w:br/>
              <w:t>(при наличии)</w:t>
            </w:r>
            <w:proofErr w:type="gramEnd"/>
          </w:p>
        </w:tc>
      </w:tr>
    </w:tbl>
    <w:p w:rsidR="001E4575" w:rsidRPr="001E4575" w:rsidRDefault="001E4575" w:rsidP="001E4575">
      <w:pPr>
        <w:spacing w:after="0" w:line="240" w:lineRule="atLeast"/>
        <w:rPr>
          <w:rFonts w:ascii="Times New Roman" w:eastAsia="Times New Roman" w:hAnsi="Times New Roman" w:cs="Times New Roman"/>
          <w:bCs/>
          <w:sz w:val="20"/>
          <w:szCs w:val="20"/>
          <w:highlight w:val="yellow"/>
          <w:lang w:eastAsia="ru-RU"/>
        </w:rPr>
      </w:pPr>
    </w:p>
    <w:p w:rsidR="001E4575" w:rsidRPr="001E4575" w:rsidRDefault="001E4575" w:rsidP="001E457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highlight w:val="yellow"/>
          <w:lang w:eastAsia="ru-RU"/>
        </w:rPr>
        <w:br w:type="page"/>
      </w:r>
      <w:r w:rsidRPr="001E4575">
        <w:rPr>
          <w:rFonts w:ascii="Times New Roman" w:eastAsia="Times New Roman" w:hAnsi="Times New Roman" w:cs="Times New Roman"/>
          <w:bCs/>
          <w:sz w:val="20"/>
          <w:szCs w:val="20"/>
          <w:lang w:eastAsia="ru-RU"/>
        </w:rPr>
        <w:lastRenderedPageBreak/>
        <w:t>Приложение № 10</w:t>
      </w:r>
    </w:p>
    <w:p w:rsidR="001E4575" w:rsidRPr="001E4575" w:rsidRDefault="001E4575" w:rsidP="001E4575">
      <w:pPr>
        <w:widowControl w:val="0"/>
        <w:tabs>
          <w:tab w:val="left" w:pos="567"/>
        </w:tabs>
        <w:spacing w:after="0" w:line="240" w:lineRule="auto"/>
        <w:ind w:left="3969" w:firstLine="567"/>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 Административному регламенту</w:t>
      </w:r>
    </w:p>
    <w:p w:rsidR="001E4575" w:rsidRPr="001E4575" w:rsidRDefault="001E4575" w:rsidP="001E4575">
      <w:pPr>
        <w:widowControl w:val="0"/>
        <w:tabs>
          <w:tab w:val="left" w:pos="0"/>
        </w:tabs>
        <w:spacing w:after="0" w:line="240" w:lineRule="auto"/>
        <w:ind w:left="3969" w:right="-1" w:firstLine="567"/>
        <w:contextualSpacing/>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по предоставлению муниципальной услуги </w:t>
      </w:r>
      <w:r w:rsidRPr="001E4575">
        <w:rPr>
          <w:rFonts w:ascii="Times New Roman" w:eastAsia="Times New Roman" w:hAnsi="Times New Roman" w:cs="Times New Roman"/>
          <w:b/>
          <w:bCs/>
          <w:sz w:val="20"/>
          <w:szCs w:val="20"/>
          <w:lang w:eastAsia="ru-RU"/>
        </w:rPr>
        <w:t xml:space="preserve">«Признание садового дома жилым домом и жилого дома садовым домом» на территории </w:t>
      </w:r>
      <w:r w:rsidRPr="001E4575">
        <w:rPr>
          <w:rFonts w:ascii="Times New Roman" w:eastAsia="Times New Roman" w:hAnsi="Times New Roman" w:cs="Times New Roman"/>
          <w:b/>
          <w:bCs/>
          <w:i/>
          <w:iCs/>
          <w:sz w:val="20"/>
          <w:szCs w:val="20"/>
          <w:lang w:eastAsia="ru-RU"/>
        </w:rPr>
        <w:t>сельского поселения Малый</w:t>
      </w:r>
      <w:proofErr w:type="gramStart"/>
      <w:r w:rsidRPr="001E4575">
        <w:rPr>
          <w:rFonts w:ascii="Times New Roman" w:eastAsia="Times New Roman" w:hAnsi="Times New Roman" w:cs="Times New Roman"/>
          <w:b/>
          <w:bCs/>
          <w:i/>
          <w:iCs/>
          <w:sz w:val="20"/>
          <w:szCs w:val="20"/>
          <w:lang w:eastAsia="ru-RU"/>
        </w:rPr>
        <w:t xml:space="preserve"> Т</w:t>
      </w:r>
      <w:proofErr w:type="gramEnd"/>
      <w:r w:rsidRPr="001E4575">
        <w:rPr>
          <w:rFonts w:ascii="Times New Roman" w:eastAsia="Times New Roman" w:hAnsi="Times New Roman" w:cs="Times New Roman"/>
          <w:b/>
          <w:bCs/>
          <w:i/>
          <w:iCs/>
          <w:sz w:val="20"/>
          <w:szCs w:val="20"/>
          <w:lang w:eastAsia="ru-RU"/>
        </w:rPr>
        <w:t>олкай муниципального района Похвистневский Самарской области</w:t>
      </w:r>
    </w:p>
    <w:p w:rsidR="001E4575" w:rsidRPr="001E4575" w:rsidRDefault="001E4575" w:rsidP="001E4575">
      <w:pPr>
        <w:tabs>
          <w:tab w:val="left" w:pos="7920"/>
        </w:tabs>
        <w:spacing w:after="0" w:line="240" w:lineRule="auto"/>
        <w:ind w:left="3969" w:firstLine="709"/>
        <w:jc w:val="right"/>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left="3402"/>
        <w:jc w:val="center"/>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left="3402"/>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ФОРМА</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left="3261"/>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Кому ____________________________________</w:t>
      </w:r>
    </w:p>
    <w:p w:rsidR="001E4575" w:rsidRPr="001E4575" w:rsidRDefault="001E4575" w:rsidP="001E4575">
      <w:pPr>
        <w:spacing w:after="0" w:line="240" w:lineRule="atLeast"/>
        <w:ind w:left="3969"/>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1E4575" w:rsidRPr="001E4575" w:rsidRDefault="001E4575" w:rsidP="001E4575">
      <w:pPr>
        <w:spacing w:after="0" w:line="240" w:lineRule="atLeast"/>
        <w:ind w:left="3261"/>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w:t>
      </w:r>
    </w:p>
    <w:p w:rsidR="001E4575" w:rsidRPr="001E4575" w:rsidRDefault="001E4575" w:rsidP="001E4575">
      <w:pPr>
        <w:spacing w:after="0" w:line="240" w:lineRule="atLeast"/>
        <w:ind w:left="3261"/>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почтовый индекс и адрес, телефон, адрес электронной почты заявителя)</w:t>
      </w:r>
    </w:p>
    <w:p w:rsidR="001E4575" w:rsidRPr="001E4575" w:rsidRDefault="001E4575" w:rsidP="001E4575">
      <w:pPr>
        <w:spacing w:after="0" w:line="240" w:lineRule="auto"/>
        <w:ind w:left="3528"/>
        <w:jc w:val="center"/>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proofErr w:type="gramStart"/>
      <w:r w:rsidRPr="001E4575">
        <w:rPr>
          <w:rFonts w:ascii="Times New Roman" w:eastAsia="Times New Roman" w:hAnsi="Times New Roman" w:cs="Times New Roman"/>
          <w:b/>
          <w:sz w:val="20"/>
          <w:szCs w:val="20"/>
          <w:lang w:eastAsia="ru-RU"/>
        </w:rPr>
        <w:t>Р</w:t>
      </w:r>
      <w:proofErr w:type="gramEnd"/>
      <w:r w:rsidRPr="001E4575">
        <w:rPr>
          <w:rFonts w:ascii="Times New Roman" w:eastAsia="Times New Roman" w:hAnsi="Times New Roman" w:cs="Times New Roman"/>
          <w:b/>
          <w:sz w:val="20"/>
          <w:szCs w:val="20"/>
          <w:lang w:eastAsia="ru-RU"/>
        </w:rPr>
        <w:t xml:space="preserve"> Е Ш Е Н И Е</w:t>
      </w:r>
    </w:p>
    <w:p w:rsidR="001E4575" w:rsidRPr="001E4575" w:rsidRDefault="001E4575" w:rsidP="001E4575">
      <w:pPr>
        <w:spacing w:after="0" w:line="240" w:lineRule="atLeast"/>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 xml:space="preserve">об отказе в приеме документов, необходимых для предоставления услуги </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___________________________________________________________________________ </w:t>
      </w:r>
    </w:p>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1E4575" w:rsidRPr="001E4575" w:rsidTr="0064164A">
        <w:trPr>
          <w:trHeight w:val="1168"/>
          <w:tblHeader/>
        </w:trPr>
        <w:tc>
          <w:tcPr>
            <w:tcW w:w="1846"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пункта</w:t>
            </w:r>
          </w:p>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Административного регламента</w:t>
            </w:r>
          </w:p>
        </w:tc>
        <w:tc>
          <w:tcPr>
            <w:tcW w:w="4549"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3884" w:type="dxa"/>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Разъяснение причин отказа в выдаче дубликата решения</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подпункта «а» пункта 2.13</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подпункта «б» пункт 2.13</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исчерпывающий перечень документов, содержащих противоречия</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подпункта «в» пункт 2.13</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исчерпывающий перечень документов, содержащих противоречия, 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подпункта «г» пункт 2.13</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исчерпывающий перечень документов, содержащих противоречия, 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подпункта «д» пункт 2.13</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неполное заполнение полей в форме заявления, в том числе в интерактивной форме заявления на ЕПГУ</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подпункта «е» пункт 2.13</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подача запроса о предоставлении услуги и документов, необходимых для предоставления услуги</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подпункта «ж» пункт 2.13</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предоставление </w:t>
            </w:r>
            <w:proofErr w:type="gramStart"/>
            <w:r w:rsidRPr="001E4575">
              <w:rPr>
                <w:rFonts w:ascii="Times New Roman" w:eastAsia="Times New Roman" w:hAnsi="Times New Roman" w:cs="Times New Roman"/>
                <w:bCs/>
                <w:sz w:val="20"/>
                <w:szCs w:val="20"/>
                <w:lang w:eastAsia="ru-RU"/>
              </w:rPr>
              <w:t>заявителе</w:t>
            </w:r>
            <w:proofErr w:type="gramEnd"/>
            <w:r w:rsidRPr="001E4575">
              <w:rPr>
                <w:rFonts w:ascii="Times New Roman" w:eastAsia="Times New Roman" w:hAnsi="Times New Roman" w:cs="Times New Roman"/>
                <w:bCs/>
                <w:sz w:val="20"/>
                <w:szCs w:val="20"/>
                <w:lang w:eastAsia="ru-RU"/>
              </w:rPr>
              <w:t xml:space="preserve"> неполного комплекта документов, необходимых для предоставления</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r w:rsidR="001E4575" w:rsidRPr="001E4575" w:rsidTr="0064164A">
        <w:trPr>
          <w:trHeight w:val="1022"/>
        </w:trPr>
        <w:tc>
          <w:tcPr>
            <w:tcW w:w="1846" w:type="dxa"/>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подпункта «з» пункт 2.13</w:t>
            </w:r>
          </w:p>
        </w:tc>
        <w:tc>
          <w:tcPr>
            <w:tcW w:w="4549" w:type="dxa"/>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заявление подано лицом, не имеющим полномочий представлять интересы Заявителя</w:t>
            </w:r>
          </w:p>
        </w:tc>
        <w:tc>
          <w:tcPr>
            <w:tcW w:w="3884" w:type="dxa"/>
            <w:shd w:val="clear" w:color="auto" w:fill="auto"/>
          </w:tcPr>
          <w:p w:rsidR="001E4575" w:rsidRPr="001E4575" w:rsidRDefault="001E4575" w:rsidP="001E4575">
            <w:pPr>
              <w:spacing w:after="120" w:line="240" w:lineRule="atLeast"/>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Указываются основания такого вывода</w:t>
            </w:r>
          </w:p>
        </w:tc>
      </w:tr>
    </w:tbl>
    <w:p w:rsidR="001E4575" w:rsidRPr="001E4575" w:rsidRDefault="001E4575" w:rsidP="001E45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4575" w:rsidRPr="001E4575" w:rsidRDefault="001E4575" w:rsidP="001E457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1E4575" w:rsidRPr="001E4575" w:rsidRDefault="001E4575" w:rsidP="001E457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1E4575" w:rsidRPr="001E4575" w:rsidRDefault="001E4575" w:rsidP="001E457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Дополнительно информируем:__________________________________________________________________________________________</w:t>
      </w:r>
    </w:p>
    <w:p w:rsidR="001E4575" w:rsidRPr="001E4575" w:rsidRDefault="001E4575" w:rsidP="001E4575">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1E4575" w:rsidRPr="001E4575" w:rsidTr="0064164A">
        <w:tc>
          <w:tcPr>
            <w:tcW w:w="3119"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595"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3346" w:type="dxa"/>
            <w:tcBorders>
              <w:top w:val="nil"/>
              <w:left w:val="nil"/>
              <w:bottom w:val="single" w:sz="4" w:space="0" w:color="auto"/>
              <w:right w:val="nil"/>
            </w:tcBorders>
            <w:vAlign w:val="bottom"/>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r>
      <w:tr w:rsidR="001E4575" w:rsidRPr="001E4575" w:rsidTr="0064164A">
        <w:tc>
          <w:tcPr>
            <w:tcW w:w="3119"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(должность)</w:t>
            </w:r>
          </w:p>
        </w:tc>
        <w:tc>
          <w:tcPr>
            <w:tcW w:w="595"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(подпись)</w:t>
            </w:r>
          </w:p>
        </w:tc>
        <w:tc>
          <w:tcPr>
            <w:tcW w:w="709"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
        </w:tc>
        <w:tc>
          <w:tcPr>
            <w:tcW w:w="3346" w:type="dxa"/>
            <w:tcBorders>
              <w:top w:val="nil"/>
              <w:left w:val="nil"/>
              <w:bottom w:val="nil"/>
              <w:right w:val="nil"/>
            </w:tcBorders>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(фамилия, имя, отчество</w:t>
            </w:r>
            <w:r w:rsidRPr="001E4575">
              <w:rPr>
                <w:rFonts w:ascii="Times New Roman" w:eastAsia="Times New Roman" w:hAnsi="Times New Roman" w:cs="Times New Roman"/>
                <w:sz w:val="20"/>
                <w:szCs w:val="20"/>
                <w:lang w:eastAsia="ru-RU"/>
              </w:rPr>
              <w:br/>
              <w:t>(при наличии)</w:t>
            </w:r>
            <w:proofErr w:type="gramEnd"/>
          </w:p>
        </w:tc>
      </w:tr>
    </w:tbl>
    <w:p w:rsidR="001E4575" w:rsidRPr="001E4575" w:rsidRDefault="001E4575" w:rsidP="001E4575">
      <w:pPr>
        <w:spacing w:after="0" w:line="240" w:lineRule="atLeast"/>
        <w:rPr>
          <w:rFonts w:ascii="Times New Roman" w:eastAsia="Times New Roman" w:hAnsi="Times New Roman" w:cs="Times New Roman"/>
          <w:bCs/>
          <w:sz w:val="20"/>
          <w:szCs w:val="20"/>
          <w:highlight w:val="yellow"/>
          <w:lang w:eastAsia="ru-RU"/>
        </w:rPr>
      </w:pPr>
    </w:p>
    <w:p w:rsidR="001E4575" w:rsidRPr="001E4575" w:rsidRDefault="001E4575" w:rsidP="001E4575">
      <w:pPr>
        <w:autoSpaceDE w:val="0"/>
        <w:autoSpaceDN w:val="0"/>
        <w:adjustRightInd w:val="0"/>
        <w:spacing w:after="0" w:line="240" w:lineRule="auto"/>
        <w:jc w:val="right"/>
        <w:rPr>
          <w:rFonts w:ascii="Times New Roman" w:eastAsia="Times New Roman" w:hAnsi="Times New Roman" w:cs="Times New Roman"/>
          <w:bCs/>
          <w:sz w:val="20"/>
          <w:szCs w:val="20"/>
          <w:highlight w:val="yellow"/>
          <w:lang w:eastAsia="ru-RU"/>
        </w:rPr>
        <w:sectPr w:rsidR="001E4575" w:rsidRPr="001E4575" w:rsidSect="001E4575">
          <w:type w:val="continuous"/>
          <w:pgSz w:w="11906" w:h="16838"/>
          <w:pgMar w:top="1134" w:right="567" w:bottom="1134" w:left="1276" w:header="425" w:footer="709" w:gutter="0"/>
          <w:pgNumType w:start="0"/>
          <w:cols w:space="708"/>
          <w:titlePg/>
          <w:docGrid w:linePitch="360"/>
        </w:sectPr>
      </w:pPr>
    </w:p>
    <w:p w:rsidR="001E4575" w:rsidRPr="001E4575" w:rsidRDefault="001E4575" w:rsidP="001E457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lastRenderedPageBreak/>
        <w:t>Приложение № 11</w:t>
      </w:r>
    </w:p>
    <w:p w:rsidR="001E4575" w:rsidRPr="001E4575" w:rsidRDefault="001E4575" w:rsidP="001E4575">
      <w:pPr>
        <w:widowControl w:val="0"/>
        <w:tabs>
          <w:tab w:val="left" w:pos="567"/>
        </w:tabs>
        <w:spacing w:after="0" w:line="240" w:lineRule="auto"/>
        <w:ind w:left="3969" w:firstLine="567"/>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 Административному регламенту</w:t>
      </w:r>
    </w:p>
    <w:p w:rsidR="001E4575" w:rsidRPr="001E4575" w:rsidRDefault="001E4575" w:rsidP="001E4575">
      <w:pPr>
        <w:widowControl w:val="0"/>
        <w:tabs>
          <w:tab w:val="left" w:pos="0"/>
        </w:tabs>
        <w:spacing w:after="0" w:line="240" w:lineRule="auto"/>
        <w:ind w:left="3969" w:right="-1" w:firstLine="567"/>
        <w:contextualSpacing/>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по предоставлению муниципальной услуги </w:t>
      </w:r>
      <w:r w:rsidRPr="001E4575">
        <w:rPr>
          <w:rFonts w:ascii="Times New Roman" w:eastAsia="Times New Roman" w:hAnsi="Times New Roman" w:cs="Times New Roman"/>
          <w:b/>
          <w:bCs/>
          <w:sz w:val="20"/>
          <w:szCs w:val="20"/>
          <w:lang w:eastAsia="ru-RU"/>
        </w:rPr>
        <w:t xml:space="preserve">«Признание садового дома жилым домом и жилого дома садовым домом» на территории </w:t>
      </w:r>
      <w:r w:rsidRPr="001E4575">
        <w:rPr>
          <w:rFonts w:ascii="Times New Roman" w:eastAsia="Times New Roman" w:hAnsi="Times New Roman" w:cs="Times New Roman"/>
          <w:b/>
          <w:bCs/>
          <w:i/>
          <w:iCs/>
          <w:sz w:val="20"/>
          <w:szCs w:val="20"/>
          <w:lang w:eastAsia="ru-RU"/>
        </w:rPr>
        <w:t>сельского поселения Малый</w:t>
      </w:r>
      <w:proofErr w:type="gramStart"/>
      <w:r w:rsidRPr="001E4575">
        <w:rPr>
          <w:rFonts w:ascii="Times New Roman" w:eastAsia="Times New Roman" w:hAnsi="Times New Roman" w:cs="Times New Roman"/>
          <w:b/>
          <w:bCs/>
          <w:i/>
          <w:iCs/>
          <w:sz w:val="20"/>
          <w:szCs w:val="20"/>
          <w:lang w:eastAsia="ru-RU"/>
        </w:rPr>
        <w:t xml:space="preserve"> Т</w:t>
      </w:r>
      <w:proofErr w:type="gramEnd"/>
      <w:r w:rsidRPr="001E4575">
        <w:rPr>
          <w:rFonts w:ascii="Times New Roman" w:eastAsia="Times New Roman" w:hAnsi="Times New Roman" w:cs="Times New Roman"/>
          <w:b/>
          <w:bCs/>
          <w:i/>
          <w:iCs/>
          <w:sz w:val="20"/>
          <w:szCs w:val="20"/>
          <w:lang w:eastAsia="ru-RU"/>
        </w:rPr>
        <w:t>олкай муниципального района Похвистневский Самарской области</w:t>
      </w:r>
    </w:p>
    <w:p w:rsidR="001E4575" w:rsidRPr="001E4575" w:rsidRDefault="001E4575" w:rsidP="001E4575">
      <w:pPr>
        <w:spacing w:after="0" w:line="240" w:lineRule="atLeast"/>
        <w:ind w:left="3402"/>
        <w:jc w:val="center"/>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ind w:left="3261"/>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ФОРМА</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
          <w:bCs/>
          <w:sz w:val="20"/>
          <w:szCs w:val="20"/>
          <w:lang w:eastAsia="ru-RU"/>
        </w:rPr>
      </w:pPr>
      <w:r w:rsidRPr="001E4575">
        <w:rPr>
          <w:rFonts w:ascii="Times New Roman" w:eastAsia="Times New Roman" w:hAnsi="Times New Roman" w:cs="Times New Roman"/>
          <w:b/>
          <w:bCs/>
          <w:sz w:val="20"/>
          <w:szCs w:val="20"/>
          <w:lang w:eastAsia="ru-RU"/>
        </w:rPr>
        <w:t xml:space="preserve">Состав, последовательность и сроки выполнения административных процедур (действий) при предоставлении государственной (муниципальной) услуги </w:t>
      </w:r>
    </w:p>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«Признание садового дома жилым домом и жилого дома садовым домом»</w:t>
      </w:r>
    </w:p>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Описание административных процедур и административных действий услуги «Признание садового дома жилым домом и жилого дома садовым домом»</w:t>
      </w:r>
    </w:p>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bl>
      <w:tblPr>
        <w:tblW w:w="3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544"/>
        <w:gridCol w:w="1557"/>
        <w:gridCol w:w="1333"/>
        <w:gridCol w:w="1333"/>
        <w:gridCol w:w="1544"/>
        <w:gridCol w:w="1571"/>
      </w:tblGrid>
      <w:tr w:rsidR="001E4575" w:rsidRPr="001E4575" w:rsidTr="0064164A">
        <w:trPr>
          <w:trHeight w:val="1168"/>
          <w:tblHeader/>
        </w:trPr>
        <w:tc>
          <w:tcPr>
            <w:tcW w:w="673"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Основание для начала административной процедуры</w:t>
            </w:r>
          </w:p>
        </w:tc>
        <w:tc>
          <w:tcPr>
            <w:tcW w:w="754" w:type="pct"/>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Содержание административных действий</w:t>
            </w:r>
          </w:p>
        </w:tc>
        <w:tc>
          <w:tcPr>
            <w:tcW w:w="761" w:type="pct"/>
            <w:shd w:val="clear" w:color="auto" w:fill="auto"/>
            <w:vAlign w:val="center"/>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Срок выполнения административных действий</w:t>
            </w:r>
          </w:p>
        </w:tc>
        <w:tc>
          <w:tcPr>
            <w:tcW w:w="646" w:type="pct"/>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Должностное лицо, ответственное за выполнение административного действия</w:t>
            </w:r>
          </w:p>
        </w:tc>
        <w:tc>
          <w:tcPr>
            <w:tcW w:w="646" w:type="pct"/>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Место выполнения административного действия/ используемая информационная система</w:t>
            </w:r>
          </w:p>
        </w:tc>
        <w:tc>
          <w:tcPr>
            <w:tcW w:w="754" w:type="pct"/>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Критерии принятия решения</w:t>
            </w:r>
          </w:p>
        </w:tc>
        <w:tc>
          <w:tcPr>
            <w:tcW w:w="768" w:type="pct"/>
          </w:tcPr>
          <w:p w:rsidR="001E4575" w:rsidRPr="001E4575" w:rsidRDefault="001E4575" w:rsidP="001E4575">
            <w:pPr>
              <w:spacing w:after="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Результат административного действия, способ фиксации</w:t>
            </w:r>
          </w:p>
        </w:tc>
      </w:tr>
      <w:tr w:rsidR="001E4575" w:rsidRPr="001E4575" w:rsidTr="0064164A">
        <w:trPr>
          <w:trHeight w:val="311"/>
        </w:trPr>
        <w:tc>
          <w:tcPr>
            <w:tcW w:w="673" w:type="pct"/>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w:t>
            </w:r>
          </w:p>
        </w:tc>
        <w:tc>
          <w:tcPr>
            <w:tcW w:w="754" w:type="pct"/>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w:t>
            </w:r>
          </w:p>
        </w:tc>
        <w:tc>
          <w:tcPr>
            <w:tcW w:w="761" w:type="pct"/>
            <w:shd w:val="clear" w:color="auto" w:fill="auto"/>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w:t>
            </w:r>
          </w:p>
        </w:tc>
        <w:tc>
          <w:tcPr>
            <w:tcW w:w="646" w:type="pct"/>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4</w:t>
            </w:r>
          </w:p>
        </w:tc>
        <w:tc>
          <w:tcPr>
            <w:tcW w:w="646" w:type="pct"/>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5</w:t>
            </w:r>
          </w:p>
        </w:tc>
        <w:tc>
          <w:tcPr>
            <w:tcW w:w="754" w:type="pct"/>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6</w:t>
            </w:r>
          </w:p>
        </w:tc>
        <w:tc>
          <w:tcPr>
            <w:tcW w:w="768" w:type="pct"/>
          </w:tcPr>
          <w:p w:rsidR="001E4575" w:rsidRPr="001E4575" w:rsidRDefault="001E4575" w:rsidP="001E4575">
            <w:pPr>
              <w:spacing w:after="120" w:line="240" w:lineRule="atLeas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7</w:t>
            </w:r>
          </w:p>
        </w:tc>
      </w:tr>
      <w:tr w:rsidR="001E4575" w:rsidRPr="001E4575" w:rsidTr="0064164A">
        <w:trPr>
          <w:trHeight w:val="311"/>
        </w:trPr>
        <w:tc>
          <w:tcPr>
            <w:tcW w:w="673" w:type="pct"/>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lastRenderedPageBreak/>
              <w:t>Поступление заявления и документов для предоставления государственной услуги в Уполномоченный орган</w:t>
            </w:r>
          </w:p>
        </w:tc>
        <w:tc>
          <w:tcPr>
            <w:tcW w:w="754"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761" w:type="pct"/>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1 рабочий день</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bCs/>
                <w:sz w:val="20"/>
                <w:szCs w:val="20"/>
                <w:lang w:eastAsia="ru-RU"/>
              </w:rPr>
              <w:t>Уполномоченного органа, ответственное за предоставление государственной услуги</w:t>
            </w:r>
            <w:proofErr w:type="gramEnd"/>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bCs/>
                <w:sz w:val="20"/>
                <w:szCs w:val="20"/>
                <w:lang w:eastAsia="ru-RU"/>
              </w:rPr>
              <w:t>Уполномоченный орган / ГИС</w:t>
            </w:r>
          </w:p>
        </w:tc>
        <w:tc>
          <w:tcPr>
            <w:tcW w:w="754"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w:t>
            </w:r>
          </w:p>
        </w:tc>
        <w:tc>
          <w:tcPr>
            <w:tcW w:w="768"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регистрация заявления и документов в ГИС (присвоение номера и датирование);</w:t>
            </w:r>
          </w:p>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назначение должностного лица, ответственного за предоставление муниципальной услуги, и передача ему документов</w:t>
            </w:r>
          </w:p>
        </w:tc>
      </w:tr>
      <w:tr w:rsidR="001E4575" w:rsidRPr="001E4575" w:rsidTr="0064164A">
        <w:trPr>
          <w:trHeight w:val="311"/>
        </w:trPr>
        <w:tc>
          <w:tcPr>
            <w:tcW w:w="673"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c>
          <w:tcPr>
            <w:tcW w:w="754"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случае выявления оснований для 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1 рабочий день</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p>
        </w:tc>
        <w:tc>
          <w:tcPr>
            <w:tcW w:w="754"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c>
          <w:tcPr>
            <w:tcW w:w="768"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r>
      <w:tr w:rsidR="001E4575" w:rsidRPr="001E4575" w:rsidTr="0064164A">
        <w:trPr>
          <w:trHeight w:val="311"/>
        </w:trPr>
        <w:tc>
          <w:tcPr>
            <w:tcW w:w="673"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c>
          <w:tcPr>
            <w:tcW w:w="754"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roofErr w:type="gramStart"/>
            <w:r w:rsidRPr="001E4575">
              <w:rPr>
                <w:rFonts w:ascii="Times New Roman" w:eastAsia="Times New Roman" w:hAnsi="Times New Roman" w:cs="Times New Roman"/>
                <w:bCs/>
                <w:sz w:val="20"/>
                <w:szCs w:val="20"/>
                <w:lang w:eastAsia="ru-RU"/>
              </w:rPr>
              <w:t xml:space="preserve">В случае выявления нарушений в предоставленных </w:t>
            </w:r>
            <w:r w:rsidRPr="001E4575">
              <w:rPr>
                <w:rFonts w:ascii="Times New Roman" w:eastAsia="Times New Roman" w:hAnsi="Times New Roman" w:cs="Times New Roman"/>
                <w:bCs/>
                <w:sz w:val="20"/>
                <w:szCs w:val="20"/>
                <w:lang w:eastAsia="ru-RU"/>
              </w:rPr>
              <w:lastRenderedPageBreak/>
              <w:t>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roofErr w:type="gramEnd"/>
          </w:p>
        </w:tc>
        <w:tc>
          <w:tcPr>
            <w:tcW w:w="761" w:type="pct"/>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p>
        </w:tc>
        <w:tc>
          <w:tcPr>
            <w:tcW w:w="754"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c>
          <w:tcPr>
            <w:tcW w:w="768"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r>
      <w:tr w:rsidR="001E4575" w:rsidRPr="001E4575" w:rsidTr="0064164A">
        <w:trPr>
          <w:trHeight w:val="311"/>
        </w:trPr>
        <w:tc>
          <w:tcPr>
            <w:tcW w:w="673"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c>
          <w:tcPr>
            <w:tcW w:w="754"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761" w:type="pct"/>
            <w:vMerge w:val="restart"/>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1 рабочий день</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Должностное лицо Уполномоченного органа, ответственное за регистрацию корреспонденции</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Уполномоченный орган/ГИС</w:t>
            </w:r>
          </w:p>
        </w:tc>
        <w:tc>
          <w:tcPr>
            <w:tcW w:w="754"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c>
          <w:tcPr>
            <w:tcW w:w="768"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r>
      <w:tr w:rsidR="001E4575" w:rsidRPr="001E4575" w:rsidTr="0064164A">
        <w:trPr>
          <w:trHeight w:val="311"/>
        </w:trPr>
        <w:tc>
          <w:tcPr>
            <w:tcW w:w="673"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c>
          <w:tcPr>
            <w:tcW w:w="754"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Проверка заявления и документов, представленных для получения </w:t>
            </w:r>
            <w:r w:rsidRPr="001E4575">
              <w:rPr>
                <w:rFonts w:ascii="Times New Roman" w:eastAsia="Times New Roman" w:hAnsi="Times New Roman" w:cs="Times New Roman"/>
                <w:bCs/>
                <w:sz w:val="20"/>
                <w:szCs w:val="20"/>
                <w:lang w:eastAsia="ru-RU"/>
              </w:rPr>
              <w:lastRenderedPageBreak/>
              <w:t xml:space="preserve">государственной услуги </w:t>
            </w:r>
          </w:p>
        </w:tc>
        <w:tc>
          <w:tcPr>
            <w:tcW w:w="761" w:type="pct"/>
            <w:vMerge/>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Должностное лицо Уполномоченного органа, ответственн</w:t>
            </w:r>
            <w:r w:rsidRPr="001E4575">
              <w:rPr>
                <w:rFonts w:ascii="Times New Roman" w:eastAsia="Times New Roman" w:hAnsi="Times New Roman" w:cs="Times New Roman"/>
                <w:bCs/>
                <w:sz w:val="20"/>
                <w:szCs w:val="20"/>
                <w:lang w:eastAsia="ru-RU"/>
              </w:rPr>
              <w:lastRenderedPageBreak/>
              <w:t xml:space="preserve">ое за предоставление государственной услуги </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lastRenderedPageBreak/>
              <w:t>Уполномоченный орган/ГИС</w:t>
            </w:r>
          </w:p>
        </w:tc>
        <w:tc>
          <w:tcPr>
            <w:tcW w:w="754"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w:t>
            </w:r>
          </w:p>
        </w:tc>
        <w:tc>
          <w:tcPr>
            <w:tcW w:w="768"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Направленное заявителю электронное сообщение о приеме заявления к </w:t>
            </w:r>
            <w:r w:rsidRPr="001E4575">
              <w:rPr>
                <w:rFonts w:ascii="Times New Roman" w:eastAsia="Times New Roman" w:hAnsi="Times New Roman" w:cs="Times New Roman"/>
                <w:bCs/>
                <w:sz w:val="20"/>
                <w:szCs w:val="20"/>
                <w:lang w:eastAsia="ru-RU"/>
              </w:rPr>
              <w:lastRenderedPageBreak/>
              <w:t xml:space="preserve">рассмотрению </w:t>
            </w:r>
          </w:p>
        </w:tc>
      </w:tr>
      <w:tr w:rsidR="001E4575" w:rsidRPr="001E4575" w:rsidTr="0064164A">
        <w:trPr>
          <w:trHeight w:val="311"/>
        </w:trPr>
        <w:tc>
          <w:tcPr>
            <w:tcW w:w="673"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c>
          <w:tcPr>
            <w:tcW w:w="754"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Направление заявителю электронного сообщения о приеме заявления к рассмотрению с обоснованием отказа</w:t>
            </w:r>
          </w:p>
        </w:tc>
        <w:tc>
          <w:tcPr>
            <w:tcW w:w="761" w:type="pct"/>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p>
        </w:tc>
        <w:tc>
          <w:tcPr>
            <w:tcW w:w="754"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Наличие/ отсутствие оснований для отказа в приеме документов, предусмотренных пунктом 2.13 Административного регламента</w:t>
            </w:r>
          </w:p>
        </w:tc>
        <w:tc>
          <w:tcPr>
            <w:tcW w:w="768"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r>
      <w:tr w:rsidR="001E4575" w:rsidRPr="001E4575" w:rsidTr="0064164A">
        <w:trPr>
          <w:trHeight w:val="311"/>
        </w:trPr>
        <w:tc>
          <w:tcPr>
            <w:tcW w:w="673" w:type="pct"/>
            <w:vMerge w:val="restar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Пакет зарегистрированных документов, поступивших должностному лицу, ответственному за предоставление государственной услуги</w:t>
            </w:r>
          </w:p>
        </w:tc>
        <w:tc>
          <w:tcPr>
            <w:tcW w:w="754"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Направление межведомственных запросов в установленные органы и организации </w:t>
            </w:r>
          </w:p>
        </w:tc>
        <w:tc>
          <w:tcPr>
            <w:tcW w:w="761" w:type="pct"/>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1 рабочий день </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Должностное лицо Уполномоченного органа, ответственное за предоставление государственной услуги</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Уполномоченный орган/ГИС/СМЭВ</w:t>
            </w:r>
          </w:p>
        </w:tc>
        <w:tc>
          <w:tcPr>
            <w:tcW w:w="754"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768"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1E4575" w:rsidRPr="001E4575" w:rsidTr="0064164A">
        <w:trPr>
          <w:trHeight w:val="311"/>
        </w:trPr>
        <w:tc>
          <w:tcPr>
            <w:tcW w:w="673" w:type="pct"/>
            <w:vMerge/>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c>
          <w:tcPr>
            <w:tcW w:w="754"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Получение ответов на межведомственные запросы, формирование полного комплекта документов</w:t>
            </w:r>
          </w:p>
        </w:tc>
        <w:tc>
          <w:tcPr>
            <w:tcW w:w="761" w:type="pct"/>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5 рабочих дней</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Должностное лицо Уполномоченного органа, ответственное за предоставление государственной услуги</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Уполномоченный орган/ГИС/СМЭВ</w:t>
            </w:r>
          </w:p>
        </w:tc>
        <w:tc>
          <w:tcPr>
            <w:tcW w:w="754"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w:t>
            </w:r>
          </w:p>
        </w:tc>
        <w:tc>
          <w:tcPr>
            <w:tcW w:w="768"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Получение документов (сведений), необходимых для предоставления государственной услуги</w:t>
            </w:r>
          </w:p>
        </w:tc>
      </w:tr>
      <w:tr w:rsidR="001E4575" w:rsidRPr="001E4575" w:rsidTr="0064164A">
        <w:trPr>
          <w:trHeight w:val="311"/>
        </w:trPr>
        <w:tc>
          <w:tcPr>
            <w:tcW w:w="673"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Пакет </w:t>
            </w:r>
            <w:proofErr w:type="spellStart"/>
            <w:r w:rsidRPr="001E4575">
              <w:rPr>
                <w:rFonts w:ascii="Times New Roman" w:eastAsia="Times New Roman" w:hAnsi="Times New Roman" w:cs="Times New Roman"/>
                <w:bCs/>
                <w:sz w:val="20"/>
                <w:szCs w:val="20"/>
                <w:lang w:eastAsia="ru-RU"/>
              </w:rPr>
              <w:t>зарегестрированных</w:t>
            </w:r>
            <w:proofErr w:type="spellEnd"/>
            <w:r w:rsidRPr="001E4575">
              <w:rPr>
                <w:rFonts w:ascii="Times New Roman" w:eastAsia="Times New Roman" w:hAnsi="Times New Roman" w:cs="Times New Roman"/>
                <w:bCs/>
                <w:sz w:val="20"/>
                <w:szCs w:val="20"/>
                <w:lang w:eastAsia="ru-RU"/>
              </w:rPr>
              <w:t xml:space="preserve"> документов, поступивших должностном</w:t>
            </w:r>
            <w:r w:rsidRPr="001E4575">
              <w:rPr>
                <w:rFonts w:ascii="Times New Roman" w:eastAsia="Times New Roman" w:hAnsi="Times New Roman" w:cs="Times New Roman"/>
                <w:bCs/>
                <w:sz w:val="20"/>
                <w:szCs w:val="20"/>
                <w:lang w:eastAsia="ru-RU"/>
              </w:rPr>
              <w:lastRenderedPageBreak/>
              <w:t>у лицу, ответственному за предоставление государственной услуги</w:t>
            </w:r>
          </w:p>
        </w:tc>
        <w:tc>
          <w:tcPr>
            <w:tcW w:w="754"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lastRenderedPageBreak/>
              <w:t xml:space="preserve">Проверка соответствия документов и сведений требованиям нормативных </w:t>
            </w:r>
            <w:r w:rsidRPr="001E4575">
              <w:rPr>
                <w:rFonts w:ascii="Times New Roman" w:eastAsia="Times New Roman" w:hAnsi="Times New Roman" w:cs="Times New Roman"/>
                <w:bCs/>
                <w:sz w:val="20"/>
                <w:szCs w:val="20"/>
                <w:lang w:eastAsia="ru-RU"/>
              </w:rPr>
              <w:lastRenderedPageBreak/>
              <w:t xml:space="preserve">правовых актов предоставления государственной услуги </w:t>
            </w:r>
          </w:p>
        </w:tc>
        <w:tc>
          <w:tcPr>
            <w:tcW w:w="761" w:type="pct"/>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lastRenderedPageBreak/>
              <w:t>5 рабочих дней</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Должностное лицо Уполномоченного органа, ответственн</w:t>
            </w:r>
            <w:r w:rsidRPr="001E4575">
              <w:rPr>
                <w:rFonts w:ascii="Times New Roman" w:eastAsia="Times New Roman" w:hAnsi="Times New Roman" w:cs="Times New Roman"/>
                <w:bCs/>
                <w:sz w:val="20"/>
                <w:szCs w:val="20"/>
                <w:lang w:eastAsia="ru-RU"/>
              </w:rPr>
              <w:lastRenderedPageBreak/>
              <w:t xml:space="preserve">ое за предоставление государственной услуги </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lastRenderedPageBreak/>
              <w:t>Уполномоченный орган/ГИС</w:t>
            </w:r>
          </w:p>
        </w:tc>
        <w:tc>
          <w:tcPr>
            <w:tcW w:w="754"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Наличие или отсутствие оснований для предоставления государственн</w:t>
            </w:r>
            <w:r w:rsidRPr="001E4575">
              <w:rPr>
                <w:rFonts w:ascii="Times New Roman" w:eastAsia="Times New Roman" w:hAnsi="Times New Roman" w:cs="Times New Roman"/>
                <w:bCs/>
                <w:sz w:val="20"/>
                <w:szCs w:val="20"/>
                <w:lang w:eastAsia="ru-RU"/>
              </w:rPr>
              <w:lastRenderedPageBreak/>
              <w:t xml:space="preserve">ой услуги </w:t>
            </w:r>
          </w:p>
        </w:tc>
        <w:tc>
          <w:tcPr>
            <w:tcW w:w="768"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lastRenderedPageBreak/>
              <w:t>Подготовка проекта результата предоставления государственной услуги</w:t>
            </w:r>
          </w:p>
        </w:tc>
      </w:tr>
      <w:tr w:rsidR="001E4575" w:rsidRPr="001E4575" w:rsidTr="0064164A">
        <w:trPr>
          <w:trHeight w:val="311"/>
        </w:trPr>
        <w:tc>
          <w:tcPr>
            <w:tcW w:w="673"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lastRenderedPageBreak/>
              <w:t xml:space="preserve">Проект результата предоставления государственной услуги </w:t>
            </w:r>
          </w:p>
        </w:tc>
        <w:tc>
          <w:tcPr>
            <w:tcW w:w="754"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Принятие решения о предоставлении государственной услуги или об отказе в предоставлении услуги</w:t>
            </w:r>
          </w:p>
        </w:tc>
        <w:tc>
          <w:tcPr>
            <w:tcW w:w="761" w:type="pct"/>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день рассмотрения документов и сведений</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Должностное лицо Уполномоченного органа, ответственное за предоставление государственной услуги;</w:t>
            </w:r>
          </w:p>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Руководитель Уполномоченного органа или иное уполномоченное им лицо </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Уполномоченный орган/ГИС</w:t>
            </w:r>
          </w:p>
        </w:tc>
        <w:tc>
          <w:tcPr>
            <w:tcW w:w="754"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w:t>
            </w:r>
          </w:p>
        </w:tc>
        <w:tc>
          <w:tcPr>
            <w:tcW w:w="768"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Решение об отказе в предоставлении государственной услуги по форме, приведенной в Приложении № к Административному регламенту, </w:t>
            </w:r>
            <w:proofErr w:type="gramStart"/>
            <w:r w:rsidRPr="001E4575">
              <w:rPr>
                <w:rFonts w:ascii="Times New Roman" w:eastAsia="Times New Roman" w:hAnsi="Times New Roman" w:cs="Times New Roman"/>
                <w:bCs/>
                <w:sz w:val="20"/>
                <w:szCs w:val="20"/>
                <w:lang w:eastAsia="ru-RU"/>
              </w:rPr>
              <w:t>подписанный</w:t>
            </w:r>
            <w:proofErr w:type="gramEnd"/>
            <w:r w:rsidRPr="001E4575">
              <w:rPr>
                <w:rFonts w:ascii="Times New Roman" w:eastAsia="Times New Roman" w:hAnsi="Times New Roman" w:cs="Times New Roman"/>
                <w:bCs/>
                <w:sz w:val="20"/>
                <w:szCs w:val="20"/>
                <w:lang w:eastAsia="ru-RU"/>
              </w:rPr>
              <w:t xml:space="preserve"> усиленной квалифицированной подписью руководителя Уполномоченного органа или иного уполномоченного им лица.</w:t>
            </w:r>
          </w:p>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r>
      <w:tr w:rsidR="001E4575" w:rsidRPr="001E4575" w:rsidTr="0064164A">
        <w:trPr>
          <w:trHeight w:val="311"/>
        </w:trPr>
        <w:tc>
          <w:tcPr>
            <w:tcW w:w="673"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c>
          <w:tcPr>
            <w:tcW w:w="754"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В сроки, установленные соглашением о взаимодействии между Уполномоченным органом и многофункциональным центром </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Должностное лицо Уполномоченного органа, ответственное за предоставление государственной услуги</w:t>
            </w:r>
          </w:p>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Уполномоченный орган/АИС МФЦ</w:t>
            </w:r>
          </w:p>
        </w:tc>
        <w:tc>
          <w:tcPr>
            <w:tcW w:w="754"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Указание заявителем в Запросе способа выдачи результата государственной услуги в многофункциональном центре, а также подача Запроса через </w:t>
            </w:r>
            <w:proofErr w:type="spellStart"/>
            <w:r w:rsidRPr="001E4575">
              <w:rPr>
                <w:rFonts w:ascii="Times New Roman" w:eastAsia="Times New Roman" w:hAnsi="Times New Roman" w:cs="Times New Roman"/>
                <w:bCs/>
                <w:sz w:val="20"/>
                <w:szCs w:val="20"/>
                <w:lang w:eastAsia="ru-RU"/>
              </w:rPr>
              <w:t>многуфункциональный</w:t>
            </w:r>
            <w:proofErr w:type="spellEnd"/>
            <w:r w:rsidRPr="001E4575">
              <w:rPr>
                <w:rFonts w:ascii="Times New Roman" w:eastAsia="Times New Roman" w:hAnsi="Times New Roman" w:cs="Times New Roman"/>
                <w:bCs/>
                <w:sz w:val="20"/>
                <w:szCs w:val="20"/>
                <w:lang w:eastAsia="ru-RU"/>
              </w:rPr>
              <w:t xml:space="preserve"> центр</w:t>
            </w:r>
          </w:p>
        </w:tc>
        <w:tc>
          <w:tcPr>
            <w:tcW w:w="768"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внесение изменений в ГИС о выдаче результата государственной услуги  </w:t>
            </w:r>
          </w:p>
        </w:tc>
      </w:tr>
      <w:tr w:rsidR="001E4575" w:rsidRPr="001E4575" w:rsidTr="0064164A">
        <w:trPr>
          <w:trHeight w:val="311"/>
        </w:trPr>
        <w:tc>
          <w:tcPr>
            <w:tcW w:w="673"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c>
          <w:tcPr>
            <w:tcW w:w="754"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Направление заявителю результата предоставления государственной услуги в личный кабинет на ЕПГУ</w:t>
            </w:r>
          </w:p>
        </w:tc>
        <w:tc>
          <w:tcPr>
            <w:tcW w:w="761" w:type="pct"/>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день регистрации результата предоставления государственной услуги</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Должностное лицо Уполномоченного органа, ответственное за предоставление государственной услуги</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ГИС</w:t>
            </w:r>
          </w:p>
        </w:tc>
        <w:tc>
          <w:tcPr>
            <w:tcW w:w="754"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c>
          <w:tcPr>
            <w:tcW w:w="768"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Результат государственной услуги, направленный заявителю на личный кабинет ЕПГУ</w:t>
            </w:r>
          </w:p>
        </w:tc>
      </w:tr>
      <w:tr w:rsidR="001E4575" w:rsidRPr="001E4575" w:rsidTr="0064164A">
        <w:trPr>
          <w:trHeight w:val="311"/>
        </w:trPr>
        <w:tc>
          <w:tcPr>
            <w:tcW w:w="5000" w:type="pct"/>
            <w:gridSpan w:val="7"/>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5. Выдача результата (независимо от выбора заявителя)</w:t>
            </w:r>
          </w:p>
        </w:tc>
      </w:tr>
      <w:tr w:rsidR="001E4575" w:rsidRPr="001E4575" w:rsidTr="0064164A">
        <w:trPr>
          <w:trHeight w:val="311"/>
        </w:trPr>
        <w:tc>
          <w:tcPr>
            <w:tcW w:w="673" w:type="pct"/>
            <w:vMerge w:val="restar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Формирование и регистрация государственной (муниципальной) услуги в форме электронного документа в ГИС</w:t>
            </w:r>
          </w:p>
        </w:tc>
        <w:tc>
          <w:tcPr>
            <w:tcW w:w="754"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Регистрация результата предоставления государственной (муниципальной) услуги </w:t>
            </w:r>
          </w:p>
        </w:tc>
        <w:tc>
          <w:tcPr>
            <w:tcW w:w="761" w:type="pct"/>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После окончания процедуры принятия решения (в общий срок предоставления государственной (муниципальной) услуги не включается)</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Должностное лицо Уполномоченного органа, ответственное за предоставление государственной (муниципальной) услуги</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Уполномоченный орган/ГИС</w:t>
            </w:r>
          </w:p>
        </w:tc>
        <w:tc>
          <w:tcPr>
            <w:tcW w:w="754"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w:t>
            </w:r>
          </w:p>
        </w:tc>
        <w:tc>
          <w:tcPr>
            <w:tcW w:w="768"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Внесение сведений о конечном результате предоставления государственной (муниципальной) услуги</w:t>
            </w:r>
          </w:p>
        </w:tc>
      </w:tr>
      <w:tr w:rsidR="001E4575" w:rsidRPr="001E4575" w:rsidTr="0064164A">
        <w:trPr>
          <w:trHeight w:val="311"/>
        </w:trPr>
        <w:tc>
          <w:tcPr>
            <w:tcW w:w="673" w:type="pct"/>
            <w:vMerge/>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c>
          <w:tcPr>
            <w:tcW w:w="754"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сроки, установленные соглашением о взаимодействии между Уполномоченным органом и многофункциональным центром</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Должностное лицо Уполномоченного органа, ответственное за предоставление государственной (муниципальной) услуги</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Уполномоченный орган/АИС МФЦ</w:t>
            </w:r>
          </w:p>
        </w:tc>
        <w:tc>
          <w:tcPr>
            <w:tcW w:w="754"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 </w:t>
            </w:r>
          </w:p>
        </w:tc>
        <w:tc>
          <w:tcPr>
            <w:tcW w:w="768"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внесение сведений в ГИС о выдаче результата государственной (муниципальной) услуги </w:t>
            </w:r>
          </w:p>
        </w:tc>
      </w:tr>
      <w:tr w:rsidR="001E4575" w:rsidRPr="001E4575" w:rsidTr="0064164A">
        <w:trPr>
          <w:trHeight w:val="311"/>
        </w:trPr>
        <w:tc>
          <w:tcPr>
            <w:tcW w:w="673"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c>
          <w:tcPr>
            <w:tcW w:w="754" w:type="pct"/>
            <w:shd w:val="clear" w:color="auto" w:fill="auto"/>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 xml:space="preserve">Направление заявителю результата предоставления государственной (муниципальной) услуги в личный кабинет ЕПГУ </w:t>
            </w:r>
          </w:p>
        </w:tc>
        <w:tc>
          <w:tcPr>
            <w:tcW w:w="761" w:type="pct"/>
            <w:shd w:val="clear" w:color="auto" w:fill="auto"/>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В день регистрации результата предоставления государственной (муниципальной) услуги</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Должностное лицо Уполномоченного органа, ответственное за предоставление государственной (муниципальной) услуги</w:t>
            </w:r>
          </w:p>
        </w:tc>
        <w:tc>
          <w:tcPr>
            <w:tcW w:w="646" w:type="pct"/>
          </w:tcPr>
          <w:p w:rsidR="001E4575" w:rsidRPr="001E4575" w:rsidRDefault="001E4575" w:rsidP="001E4575">
            <w:pPr>
              <w:spacing w:after="12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ГИС</w:t>
            </w:r>
          </w:p>
        </w:tc>
        <w:tc>
          <w:tcPr>
            <w:tcW w:w="754"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tc>
        <w:tc>
          <w:tcPr>
            <w:tcW w:w="768" w:type="pct"/>
          </w:tcPr>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r w:rsidRPr="001E4575">
              <w:rPr>
                <w:rFonts w:ascii="Times New Roman" w:eastAsia="Times New Roman" w:hAnsi="Times New Roman" w:cs="Times New Roman"/>
                <w:bCs/>
                <w:sz w:val="20"/>
                <w:szCs w:val="20"/>
                <w:lang w:eastAsia="ru-RU"/>
              </w:rPr>
              <w:t>Результат государственной (муниципальной) услуги, направленный заявителю на личный кабинет на ЕПГУ</w:t>
            </w:r>
          </w:p>
        </w:tc>
      </w:tr>
    </w:tbl>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Cs/>
          <w:sz w:val="20"/>
          <w:szCs w:val="20"/>
          <w:lang w:eastAsia="ru-RU"/>
        </w:rPr>
      </w:pPr>
    </w:p>
    <w:p w:rsidR="001E4575" w:rsidRPr="001E4575" w:rsidRDefault="001E4575" w:rsidP="001E4575">
      <w:pPr>
        <w:spacing w:after="0" w:line="240" w:lineRule="atLeast"/>
        <w:jc w:val="center"/>
        <w:rPr>
          <w:rFonts w:ascii="Times New Roman" w:eastAsia="Times New Roman" w:hAnsi="Times New Roman" w:cs="Times New Roman"/>
          <w:b/>
          <w:bCs/>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0D5D92" w:rsidRPr="001E4575" w:rsidRDefault="000D5D92" w:rsidP="000D5D92">
      <w:pPr>
        <w:suppressAutoHyphens/>
        <w:spacing w:after="0" w:line="240" w:lineRule="auto"/>
        <w:jc w:val="both"/>
        <w:rPr>
          <w:rFonts w:ascii="Times New Roman" w:eastAsia="Calibri" w:hAnsi="Times New Roman" w:cs="Times New Roman"/>
          <w:sz w:val="20"/>
          <w:szCs w:val="20"/>
        </w:rPr>
      </w:pPr>
    </w:p>
    <w:p w:rsidR="000D5D92" w:rsidRPr="001E4575" w:rsidRDefault="000D5D92" w:rsidP="000D5D92">
      <w:pPr>
        <w:suppressAutoHyphens/>
        <w:spacing w:after="0" w:line="240" w:lineRule="auto"/>
        <w:jc w:val="both"/>
        <w:rPr>
          <w:rFonts w:ascii="Times New Roman" w:eastAsia="Calibri" w:hAnsi="Times New Roman" w:cs="Times New Roman"/>
          <w:sz w:val="20"/>
          <w:szCs w:val="20"/>
        </w:rPr>
      </w:pPr>
    </w:p>
    <w:p w:rsidR="000D5D92" w:rsidRPr="001E4575" w:rsidRDefault="000D5D92" w:rsidP="000D5D92">
      <w:pPr>
        <w:suppressAutoHyphens/>
        <w:spacing w:after="0" w:line="240" w:lineRule="auto"/>
        <w:jc w:val="both"/>
        <w:rPr>
          <w:rFonts w:ascii="Times New Roman" w:eastAsia="Calibri" w:hAnsi="Times New Roman" w:cs="Times New Roman"/>
          <w:sz w:val="20"/>
          <w:szCs w:val="20"/>
        </w:rPr>
      </w:pPr>
    </w:p>
    <w:p w:rsidR="000D5D92" w:rsidRPr="001E4575" w:rsidRDefault="000D5D92" w:rsidP="000D5D92">
      <w:pPr>
        <w:suppressAutoHyphens/>
        <w:spacing w:after="0" w:line="240" w:lineRule="auto"/>
        <w:jc w:val="both"/>
        <w:rPr>
          <w:rFonts w:ascii="Times New Roman" w:eastAsia="Calibri" w:hAnsi="Times New Roman" w:cs="Times New Roman"/>
          <w:sz w:val="20"/>
          <w:szCs w:val="20"/>
        </w:rPr>
      </w:pPr>
    </w:p>
    <w:p w:rsidR="000D5D92" w:rsidRPr="001E4575" w:rsidRDefault="000D5D92" w:rsidP="000D5D92">
      <w:pPr>
        <w:suppressAutoHyphens/>
        <w:spacing w:after="0" w:line="240" w:lineRule="auto"/>
        <w:jc w:val="both"/>
        <w:rPr>
          <w:rFonts w:ascii="Times New Roman" w:eastAsia="Calibri" w:hAnsi="Times New Roman" w:cs="Times New Roman"/>
          <w:sz w:val="16"/>
          <w:szCs w:val="16"/>
        </w:rPr>
      </w:pPr>
    </w:p>
    <w:p w:rsidR="001E4575" w:rsidRPr="001E4575" w:rsidRDefault="001E4575" w:rsidP="001E4575">
      <w:pPr>
        <w:spacing w:after="0" w:line="240" w:lineRule="auto"/>
        <w:rPr>
          <w:rFonts w:ascii="Times New Roman" w:eastAsia="Times New Roman" w:hAnsi="Times New Roman" w:cs="Times New Roman"/>
          <w:b/>
          <w:color w:val="000000"/>
          <w:sz w:val="20"/>
          <w:szCs w:val="20"/>
          <w:lang w:eastAsia="ru-RU"/>
        </w:rPr>
      </w:pPr>
      <w:r w:rsidRPr="001E4575">
        <w:rPr>
          <w:rFonts w:ascii="Times New Roman" w:eastAsia="Times New Roman" w:hAnsi="Times New Roman" w:cs="Times New Roman"/>
          <w:b/>
          <w:bCs/>
          <w:sz w:val="20"/>
          <w:szCs w:val="20"/>
          <w:lang w:eastAsia="ru-RU"/>
        </w:rPr>
        <w:lastRenderedPageBreak/>
        <w:t xml:space="preserve">    </w:t>
      </w:r>
      <w:r w:rsidRPr="001E4575">
        <w:rPr>
          <w:rFonts w:ascii="Times New Roman" w:eastAsia="Times New Roman" w:hAnsi="Times New Roman" w:cs="Times New Roman"/>
          <w:color w:val="000000"/>
          <w:sz w:val="20"/>
          <w:szCs w:val="20"/>
          <w:lang w:eastAsia="ru-RU"/>
        </w:rPr>
        <w:t xml:space="preserve">  Российская Федерация</w:t>
      </w:r>
    </w:p>
    <w:p w:rsidR="001E4575" w:rsidRPr="001E4575" w:rsidRDefault="001E4575" w:rsidP="001E4575">
      <w:pPr>
        <w:keepNext/>
        <w:tabs>
          <w:tab w:val="left" w:pos="3150"/>
        </w:tabs>
        <w:spacing w:after="0" w:line="240" w:lineRule="auto"/>
        <w:outlineLvl w:val="4"/>
        <w:rPr>
          <w:rFonts w:ascii="Times New Roman" w:eastAsia="Times New Roman" w:hAnsi="Times New Roman" w:cs="Times New Roman"/>
          <w:b/>
          <w:color w:val="000000"/>
          <w:sz w:val="20"/>
          <w:szCs w:val="20"/>
          <w:lang w:eastAsia="ru-RU"/>
        </w:rPr>
      </w:pPr>
      <w:r w:rsidRPr="001E4575">
        <w:rPr>
          <w:rFonts w:ascii="Times New Roman" w:eastAsia="Times New Roman" w:hAnsi="Times New Roman" w:cs="Times New Roman"/>
          <w:b/>
          <w:color w:val="000000"/>
          <w:sz w:val="20"/>
          <w:szCs w:val="20"/>
          <w:lang w:eastAsia="ru-RU"/>
        </w:rPr>
        <w:t xml:space="preserve">         Самарская область</w:t>
      </w:r>
      <w:r w:rsidRPr="001E4575">
        <w:rPr>
          <w:rFonts w:ascii="Times New Roman" w:eastAsia="Times New Roman" w:hAnsi="Times New Roman" w:cs="Times New Roman"/>
          <w:b/>
          <w:color w:val="000000"/>
          <w:sz w:val="20"/>
          <w:szCs w:val="20"/>
          <w:lang w:eastAsia="ru-RU"/>
        </w:rPr>
        <w:tab/>
      </w:r>
    </w:p>
    <w:p w:rsidR="001E4575" w:rsidRPr="001E4575" w:rsidRDefault="001E4575" w:rsidP="001E4575">
      <w:pPr>
        <w:tabs>
          <w:tab w:val="left" w:pos="7695"/>
        </w:tabs>
        <w:spacing w:after="0" w:line="240" w:lineRule="auto"/>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 xml:space="preserve">    АДМИНИСТРАЦИЯ                     </w:t>
      </w:r>
      <w:r w:rsidRPr="001E4575">
        <w:rPr>
          <w:rFonts w:ascii="Times New Roman" w:eastAsia="Times New Roman" w:hAnsi="Times New Roman" w:cs="Times New Roman"/>
          <w:b/>
          <w:sz w:val="20"/>
          <w:szCs w:val="20"/>
          <w:lang w:eastAsia="ru-RU"/>
        </w:rPr>
        <w:tab/>
      </w:r>
    </w:p>
    <w:p w:rsidR="001E4575" w:rsidRPr="001E4575" w:rsidRDefault="001E4575" w:rsidP="001E4575">
      <w:pPr>
        <w:keepNext/>
        <w:spacing w:after="0" w:line="240" w:lineRule="auto"/>
        <w:outlineLvl w:val="4"/>
        <w:rPr>
          <w:rFonts w:ascii="Times New Roman" w:eastAsia="Times New Roman" w:hAnsi="Times New Roman" w:cs="Times New Roman"/>
          <w:sz w:val="20"/>
          <w:szCs w:val="20"/>
          <w:lang w:eastAsia="ru-RU"/>
        </w:rPr>
      </w:pPr>
      <w:r w:rsidRPr="001E4575">
        <w:rPr>
          <w:rFonts w:ascii="Times New Roman" w:eastAsia="Times New Roman" w:hAnsi="Times New Roman" w:cs="Times New Roman"/>
          <w:b/>
          <w:sz w:val="20"/>
          <w:szCs w:val="20"/>
          <w:lang w:eastAsia="ru-RU"/>
        </w:rPr>
        <w:t xml:space="preserve">         </w:t>
      </w:r>
      <w:r w:rsidRPr="001E4575">
        <w:rPr>
          <w:rFonts w:ascii="Times New Roman" w:eastAsia="Times New Roman" w:hAnsi="Times New Roman" w:cs="Times New Roman"/>
          <w:sz w:val="20"/>
          <w:szCs w:val="20"/>
          <w:lang w:eastAsia="ru-RU"/>
        </w:rPr>
        <w:t xml:space="preserve">сельского поселения                                               </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Малый</w:t>
      </w:r>
      <w:proofErr w:type="gramStart"/>
      <w:r w:rsidRPr="001E4575">
        <w:rPr>
          <w:rFonts w:ascii="Times New Roman" w:eastAsia="Times New Roman" w:hAnsi="Times New Roman" w:cs="Times New Roman"/>
          <w:sz w:val="20"/>
          <w:szCs w:val="20"/>
          <w:lang w:eastAsia="ru-RU"/>
        </w:rPr>
        <w:t xml:space="preserve"> Т</w:t>
      </w:r>
      <w:proofErr w:type="gramEnd"/>
      <w:r w:rsidRPr="001E4575">
        <w:rPr>
          <w:rFonts w:ascii="Times New Roman" w:eastAsia="Times New Roman" w:hAnsi="Times New Roman" w:cs="Times New Roman"/>
          <w:sz w:val="20"/>
          <w:szCs w:val="20"/>
          <w:lang w:eastAsia="ru-RU"/>
        </w:rPr>
        <w:t>олкай</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муниципального района  </w:t>
      </w:r>
    </w:p>
    <w:p w:rsidR="001E4575" w:rsidRPr="001E4575" w:rsidRDefault="001E4575" w:rsidP="001E4575">
      <w:pPr>
        <w:spacing w:after="0" w:line="240" w:lineRule="auto"/>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sz w:val="20"/>
          <w:szCs w:val="20"/>
          <w:lang w:eastAsia="ru-RU"/>
        </w:rPr>
        <w:t xml:space="preserve">           Похвистневский                                               </w:t>
      </w:r>
    </w:p>
    <w:p w:rsidR="001E4575" w:rsidRPr="001E4575" w:rsidRDefault="001E4575" w:rsidP="001E4575">
      <w:pPr>
        <w:spacing w:after="0" w:line="240" w:lineRule="auto"/>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color w:val="FF0000"/>
          <w:sz w:val="20"/>
          <w:szCs w:val="20"/>
          <w:lang w:eastAsia="ru-RU"/>
        </w:rPr>
        <w:t xml:space="preserve">     </w:t>
      </w:r>
      <w:r w:rsidRPr="001E4575">
        <w:rPr>
          <w:rFonts w:ascii="Times New Roman" w:eastAsia="Times New Roman" w:hAnsi="Times New Roman" w:cs="Times New Roman"/>
          <w:b/>
          <w:sz w:val="20"/>
          <w:szCs w:val="20"/>
          <w:lang w:eastAsia="ru-RU"/>
        </w:rPr>
        <w:t xml:space="preserve">ПОСТАНОВЛЕНИЕ </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с. Малый</w:t>
      </w:r>
      <w:proofErr w:type="gramStart"/>
      <w:r w:rsidRPr="001E4575">
        <w:rPr>
          <w:rFonts w:ascii="Times New Roman" w:eastAsia="Times New Roman" w:hAnsi="Times New Roman" w:cs="Times New Roman"/>
          <w:sz w:val="20"/>
          <w:szCs w:val="20"/>
          <w:lang w:eastAsia="ru-RU"/>
        </w:rPr>
        <w:t xml:space="preserve"> Т</w:t>
      </w:r>
      <w:proofErr w:type="gramEnd"/>
      <w:r w:rsidRPr="001E4575">
        <w:rPr>
          <w:rFonts w:ascii="Times New Roman" w:eastAsia="Times New Roman" w:hAnsi="Times New Roman" w:cs="Times New Roman"/>
          <w:sz w:val="20"/>
          <w:szCs w:val="20"/>
          <w:lang w:eastAsia="ru-RU"/>
        </w:rPr>
        <w:t>олкай</w:t>
      </w:r>
    </w:p>
    <w:p w:rsidR="001E4575" w:rsidRPr="001E4575" w:rsidRDefault="001E4575" w:rsidP="001E457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sz w:val="20"/>
          <w:szCs w:val="20"/>
          <w:u w:val="single"/>
          <w:lang w:eastAsia="ru-RU"/>
        </w:rPr>
        <w:t>29.12.2021 г.</w:t>
      </w:r>
      <w:r w:rsidRPr="001E4575">
        <w:rPr>
          <w:rFonts w:ascii="Times New Roman" w:eastAsia="Times New Roman" w:hAnsi="Times New Roman" w:cs="Times New Roman"/>
          <w:sz w:val="20"/>
          <w:szCs w:val="20"/>
          <w:lang w:eastAsia="ru-RU"/>
        </w:rPr>
        <w:t xml:space="preserve"> №  </w:t>
      </w:r>
      <w:r w:rsidRPr="001E4575">
        <w:rPr>
          <w:rFonts w:ascii="Times New Roman" w:eastAsia="Times New Roman" w:hAnsi="Times New Roman" w:cs="Times New Roman"/>
          <w:sz w:val="20"/>
          <w:szCs w:val="20"/>
          <w:u w:val="single"/>
          <w:lang w:eastAsia="ru-RU"/>
        </w:rPr>
        <w:t>78</w:t>
      </w:r>
      <w:r w:rsidRPr="001E4575">
        <w:rPr>
          <w:rFonts w:ascii="Times New Roman" w:eastAsia="Times New Roman" w:hAnsi="Times New Roman" w:cs="Times New Roman"/>
          <w:sz w:val="20"/>
          <w:szCs w:val="20"/>
          <w:lang w:eastAsia="ru-RU"/>
        </w:rPr>
        <w:t xml:space="preserve">       </w:t>
      </w:r>
    </w:p>
    <w:p w:rsidR="001E4575" w:rsidRPr="001E4575" w:rsidRDefault="001E4575" w:rsidP="001E457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E4575" w:rsidRPr="001E4575" w:rsidRDefault="001E4575" w:rsidP="001E457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w:t>
      </w:r>
    </w:p>
    <w:p w:rsidR="001E4575" w:rsidRPr="001E4575" w:rsidRDefault="001E4575" w:rsidP="001E457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Об утверждении административного регламента по предоставлению муниципальной услуги «Предоставлению разрешения на отклонение от предельных параметров разрешенного строительства, реконструкции объекта капитального строительства» </w:t>
      </w:r>
    </w:p>
    <w:p w:rsidR="001E4575" w:rsidRPr="001E4575" w:rsidRDefault="001E4575" w:rsidP="001E4575">
      <w:pPr>
        <w:spacing w:before="100" w:beforeAutospacing="1" w:after="0" w:afterAutospacing="1"/>
        <w:ind w:firstLine="72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w:t>
      </w:r>
    </w:p>
    <w:p w:rsidR="001E4575" w:rsidRPr="001E4575" w:rsidRDefault="001E4575" w:rsidP="001E4575">
      <w:pPr>
        <w:spacing w:before="100" w:beforeAutospacing="1" w:after="0" w:afterAutospacing="1"/>
        <w:ind w:firstLine="72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sz w:val="20"/>
          <w:szCs w:val="20"/>
          <w:lang w:eastAsia="ar-SA"/>
        </w:rPr>
        <w:t xml:space="preserve">В соответствии с </w:t>
      </w:r>
      <w:r w:rsidRPr="001E4575">
        <w:rPr>
          <w:rFonts w:ascii="Times New Roman" w:eastAsia="Times New Roman" w:hAnsi="Times New Roman" w:cs="Times New Roman"/>
          <w:sz w:val="20"/>
          <w:szCs w:val="20"/>
          <w:lang w:eastAsia="ru-RU"/>
        </w:rPr>
        <w:t xml:space="preserve">Федеральным законом от 27.07.2010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1E4575">
        <w:rPr>
          <w:rFonts w:ascii="Times New Roman" w:eastAsia="Times New Roman" w:hAnsi="Times New Roman" w:cs="Times New Roman"/>
          <w:sz w:val="20"/>
          <w:szCs w:val="20"/>
          <w:lang w:eastAsia="ar-SA"/>
        </w:rPr>
        <w:t xml:space="preserve">Градостроительным кодексом Российской Федерации, </w:t>
      </w:r>
      <w:r w:rsidRPr="001E4575">
        <w:rPr>
          <w:rFonts w:ascii="Times New Roman" w:eastAsia="Times New Roman" w:hAnsi="Times New Roman" w:cs="Times New Roman"/>
          <w:sz w:val="20"/>
          <w:szCs w:val="20"/>
          <w:lang w:eastAsia="ru-RU"/>
        </w:rPr>
        <w:t xml:space="preserve">руководствуясь </w:t>
      </w:r>
      <w:r w:rsidRPr="001E4575">
        <w:rPr>
          <w:rFonts w:ascii="Times New Roman" w:eastAsia="Times New Roman CYR" w:hAnsi="Times New Roman" w:cs="Times New Roman"/>
          <w:color w:val="000000"/>
          <w:sz w:val="20"/>
          <w:szCs w:val="20"/>
          <w:lang w:eastAsia="ru-RU"/>
        </w:rPr>
        <w:t>Уставом сельского поселения Малый</w:t>
      </w:r>
      <w:proofErr w:type="gramStart"/>
      <w:r w:rsidRPr="001E4575">
        <w:rPr>
          <w:rFonts w:ascii="Times New Roman" w:eastAsia="Times New Roman CYR" w:hAnsi="Times New Roman" w:cs="Times New Roman"/>
          <w:color w:val="000000"/>
          <w:sz w:val="20"/>
          <w:szCs w:val="20"/>
          <w:lang w:eastAsia="ru-RU"/>
        </w:rPr>
        <w:t xml:space="preserve"> Т</w:t>
      </w:r>
      <w:proofErr w:type="gramEnd"/>
      <w:r w:rsidRPr="001E4575">
        <w:rPr>
          <w:rFonts w:ascii="Times New Roman" w:eastAsia="Times New Roman CYR" w:hAnsi="Times New Roman" w:cs="Times New Roman"/>
          <w:color w:val="000000"/>
          <w:sz w:val="20"/>
          <w:szCs w:val="20"/>
          <w:lang w:eastAsia="ru-RU"/>
        </w:rPr>
        <w:t>олкай</w:t>
      </w:r>
      <w:r w:rsidRPr="001E4575">
        <w:rPr>
          <w:rFonts w:ascii="Times New Roman" w:eastAsia="Times New Roman" w:hAnsi="Times New Roman" w:cs="Times New Roman"/>
          <w:sz w:val="20"/>
          <w:szCs w:val="20"/>
          <w:lang w:eastAsia="ru-RU"/>
        </w:rPr>
        <w:t>, Администрация сельского поселения Малый Толкай муниципального района Похвистневский Самарской области,</w:t>
      </w:r>
    </w:p>
    <w:p w:rsidR="001E4575" w:rsidRPr="001E4575" w:rsidRDefault="001E4575" w:rsidP="001E4575">
      <w:pPr>
        <w:widowControl w:val="0"/>
        <w:autoSpaceDE w:val="0"/>
        <w:autoSpaceDN w:val="0"/>
        <w:adjustRightInd w:val="0"/>
        <w:spacing w:line="360" w:lineRule="auto"/>
        <w:ind w:right="-5"/>
        <w:jc w:val="center"/>
        <w:rPr>
          <w:rFonts w:ascii="Times New Roman" w:eastAsia="Times New Roman" w:hAnsi="Times New Roman" w:cs="Times New Roman"/>
          <w:b/>
          <w:sz w:val="20"/>
          <w:szCs w:val="20"/>
          <w:lang w:eastAsia="ru-RU"/>
        </w:rPr>
      </w:pPr>
      <w:proofErr w:type="gramStart"/>
      <w:r w:rsidRPr="001E4575">
        <w:rPr>
          <w:rFonts w:ascii="Times New Roman" w:eastAsia="Times New Roman" w:hAnsi="Times New Roman" w:cs="Times New Roman"/>
          <w:b/>
          <w:sz w:val="20"/>
          <w:szCs w:val="20"/>
          <w:lang w:eastAsia="ru-RU"/>
        </w:rPr>
        <w:t>П</w:t>
      </w:r>
      <w:proofErr w:type="gramEnd"/>
      <w:r w:rsidRPr="001E4575">
        <w:rPr>
          <w:rFonts w:ascii="Times New Roman" w:eastAsia="Times New Roman" w:hAnsi="Times New Roman" w:cs="Times New Roman"/>
          <w:b/>
          <w:sz w:val="20"/>
          <w:szCs w:val="20"/>
          <w:lang w:eastAsia="ru-RU"/>
        </w:rPr>
        <w:t xml:space="preserve"> О С Т А Н О В Л Я Е Т:</w:t>
      </w:r>
    </w:p>
    <w:p w:rsidR="001E4575" w:rsidRPr="001E4575" w:rsidRDefault="001E4575" w:rsidP="001E4575">
      <w:pPr>
        <w:keepNext/>
        <w:spacing w:after="0" w:line="240" w:lineRule="auto"/>
        <w:jc w:val="both"/>
        <w:outlineLvl w:val="0"/>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E4575" w:rsidRPr="001E4575" w:rsidRDefault="001E4575" w:rsidP="001E457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2. Постановление от </w:t>
      </w:r>
      <w:r w:rsidRPr="001E4575">
        <w:rPr>
          <w:rFonts w:ascii="Times New Roman" w:eastAsia="Times New Roman" w:hAnsi="Times New Roman" w:cs="Times New Roman"/>
          <w:color w:val="000000"/>
          <w:sz w:val="20"/>
          <w:szCs w:val="20"/>
          <w:lang w:eastAsia="ru-RU"/>
        </w:rPr>
        <w:t>23.09.2019 года № 107</w:t>
      </w:r>
      <w:r w:rsidRPr="001E4575">
        <w:rPr>
          <w:rFonts w:ascii="Times New Roman" w:eastAsia="Times New Roman" w:hAnsi="Times New Roman" w:cs="Times New Roman"/>
          <w:sz w:val="20"/>
          <w:szCs w:val="20"/>
          <w:lang w:eastAsia="ru-RU"/>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считать утратившим силу.</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3. Опубликовать настоящее Постановление в газете «Вестник поселения Малый</w:t>
      </w:r>
      <w:proofErr w:type="gramStart"/>
      <w:r w:rsidRPr="001E4575">
        <w:rPr>
          <w:rFonts w:ascii="Times New Roman" w:eastAsia="Times New Roman" w:hAnsi="Times New Roman" w:cs="Times New Roman"/>
          <w:sz w:val="20"/>
          <w:szCs w:val="20"/>
          <w:lang w:eastAsia="ru-RU"/>
        </w:rPr>
        <w:t xml:space="preserve">  Т</w:t>
      </w:r>
      <w:proofErr w:type="gramEnd"/>
      <w:r w:rsidRPr="001E4575">
        <w:rPr>
          <w:rFonts w:ascii="Times New Roman" w:eastAsia="Times New Roman" w:hAnsi="Times New Roman" w:cs="Times New Roman"/>
          <w:sz w:val="20"/>
          <w:szCs w:val="20"/>
          <w:lang w:eastAsia="ru-RU"/>
        </w:rPr>
        <w:t>олкай» и разместить на официальном сайте Администрации сельского поселения в сети Интернет.</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4. Постановление вступает в силу со дня его официального опубликования.</w:t>
      </w:r>
    </w:p>
    <w:p w:rsidR="001E4575" w:rsidRPr="001E4575" w:rsidRDefault="001E4575" w:rsidP="001E4575">
      <w:pPr>
        <w:jc w:val="both"/>
        <w:rPr>
          <w:rFonts w:ascii="Times New Roman" w:eastAsia="Times New Roman" w:hAnsi="Times New Roman" w:cs="Times New Roman"/>
          <w:sz w:val="20"/>
          <w:szCs w:val="20"/>
          <w:lang w:eastAsia="ru-RU"/>
        </w:rPr>
      </w:pPr>
    </w:p>
    <w:p w:rsidR="001E4575" w:rsidRPr="001E4575" w:rsidRDefault="001E4575" w:rsidP="001E4575">
      <w:pPr>
        <w:jc w:val="both"/>
        <w:rPr>
          <w:rFonts w:ascii="Times New Roman" w:eastAsia="Times New Roman" w:hAnsi="Times New Roman" w:cs="Times New Roman"/>
          <w:sz w:val="20"/>
          <w:szCs w:val="20"/>
          <w:lang w:eastAsia="ru-RU"/>
        </w:rPr>
      </w:pPr>
    </w:p>
    <w:p w:rsidR="001E4575" w:rsidRPr="001E4575" w:rsidRDefault="001E4575" w:rsidP="001E4575">
      <w:pPr>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Глава поселения</w:t>
      </w:r>
      <w:r w:rsidRPr="001E4575">
        <w:rPr>
          <w:rFonts w:ascii="Times New Roman" w:eastAsia="Times New Roman" w:hAnsi="Times New Roman" w:cs="Times New Roman"/>
          <w:sz w:val="20"/>
          <w:szCs w:val="20"/>
          <w:lang w:eastAsia="ru-RU"/>
        </w:rPr>
        <w:tab/>
      </w:r>
      <w:r w:rsidRPr="001E4575">
        <w:rPr>
          <w:rFonts w:ascii="Times New Roman" w:eastAsia="Times New Roman" w:hAnsi="Times New Roman" w:cs="Times New Roman"/>
          <w:sz w:val="20"/>
          <w:szCs w:val="20"/>
          <w:lang w:eastAsia="ru-RU"/>
        </w:rPr>
        <w:tab/>
      </w:r>
      <w:r w:rsidRPr="001E4575">
        <w:rPr>
          <w:rFonts w:ascii="Times New Roman" w:eastAsia="Times New Roman" w:hAnsi="Times New Roman" w:cs="Times New Roman"/>
          <w:sz w:val="20"/>
          <w:szCs w:val="20"/>
          <w:lang w:eastAsia="ru-RU"/>
        </w:rPr>
        <w:tab/>
      </w:r>
      <w:r w:rsidRPr="001E4575">
        <w:rPr>
          <w:rFonts w:ascii="Times New Roman" w:eastAsia="Times New Roman" w:hAnsi="Times New Roman" w:cs="Times New Roman"/>
          <w:sz w:val="20"/>
          <w:szCs w:val="20"/>
          <w:lang w:eastAsia="ru-RU"/>
        </w:rPr>
        <w:tab/>
        <w:t xml:space="preserve">          </w:t>
      </w:r>
      <w:r w:rsidRPr="001E4575">
        <w:rPr>
          <w:rFonts w:ascii="Times New Roman" w:eastAsia="Times New Roman" w:hAnsi="Times New Roman" w:cs="Times New Roman"/>
          <w:sz w:val="20"/>
          <w:szCs w:val="20"/>
          <w:lang w:eastAsia="ru-RU"/>
        </w:rPr>
        <w:tab/>
        <w:t xml:space="preserve">                 Р.Ю. Атякшева</w:t>
      </w:r>
    </w:p>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p>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Приложение № 1</w:t>
      </w:r>
    </w:p>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к Постановлению Администрации </w:t>
      </w:r>
    </w:p>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сельского поселения Малый</w:t>
      </w:r>
      <w:proofErr w:type="gramStart"/>
      <w:r w:rsidRPr="001E4575">
        <w:rPr>
          <w:rFonts w:ascii="Times New Roman" w:eastAsia="Times New Roman" w:hAnsi="Times New Roman" w:cs="Times New Roman"/>
          <w:sz w:val="20"/>
          <w:szCs w:val="20"/>
          <w:lang w:eastAsia="ru-RU"/>
        </w:rPr>
        <w:t xml:space="preserve">  Т</w:t>
      </w:r>
      <w:proofErr w:type="gramEnd"/>
      <w:r w:rsidRPr="001E4575">
        <w:rPr>
          <w:rFonts w:ascii="Times New Roman" w:eastAsia="Times New Roman" w:hAnsi="Times New Roman" w:cs="Times New Roman"/>
          <w:sz w:val="20"/>
          <w:szCs w:val="20"/>
          <w:lang w:eastAsia="ru-RU"/>
        </w:rPr>
        <w:t>олкай муниципального района</w:t>
      </w:r>
    </w:p>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Похвистневский </w:t>
      </w:r>
    </w:p>
    <w:p w:rsidR="001E4575" w:rsidRPr="001E4575" w:rsidRDefault="001E4575" w:rsidP="001E4575">
      <w:pPr>
        <w:spacing w:after="0" w:line="240" w:lineRule="auto"/>
        <w:jc w:val="right"/>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от______________№ ____</w:t>
      </w:r>
    </w:p>
    <w:p w:rsidR="001E4575" w:rsidRPr="001E4575" w:rsidRDefault="001E4575" w:rsidP="001E4575">
      <w:pPr>
        <w:keepNext/>
        <w:spacing w:after="0" w:line="240" w:lineRule="auto"/>
        <w:ind w:right="-1"/>
        <w:jc w:val="center"/>
        <w:outlineLvl w:val="0"/>
        <w:rPr>
          <w:rFonts w:ascii="Times New Roman" w:eastAsia="Times New Roman" w:hAnsi="Times New Roman" w:cs="Times New Roman"/>
          <w:b/>
          <w:bCs/>
          <w:sz w:val="20"/>
          <w:szCs w:val="20"/>
          <w:lang w:eastAsia="zh-CN"/>
        </w:rPr>
      </w:pPr>
    </w:p>
    <w:p w:rsidR="001E4575" w:rsidRPr="001E4575" w:rsidRDefault="001E4575" w:rsidP="001E4575">
      <w:pPr>
        <w:keepNext/>
        <w:spacing w:after="0" w:line="240" w:lineRule="auto"/>
        <w:ind w:right="-1"/>
        <w:jc w:val="center"/>
        <w:outlineLvl w:val="0"/>
        <w:rPr>
          <w:rFonts w:ascii="Times New Roman" w:eastAsia="Times New Roman" w:hAnsi="Times New Roman" w:cs="Times New Roman"/>
          <w:b/>
          <w:bCs/>
          <w:sz w:val="20"/>
          <w:szCs w:val="20"/>
          <w:lang w:eastAsia="zh-CN"/>
        </w:rPr>
      </w:pPr>
      <w:r w:rsidRPr="001E4575">
        <w:rPr>
          <w:rFonts w:ascii="Times New Roman" w:eastAsia="Times New Roman" w:hAnsi="Times New Roman" w:cs="Times New Roman"/>
          <w:b/>
          <w:bCs/>
          <w:sz w:val="20"/>
          <w:szCs w:val="20"/>
          <w:lang w:eastAsia="zh-CN"/>
        </w:rPr>
        <w:t>Административный регламент</w:t>
      </w:r>
    </w:p>
    <w:p w:rsidR="001E4575" w:rsidRPr="001E4575" w:rsidRDefault="001E4575" w:rsidP="001E4575">
      <w:pPr>
        <w:keepNext/>
        <w:spacing w:after="0" w:line="240" w:lineRule="auto"/>
        <w:ind w:right="-1"/>
        <w:jc w:val="center"/>
        <w:outlineLvl w:val="0"/>
        <w:rPr>
          <w:rFonts w:ascii="Times New Roman" w:eastAsia="Times New Roman" w:hAnsi="Times New Roman" w:cs="Times New Roman"/>
          <w:sz w:val="20"/>
          <w:szCs w:val="20"/>
          <w:lang w:eastAsia="ru-RU"/>
        </w:rPr>
      </w:pPr>
      <w:r w:rsidRPr="001E4575">
        <w:rPr>
          <w:rFonts w:ascii="Times New Roman" w:eastAsia="Times New Roman" w:hAnsi="Times New Roman" w:cs="Times New Roman"/>
          <w:b/>
          <w:bCs/>
          <w:sz w:val="20"/>
          <w:szCs w:val="20"/>
          <w:lang w:eastAsia="zh-CN"/>
        </w:rPr>
        <w:t>предоставления муниципальной услуги по </w:t>
      </w:r>
      <w:r w:rsidRPr="001E4575">
        <w:rPr>
          <w:rFonts w:ascii="Times New Roman" w:eastAsia="Times New Roman" w:hAnsi="Times New Roman" w:cs="Times New Roman"/>
          <w:b/>
          <w:sz w:val="20"/>
          <w:szCs w:val="20"/>
          <w:lang w:eastAsia="ru-RU"/>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1E4575" w:rsidRPr="001E4575" w:rsidRDefault="001E4575" w:rsidP="001E4575">
      <w:pPr>
        <w:spacing w:after="0" w:line="240" w:lineRule="auto"/>
        <w:ind w:right="-1"/>
        <w:rPr>
          <w:rFonts w:ascii="Times New Roman" w:eastAsia="Times New Roman" w:hAnsi="Times New Roman" w:cs="Times New Roman"/>
          <w:sz w:val="20"/>
          <w:szCs w:val="20"/>
          <w:lang w:val="tt-RU" w:eastAsia="ru-RU"/>
        </w:rPr>
      </w:pPr>
    </w:p>
    <w:p w:rsidR="001E4575" w:rsidRPr="001E4575" w:rsidRDefault="001E4575" w:rsidP="001E4575">
      <w:pPr>
        <w:spacing w:after="0" w:line="240" w:lineRule="auto"/>
        <w:ind w:right="-1"/>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1. Общие положения</w:t>
      </w:r>
    </w:p>
    <w:p w:rsidR="001E4575" w:rsidRPr="001E4575" w:rsidRDefault="001E4575" w:rsidP="001E4575">
      <w:pPr>
        <w:spacing w:after="0" w:line="240" w:lineRule="auto"/>
        <w:ind w:right="-1"/>
        <w:jc w:val="both"/>
        <w:rPr>
          <w:rFonts w:ascii="Times New Roman" w:eastAsia="Times New Roman" w:hAnsi="Times New Roman" w:cs="Times New Roman"/>
          <w:b/>
          <w:sz w:val="20"/>
          <w:szCs w:val="20"/>
          <w:lang w:eastAsia="ru-RU"/>
        </w:rPr>
      </w:pPr>
    </w:p>
    <w:p w:rsidR="001E4575" w:rsidRPr="001E4575" w:rsidRDefault="001E4575" w:rsidP="001E4575">
      <w:pPr>
        <w:keepNext/>
        <w:spacing w:after="0" w:line="240" w:lineRule="auto"/>
        <w:ind w:right="-1" w:firstLine="709"/>
        <w:jc w:val="both"/>
        <w:outlineLvl w:val="0"/>
        <w:rPr>
          <w:rFonts w:ascii="Times New Roman" w:eastAsia="Times New Roman" w:hAnsi="Times New Roman" w:cs="Times New Roman"/>
          <w:sz w:val="20"/>
          <w:szCs w:val="20"/>
          <w:lang w:eastAsia="zh-CN"/>
        </w:rPr>
      </w:pPr>
      <w:bookmarkStart w:id="1" w:name="_Hlk40972767"/>
      <w:bookmarkStart w:id="2" w:name="_Hlk41043988"/>
      <w:bookmarkStart w:id="3" w:name="_Hlk40973750"/>
      <w:r w:rsidRPr="001E4575">
        <w:rPr>
          <w:rFonts w:ascii="Times New Roman" w:eastAsia="Times New Roman" w:hAnsi="Times New Roman" w:cs="Times New Roman"/>
          <w:sz w:val="20"/>
          <w:szCs w:val="20"/>
          <w:lang w:eastAsia="zh-CN"/>
        </w:rPr>
        <w:lastRenderedPageBreak/>
        <w:t>1.1.</w:t>
      </w:r>
      <w:r w:rsidRPr="001E4575">
        <w:rPr>
          <w:rFonts w:ascii="Times New Roman" w:eastAsia="Times New Roman" w:hAnsi="Times New Roman" w:cs="Times New Roman"/>
          <w:sz w:val="20"/>
          <w:szCs w:val="20"/>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sidRPr="001E4575">
        <w:rPr>
          <w:rFonts w:ascii="Times New Roman" w:eastAsia="Times New Roman" w:hAnsi="Times New Roman" w:cs="Times New Roman"/>
          <w:bCs/>
          <w:sz w:val="20"/>
          <w:szCs w:val="20"/>
          <w:lang w:eastAsia="ru-RU"/>
        </w:rPr>
        <w:t xml:space="preserve">предоставлению разрешения на отклонение от предельных </w:t>
      </w:r>
      <w:r w:rsidRPr="001E4575">
        <w:rPr>
          <w:rFonts w:ascii="Times New Roman" w:eastAsia="Times New Roman" w:hAnsi="Times New Roman" w:cs="Times New Roman"/>
          <w:sz w:val="20"/>
          <w:szCs w:val="20"/>
          <w:lang w:eastAsia="zh-CN"/>
        </w:rPr>
        <w:t xml:space="preserve">параметров разрешенного строительства, реконструкции объекта капитального строительства (далее </w:t>
      </w:r>
      <w:proofErr w:type="gramStart"/>
      <w:r w:rsidRPr="001E4575">
        <w:rPr>
          <w:rFonts w:ascii="Times New Roman" w:eastAsia="Times New Roman" w:hAnsi="Times New Roman" w:cs="Times New Roman"/>
          <w:sz w:val="20"/>
          <w:szCs w:val="20"/>
          <w:lang w:eastAsia="zh-CN"/>
        </w:rPr>
        <w:t>–м</w:t>
      </w:r>
      <w:proofErr w:type="gramEnd"/>
      <w:r w:rsidRPr="001E4575">
        <w:rPr>
          <w:rFonts w:ascii="Times New Roman" w:eastAsia="Times New Roman" w:hAnsi="Times New Roman" w:cs="Times New Roman"/>
          <w:sz w:val="20"/>
          <w:szCs w:val="20"/>
          <w:lang w:eastAsia="zh-CN"/>
        </w:rPr>
        <w:t>униципальная услуга).</w:t>
      </w:r>
    </w:p>
    <w:p w:rsidR="001E4575" w:rsidRPr="001E4575" w:rsidRDefault="001E4575" w:rsidP="001E4575">
      <w:pPr>
        <w:keepNext/>
        <w:spacing w:after="0" w:line="240" w:lineRule="auto"/>
        <w:ind w:right="-1" w:firstLine="709"/>
        <w:jc w:val="both"/>
        <w:outlineLvl w:val="0"/>
        <w:rPr>
          <w:rFonts w:ascii="Times New Roman" w:eastAsia="Times New Roman" w:hAnsi="Times New Roman" w:cs="Times New Roman"/>
          <w:sz w:val="20"/>
          <w:szCs w:val="20"/>
          <w:lang w:eastAsia="zh-CN"/>
        </w:rPr>
      </w:pPr>
      <w:r w:rsidRPr="001E4575">
        <w:rPr>
          <w:rFonts w:ascii="Times New Roman" w:eastAsia="Times New Roman" w:hAnsi="Times New Roman" w:cs="Times New Roman"/>
          <w:sz w:val="20"/>
          <w:szCs w:val="20"/>
          <w:lang w:eastAsia="zh-CN"/>
        </w:rPr>
        <w:t>1.2. Получатели услуги: физические лица, индивидуальные предприниматели, юридические лица (далее - заявитель).</w:t>
      </w:r>
    </w:p>
    <w:p w:rsidR="001E4575" w:rsidRPr="001E4575" w:rsidRDefault="001E4575" w:rsidP="001E4575">
      <w:pPr>
        <w:keepNext/>
        <w:spacing w:after="0" w:line="240" w:lineRule="auto"/>
        <w:ind w:right="-1" w:firstLine="709"/>
        <w:jc w:val="both"/>
        <w:outlineLvl w:val="0"/>
        <w:rPr>
          <w:rFonts w:ascii="Times New Roman" w:eastAsia="Times New Roman" w:hAnsi="Times New Roman" w:cs="Times New Roman"/>
          <w:sz w:val="20"/>
          <w:szCs w:val="20"/>
          <w:lang w:eastAsia="zh-CN"/>
        </w:rPr>
      </w:pPr>
      <w:r w:rsidRPr="001E4575">
        <w:rPr>
          <w:rFonts w:ascii="Times New Roman" w:eastAsia="Times New Roman" w:hAnsi="Times New Roman" w:cs="Times New Roman"/>
          <w:sz w:val="20"/>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1E4575" w:rsidRPr="001E4575" w:rsidRDefault="001E4575" w:rsidP="001E4575">
      <w:pPr>
        <w:keepNext/>
        <w:spacing w:after="0" w:line="240" w:lineRule="auto"/>
        <w:ind w:right="-1" w:firstLine="709"/>
        <w:jc w:val="both"/>
        <w:outlineLvl w:val="0"/>
        <w:rPr>
          <w:rFonts w:ascii="Times New Roman" w:eastAsia="Times New Roman" w:hAnsi="Times New Roman" w:cs="Times New Roman"/>
          <w:sz w:val="20"/>
          <w:szCs w:val="20"/>
          <w:lang w:eastAsia="zh-CN"/>
        </w:rPr>
      </w:pPr>
      <w:r w:rsidRPr="001E4575">
        <w:rPr>
          <w:rFonts w:ascii="Times New Roman" w:eastAsia="Times New Roman" w:hAnsi="Times New Roman" w:cs="Times New Roman"/>
          <w:sz w:val="20"/>
          <w:szCs w:val="20"/>
          <w:lang w:eastAsia="zh-CN"/>
        </w:rPr>
        <w:t>1.3. Информирование о предоставлении  муниципальной услуги:</w:t>
      </w:r>
    </w:p>
    <w:p w:rsidR="001E4575" w:rsidRPr="001E4575" w:rsidRDefault="001E4575" w:rsidP="001E4575">
      <w:pPr>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pacing w:val="1"/>
          <w:sz w:val="20"/>
          <w:szCs w:val="20"/>
          <w:lang w:eastAsia="ru-RU"/>
        </w:rPr>
        <w:t xml:space="preserve">1.3.1. </w:t>
      </w:r>
      <w:r w:rsidRPr="001E4575">
        <w:rPr>
          <w:rFonts w:ascii="Times New Roman" w:eastAsia="Times New Roman" w:hAnsi="Times New Roman" w:cs="Times New Roman"/>
          <w:sz w:val="20"/>
          <w:szCs w:val="20"/>
          <w:lang w:eastAsia="ru-RU"/>
        </w:rPr>
        <w:t xml:space="preserve">Информацию о порядке, сроках и процедурах предоставления муниципальной услуги можно получить: в Администрации сельского поселения Малый  Толкай о муниципального района Похвистневский Самарской области (далее – Администрация), в муниципальном автономном учреждение «Многофункциональный центр предоставления государственных и муниципальных услуг муниципального района Похвистневский Самарской области» (далее </w:t>
      </w:r>
      <w:proofErr w:type="gramStart"/>
      <w:r w:rsidRPr="001E4575">
        <w:rPr>
          <w:rFonts w:ascii="Times New Roman" w:eastAsia="Times New Roman" w:hAnsi="Times New Roman" w:cs="Times New Roman"/>
          <w:sz w:val="20"/>
          <w:szCs w:val="20"/>
          <w:lang w:eastAsia="ru-RU"/>
        </w:rPr>
        <w:t>–М</w:t>
      </w:r>
      <w:proofErr w:type="gramEnd"/>
      <w:r w:rsidRPr="001E4575">
        <w:rPr>
          <w:rFonts w:ascii="Times New Roman" w:eastAsia="Times New Roman" w:hAnsi="Times New Roman" w:cs="Times New Roman"/>
          <w:sz w:val="20"/>
          <w:szCs w:val="20"/>
          <w:lang w:eastAsia="ru-RU"/>
        </w:rPr>
        <w:t xml:space="preserve">ФЦ); </w:t>
      </w:r>
    </w:p>
    <w:p w:rsidR="001E4575" w:rsidRPr="001E4575" w:rsidRDefault="001E4575" w:rsidP="001E4575">
      <w:pPr>
        <w:spacing w:after="0" w:line="240" w:lineRule="atLeast"/>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в электронном виде в информационно-телекоммуникационной  сети Интернет;</w:t>
      </w:r>
    </w:p>
    <w:p w:rsidR="001E4575" w:rsidRPr="001E4575" w:rsidRDefault="001E4575" w:rsidP="001E4575">
      <w:pPr>
        <w:spacing w:after="0" w:line="240" w:lineRule="atLeast"/>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в федеральной государственной информационной системе «Единый портал государственных и муниципальных услу</w:t>
      </w:r>
      <w:proofErr w:type="gramStart"/>
      <w:r w:rsidRPr="001E4575">
        <w:rPr>
          <w:rFonts w:ascii="Times New Roman" w:eastAsia="Times New Roman" w:hAnsi="Times New Roman" w:cs="Times New Roman"/>
          <w:sz w:val="20"/>
          <w:szCs w:val="20"/>
          <w:lang w:eastAsia="ru-RU"/>
        </w:rPr>
        <w:t>г(</w:t>
      </w:r>
      <w:proofErr w:type="gramEnd"/>
      <w:r w:rsidRPr="001E4575">
        <w:rPr>
          <w:rFonts w:ascii="Times New Roman" w:eastAsia="Times New Roman" w:hAnsi="Times New Roman" w:cs="Times New Roman"/>
          <w:sz w:val="20"/>
          <w:szCs w:val="20"/>
          <w:lang w:eastAsia="ru-RU"/>
        </w:rPr>
        <w:t>функций)»(далее – Единый портал государственных и муниципальных услуг) (</w:t>
      </w:r>
      <w:hyperlink r:id="rId16" w:history="1">
        <w:r w:rsidRPr="001E4575">
          <w:rPr>
            <w:rFonts w:ascii="Times New Roman" w:eastAsia="Times New Roman" w:hAnsi="Times New Roman" w:cs="Times New Roman"/>
            <w:color w:val="0000FF"/>
            <w:sz w:val="20"/>
            <w:szCs w:val="20"/>
            <w:u w:val="single"/>
            <w:lang w:val="en-US" w:eastAsia="ru-RU"/>
          </w:rPr>
          <w:t>http</w:t>
        </w:r>
        <w:r w:rsidRPr="001E4575">
          <w:rPr>
            <w:rFonts w:ascii="Times New Roman" w:eastAsia="Times New Roman" w:hAnsi="Times New Roman" w:cs="Times New Roman"/>
            <w:color w:val="0000FF"/>
            <w:sz w:val="20"/>
            <w:szCs w:val="20"/>
            <w:u w:val="single"/>
            <w:lang w:eastAsia="ru-RU"/>
          </w:rPr>
          <w:t>://</w:t>
        </w:r>
        <w:r w:rsidRPr="001E4575">
          <w:rPr>
            <w:rFonts w:ascii="Times New Roman" w:eastAsia="Times New Roman" w:hAnsi="Times New Roman" w:cs="Times New Roman"/>
            <w:color w:val="0000FF"/>
            <w:sz w:val="20"/>
            <w:szCs w:val="20"/>
            <w:u w:val="single"/>
            <w:lang w:val="en-US" w:eastAsia="ru-RU"/>
          </w:rPr>
          <w:t>www</w:t>
        </w:r>
        <w:r w:rsidRPr="001E4575">
          <w:rPr>
            <w:rFonts w:ascii="Times New Roman" w:eastAsia="Times New Roman" w:hAnsi="Times New Roman" w:cs="Times New Roman"/>
            <w:color w:val="0000FF"/>
            <w:sz w:val="20"/>
            <w:szCs w:val="20"/>
            <w:u w:val="single"/>
            <w:lang w:eastAsia="ru-RU"/>
          </w:rPr>
          <w:t>.</w:t>
        </w:r>
        <w:proofErr w:type="spellStart"/>
        <w:r w:rsidRPr="001E4575">
          <w:rPr>
            <w:rFonts w:ascii="Times New Roman" w:eastAsia="Times New Roman" w:hAnsi="Times New Roman" w:cs="Times New Roman"/>
            <w:color w:val="0000FF"/>
            <w:sz w:val="20"/>
            <w:szCs w:val="20"/>
            <w:u w:val="single"/>
            <w:lang w:val="en-US" w:eastAsia="ru-RU"/>
          </w:rPr>
          <w:t>gosuslugi</w:t>
        </w:r>
        <w:proofErr w:type="spellEnd"/>
        <w:r w:rsidRPr="001E4575">
          <w:rPr>
            <w:rFonts w:ascii="Times New Roman" w:eastAsia="Times New Roman" w:hAnsi="Times New Roman" w:cs="Times New Roman"/>
            <w:color w:val="0000FF"/>
            <w:sz w:val="20"/>
            <w:szCs w:val="20"/>
            <w:u w:val="single"/>
            <w:lang w:eastAsia="ru-RU"/>
          </w:rPr>
          <w:t>.</w:t>
        </w:r>
        <w:r w:rsidRPr="001E4575">
          <w:rPr>
            <w:rFonts w:ascii="Times New Roman" w:eastAsia="Times New Roman" w:hAnsi="Times New Roman" w:cs="Times New Roman"/>
            <w:color w:val="0000FF"/>
            <w:sz w:val="20"/>
            <w:szCs w:val="20"/>
            <w:u w:val="single"/>
            <w:lang w:val="en-US" w:eastAsia="ru-RU"/>
          </w:rPr>
          <w:t>ru</w:t>
        </w:r>
      </w:hyperlink>
      <w:r w:rsidRPr="001E4575">
        <w:rPr>
          <w:rFonts w:ascii="Times New Roman" w:eastAsia="Times New Roman" w:hAnsi="Times New Roman" w:cs="Times New Roman"/>
          <w:sz w:val="20"/>
          <w:szCs w:val="20"/>
          <w:lang w:eastAsia="ru-RU"/>
        </w:rPr>
        <w:t>);</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в региональной системе Единого портала государственных и муниципальных услуг Самарской области (далее - Портал государственных и муниципальных услуг Самарской области) – </w:t>
      </w:r>
      <w:hyperlink r:id="rId17" w:history="1">
        <w:r w:rsidRPr="001E4575">
          <w:rPr>
            <w:rFonts w:ascii="Times New Roman" w:eastAsia="Times New Roman" w:hAnsi="Times New Roman" w:cs="Times New Roman"/>
            <w:color w:val="0000FF"/>
            <w:sz w:val="20"/>
            <w:szCs w:val="20"/>
            <w:u w:val="single"/>
            <w:lang w:val="en-US" w:eastAsia="ru-RU"/>
          </w:rPr>
          <w:t>http</w:t>
        </w:r>
        <w:r w:rsidRPr="001E4575">
          <w:rPr>
            <w:rFonts w:ascii="Times New Roman" w:eastAsia="Times New Roman" w:hAnsi="Times New Roman" w:cs="Times New Roman"/>
            <w:color w:val="0000FF"/>
            <w:sz w:val="20"/>
            <w:szCs w:val="20"/>
            <w:u w:val="single"/>
            <w:lang w:eastAsia="ru-RU"/>
          </w:rPr>
          <w:t>://</w:t>
        </w:r>
        <w:r w:rsidRPr="001E4575">
          <w:rPr>
            <w:rFonts w:ascii="Times New Roman" w:eastAsia="Times New Roman" w:hAnsi="Times New Roman" w:cs="Times New Roman"/>
            <w:color w:val="0000FF"/>
            <w:sz w:val="20"/>
            <w:szCs w:val="20"/>
            <w:u w:val="single"/>
            <w:lang w:val="en-US" w:eastAsia="ru-RU"/>
          </w:rPr>
          <w:t>www</w:t>
        </w:r>
        <w:r w:rsidRPr="001E4575">
          <w:rPr>
            <w:rFonts w:ascii="Times New Roman" w:eastAsia="Times New Roman" w:hAnsi="Times New Roman" w:cs="Times New Roman"/>
            <w:color w:val="0000FF"/>
            <w:sz w:val="20"/>
            <w:szCs w:val="20"/>
            <w:u w:val="single"/>
            <w:lang w:eastAsia="ru-RU"/>
          </w:rPr>
          <w:t>.</w:t>
        </w:r>
        <w:r w:rsidRPr="001E4575">
          <w:rPr>
            <w:rFonts w:ascii="Times New Roman" w:eastAsia="Times New Roman" w:hAnsi="Times New Roman" w:cs="Times New Roman"/>
            <w:color w:val="0000FF"/>
            <w:sz w:val="20"/>
            <w:szCs w:val="20"/>
            <w:u w:val="single"/>
            <w:lang w:val="en-US" w:eastAsia="ru-RU"/>
          </w:rPr>
          <w:t>pgu</w:t>
        </w:r>
        <w:r w:rsidRPr="001E4575">
          <w:rPr>
            <w:rFonts w:ascii="Times New Roman" w:eastAsia="Times New Roman" w:hAnsi="Times New Roman" w:cs="Times New Roman"/>
            <w:color w:val="0000FF"/>
            <w:sz w:val="20"/>
            <w:szCs w:val="20"/>
            <w:u w:val="single"/>
            <w:lang w:eastAsia="ru-RU"/>
          </w:rPr>
          <w:t>.</w:t>
        </w:r>
        <w:r w:rsidRPr="001E4575">
          <w:rPr>
            <w:rFonts w:ascii="Times New Roman" w:eastAsia="Times New Roman" w:hAnsi="Times New Roman" w:cs="Times New Roman"/>
            <w:color w:val="0000FF"/>
            <w:sz w:val="20"/>
            <w:szCs w:val="20"/>
            <w:u w:val="single"/>
            <w:lang w:val="en-US" w:eastAsia="ru-RU"/>
          </w:rPr>
          <w:t>samregion</w:t>
        </w:r>
        <w:r w:rsidRPr="001E4575">
          <w:rPr>
            <w:rFonts w:ascii="Times New Roman" w:eastAsia="Times New Roman" w:hAnsi="Times New Roman" w:cs="Times New Roman"/>
            <w:color w:val="0000FF"/>
            <w:sz w:val="20"/>
            <w:szCs w:val="20"/>
            <w:u w:val="single"/>
            <w:lang w:eastAsia="ru-RU"/>
          </w:rPr>
          <w:t>.</w:t>
        </w:r>
        <w:r w:rsidRPr="001E4575">
          <w:rPr>
            <w:rFonts w:ascii="Times New Roman" w:eastAsia="Times New Roman" w:hAnsi="Times New Roman" w:cs="Times New Roman"/>
            <w:color w:val="0000FF"/>
            <w:sz w:val="20"/>
            <w:szCs w:val="20"/>
            <w:u w:val="single"/>
            <w:lang w:val="en-US" w:eastAsia="ru-RU"/>
          </w:rPr>
          <w:t>ru</w:t>
        </w:r>
      </w:hyperlink>
      <w:r w:rsidRPr="001E4575">
        <w:rPr>
          <w:rFonts w:ascii="Times New Roman" w:eastAsia="Times New Roman" w:hAnsi="Times New Roman" w:cs="Times New Roman"/>
          <w:sz w:val="20"/>
          <w:szCs w:val="20"/>
          <w:lang w:eastAsia="ru-RU"/>
        </w:rPr>
        <w:t xml:space="preserve">и </w:t>
      </w:r>
      <w:hyperlink r:id="rId18" w:history="1">
        <w:r w:rsidRPr="001E4575">
          <w:rPr>
            <w:rFonts w:ascii="Times New Roman" w:eastAsia="Times New Roman" w:hAnsi="Times New Roman" w:cs="Times New Roman"/>
            <w:color w:val="0000FF"/>
            <w:sz w:val="20"/>
            <w:szCs w:val="20"/>
            <w:u w:val="single"/>
            <w:lang w:val="en-US" w:eastAsia="ru-RU"/>
          </w:rPr>
          <w:t>http</w:t>
        </w:r>
        <w:r w:rsidRPr="001E4575">
          <w:rPr>
            <w:rFonts w:ascii="Times New Roman" w:eastAsia="Times New Roman" w:hAnsi="Times New Roman" w:cs="Times New Roman"/>
            <w:color w:val="0000FF"/>
            <w:sz w:val="20"/>
            <w:szCs w:val="20"/>
            <w:u w:val="single"/>
            <w:lang w:eastAsia="ru-RU"/>
          </w:rPr>
          <w:t>://</w:t>
        </w:r>
        <w:r w:rsidRPr="001E4575">
          <w:rPr>
            <w:rFonts w:ascii="Times New Roman" w:eastAsia="Times New Roman" w:hAnsi="Times New Roman" w:cs="Times New Roman"/>
            <w:color w:val="0000FF"/>
            <w:sz w:val="20"/>
            <w:szCs w:val="20"/>
            <w:u w:val="single"/>
            <w:lang w:val="en-US" w:eastAsia="ru-RU"/>
          </w:rPr>
          <w:t>www</w:t>
        </w:r>
        <w:r w:rsidRPr="001E4575">
          <w:rPr>
            <w:rFonts w:ascii="Times New Roman" w:eastAsia="Times New Roman" w:hAnsi="Times New Roman" w:cs="Times New Roman"/>
            <w:color w:val="0000FF"/>
            <w:sz w:val="20"/>
            <w:szCs w:val="20"/>
            <w:u w:val="single"/>
            <w:lang w:eastAsia="ru-RU"/>
          </w:rPr>
          <w:t>.</w:t>
        </w:r>
        <w:r w:rsidRPr="001E4575">
          <w:rPr>
            <w:rFonts w:ascii="Times New Roman" w:eastAsia="Times New Roman" w:hAnsi="Times New Roman" w:cs="Times New Roman"/>
            <w:color w:val="0000FF"/>
            <w:sz w:val="20"/>
            <w:szCs w:val="20"/>
            <w:u w:val="single"/>
            <w:lang w:val="en-US" w:eastAsia="ru-RU"/>
          </w:rPr>
          <w:t>uslugi</w:t>
        </w:r>
        <w:r w:rsidRPr="001E4575">
          <w:rPr>
            <w:rFonts w:ascii="Times New Roman" w:eastAsia="Times New Roman" w:hAnsi="Times New Roman" w:cs="Times New Roman"/>
            <w:color w:val="0000FF"/>
            <w:sz w:val="20"/>
            <w:szCs w:val="20"/>
            <w:u w:val="single"/>
            <w:lang w:eastAsia="ru-RU"/>
          </w:rPr>
          <w:t>.</w:t>
        </w:r>
        <w:r w:rsidRPr="001E4575">
          <w:rPr>
            <w:rFonts w:ascii="Times New Roman" w:eastAsia="Times New Roman" w:hAnsi="Times New Roman" w:cs="Times New Roman"/>
            <w:color w:val="0000FF"/>
            <w:sz w:val="20"/>
            <w:szCs w:val="20"/>
            <w:u w:val="single"/>
            <w:lang w:val="en-US" w:eastAsia="ru-RU"/>
          </w:rPr>
          <w:t>samregion</w:t>
        </w:r>
        <w:r w:rsidRPr="001E4575">
          <w:rPr>
            <w:rFonts w:ascii="Times New Roman" w:eastAsia="Times New Roman" w:hAnsi="Times New Roman" w:cs="Times New Roman"/>
            <w:color w:val="0000FF"/>
            <w:sz w:val="20"/>
            <w:szCs w:val="20"/>
            <w:u w:val="single"/>
            <w:lang w:eastAsia="ru-RU"/>
          </w:rPr>
          <w:t>.</w:t>
        </w:r>
        <w:r w:rsidRPr="001E4575">
          <w:rPr>
            <w:rFonts w:ascii="Times New Roman" w:eastAsia="Times New Roman" w:hAnsi="Times New Roman" w:cs="Times New Roman"/>
            <w:color w:val="0000FF"/>
            <w:sz w:val="20"/>
            <w:szCs w:val="20"/>
            <w:u w:val="single"/>
            <w:lang w:val="en-US" w:eastAsia="ru-RU"/>
          </w:rPr>
          <w:t>ru</w:t>
        </w:r>
      </w:hyperlink>
      <w:r w:rsidRPr="001E4575">
        <w:rPr>
          <w:rFonts w:ascii="Times New Roman" w:eastAsia="Times New Roman" w:hAnsi="Times New Roman" w:cs="Times New Roman"/>
          <w:sz w:val="20"/>
          <w:szCs w:val="20"/>
          <w:lang w:eastAsia="ru-RU"/>
        </w:rPr>
        <w:t>;</w:t>
      </w:r>
    </w:p>
    <w:p w:rsidR="001E4575" w:rsidRPr="001E4575" w:rsidRDefault="001E4575" w:rsidP="001E4575">
      <w:pPr>
        <w:spacing w:line="100" w:lineRule="atLeast"/>
        <w:jc w:val="both"/>
        <w:rPr>
          <w:rFonts w:ascii="Times New Roman" w:eastAsia="Times New Roman" w:hAnsi="Times New Roman" w:cs="Times New Roman"/>
          <w:b/>
          <w:bCs/>
          <w:color w:val="0070C0"/>
          <w:sz w:val="20"/>
          <w:szCs w:val="20"/>
          <w:u w:val="single"/>
          <w:lang w:eastAsia="ru-RU"/>
        </w:rPr>
      </w:pPr>
      <w:r w:rsidRPr="001E4575">
        <w:rPr>
          <w:rFonts w:ascii="Times New Roman" w:eastAsia="Times New Roman" w:hAnsi="Times New Roman" w:cs="Times New Roman"/>
          <w:sz w:val="20"/>
          <w:szCs w:val="20"/>
          <w:lang w:eastAsia="ru-RU"/>
        </w:rPr>
        <w:t xml:space="preserve">- на официальном сайте Администрации в сети Интернет – </w:t>
      </w:r>
      <w:proofErr w:type="spellStart"/>
      <w:r w:rsidRPr="001E4575">
        <w:rPr>
          <w:rFonts w:ascii="Times New Roman" w:eastAsia="Times New Roman" w:hAnsi="Times New Roman" w:cs="Times New Roman"/>
          <w:b/>
          <w:color w:val="0070C0"/>
          <w:sz w:val="20"/>
          <w:szCs w:val="20"/>
          <w:u w:val="single"/>
          <w:shd w:val="clear" w:color="auto" w:fill="FFFFFF"/>
          <w:lang w:eastAsia="ru-RU"/>
        </w:rPr>
        <w:t>hhtp</w:t>
      </w:r>
      <w:proofErr w:type="spellEnd"/>
      <w:r w:rsidRPr="001E4575">
        <w:rPr>
          <w:rFonts w:ascii="Times New Roman" w:eastAsia="Times New Roman" w:hAnsi="Times New Roman" w:cs="Times New Roman"/>
          <w:b/>
          <w:color w:val="0070C0"/>
          <w:sz w:val="20"/>
          <w:szCs w:val="20"/>
          <w:u w:val="single"/>
          <w:shd w:val="clear" w:color="auto" w:fill="FFFFFF"/>
          <w:lang w:eastAsia="ru-RU"/>
        </w:rPr>
        <w:t>//maltolkay.ru</w:t>
      </w:r>
      <w:r w:rsidRPr="001E4575">
        <w:rPr>
          <w:rFonts w:ascii="Times New Roman" w:eastAsia="Times New Roman" w:hAnsi="Times New Roman" w:cs="Times New Roman"/>
          <w:sz w:val="20"/>
          <w:szCs w:val="20"/>
          <w:lang w:eastAsia="ru-RU"/>
        </w:rPr>
        <w:t>- на информационных стендах в помещении приема заявлений в Администрации.</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Информирование о предоставлении муниципальной услуги, а также предоставление заявителем в ходе консультаций формы документов и информационно справочных материалов является бесплатными.</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1.3.1. Местонахождение Администрации:</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446490,  Самарская область, Похвистневский район,</w:t>
      </w:r>
      <w:r w:rsidRPr="001E4575">
        <w:rPr>
          <w:rFonts w:ascii="Times New Roman" w:eastAsia="Times New Roman" w:hAnsi="Times New Roman" w:cs="Times New Roman"/>
          <w:sz w:val="20"/>
          <w:szCs w:val="20"/>
          <w:lang w:val="en-US" w:eastAsia="ru-RU"/>
        </w:rPr>
        <w:t>c</w:t>
      </w:r>
      <w:r w:rsidRPr="001E4575">
        <w:rPr>
          <w:rFonts w:ascii="Times New Roman" w:eastAsia="Times New Roman" w:hAnsi="Times New Roman" w:cs="Times New Roman"/>
          <w:sz w:val="20"/>
          <w:szCs w:val="20"/>
          <w:lang w:eastAsia="ru-RU"/>
        </w:rPr>
        <w:t>. Малый</w:t>
      </w:r>
      <w:proofErr w:type="gramStart"/>
      <w:r w:rsidRPr="001E4575">
        <w:rPr>
          <w:rFonts w:ascii="Times New Roman" w:eastAsia="Times New Roman" w:hAnsi="Times New Roman" w:cs="Times New Roman"/>
          <w:sz w:val="20"/>
          <w:szCs w:val="20"/>
          <w:lang w:eastAsia="ru-RU"/>
        </w:rPr>
        <w:t xml:space="preserve"> Т</w:t>
      </w:r>
      <w:proofErr w:type="gramEnd"/>
      <w:r w:rsidRPr="001E4575">
        <w:rPr>
          <w:rFonts w:ascii="Times New Roman" w:eastAsia="Times New Roman" w:hAnsi="Times New Roman" w:cs="Times New Roman"/>
          <w:sz w:val="20"/>
          <w:szCs w:val="20"/>
          <w:lang w:eastAsia="ru-RU"/>
        </w:rPr>
        <w:t>олкай ул. Молодежная, д. 2.</w:t>
      </w:r>
    </w:p>
    <w:p w:rsidR="001E4575" w:rsidRPr="001E4575" w:rsidRDefault="001E4575" w:rsidP="001E4575">
      <w:pPr>
        <w:spacing w:after="0" w:line="240" w:lineRule="auto"/>
        <w:ind w:firstLine="708"/>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График работы Администрации (время местное):</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понедельник – пятница    с              8.00 до 16.00 ч. 12 мин.</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суббота и </w:t>
      </w:r>
      <w:proofErr w:type="gramStart"/>
      <w:r w:rsidRPr="001E4575">
        <w:rPr>
          <w:rFonts w:ascii="Times New Roman" w:eastAsia="Times New Roman" w:hAnsi="Times New Roman" w:cs="Times New Roman"/>
          <w:sz w:val="20"/>
          <w:szCs w:val="20"/>
          <w:lang w:eastAsia="ru-RU"/>
        </w:rPr>
        <w:t>воскресенье</w:t>
      </w:r>
      <w:proofErr w:type="gramEnd"/>
      <w:r w:rsidRPr="001E4575">
        <w:rPr>
          <w:rFonts w:ascii="Times New Roman" w:eastAsia="Times New Roman" w:hAnsi="Times New Roman" w:cs="Times New Roman"/>
          <w:sz w:val="20"/>
          <w:szCs w:val="20"/>
          <w:lang w:eastAsia="ru-RU"/>
        </w:rPr>
        <w:tab/>
      </w:r>
      <w:r w:rsidRPr="001E4575">
        <w:rPr>
          <w:rFonts w:ascii="Times New Roman" w:eastAsia="Times New Roman" w:hAnsi="Times New Roman" w:cs="Times New Roman"/>
          <w:sz w:val="20"/>
          <w:szCs w:val="20"/>
          <w:lang w:eastAsia="ru-RU"/>
        </w:rPr>
        <w:tab/>
        <w:t xml:space="preserve">     выходные дни</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перерыв</w:t>
      </w:r>
      <w:r w:rsidRPr="001E4575">
        <w:rPr>
          <w:rFonts w:ascii="Times New Roman" w:eastAsia="Times New Roman" w:hAnsi="Times New Roman" w:cs="Times New Roman"/>
          <w:sz w:val="20"/>
          <w:szCs w:val="20"/>
          <w:lang w:eastAsia="ru-RU"/>
        </w:rPr>
        <w:tab/>
      </w:r>
      <w:r w:rsidRPr="001E4575">
        <w:rPr>
          <w:rFonts w:ascii="Times New Roman" w:eastAsia="Times New Roman" w:hAnsi="Times New Roman" w:cs="Times New Roman"/>
          <w:sz w:val="20"/>
          <w:szCs w:val="20"/>
          <w:lang w:eastAsia="ru-RU"/>
        </w:rPr>
        <w:tab/>
      </w:r>
      <w:r w:rsidRPr="001E4575">
        <w:rPr>
          <w:rFonts w:ascii="Times New Roman" w:eastAsia="Times New Roman" w:hAnsi="Times New Roman" w:cs="Times New Roman"/>
          <w:sz w:val="20"/>
          <w:szCs w:val="20"/>
          <w:lang w:eastAsia="ru-RU"/>
        </w:rPr>
        <w:tab/>
      </w:r>
      <w:r w:rsidRPr="001E4575">
        <w:rPr>
          <w:rFonts w:ascii="Times New Roman" w:eastAsia="Times New Roman" w:hAnsi="Times New Roman" w:cs="Times New Roman"/>
          <w:sz w:val="20"/>
          <w:szCs w:val="20"/>
          <w:lang w:eastAsia="ru-RU"/>
        </w:rPr>
        <w:tab/>
        <w:t xml:space="preserve">     с 12.00 до 13.00</w:t>
      </w:r>
    </w:p>
    <w:p w:rsidR="001E4575" w:rsidRPr="001E4575" w:rsidRDefault="001E4575" w:rsidP="001E4575">
      <w:pPr>
        <w:spacing w:after="0" w:line="240" w:lineRule="auto"/>
        <w:ind w:firstLine="708"/>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Справочные телефоны Администрации: 8(84656)54-140</w:t>
      </w:r>
    </w:p>
    <w:p w:rsidR="001E4575" w:rsidRPr="001E4575" w:rsidRDefault="001E4575" w:rsidP="001E4575">
      <w:pPr>
        <w:spacing w:after="0" w:line="240" w:lineRule="auto"/>
        <w:ind w:firstLine="708"/>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8(84656)54-166.</w:t>
      </w:r>
    </w:p>
    <w:p w:rsidR="001E4575" w:rsidRPr="001E4575" w:rsidRDefault="001E4575" w:rsidP="001E4575">
      <w:pPr>
        <w:autoSpaceDE w:val="0"/>
        <w:autoSpaceDN w:val="0"/>
        <w:adjustRightInd w:val="0"/>
        <w:spacing w:after="0" w:line="240" w:lineRule="auto"/>
        <w:ind w:left="706"/>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Адрес электронной почты Администрации:</w:t>
      </w:r>
      <w:r w:rsidRPr="001E4575">
        <w:rPr>
          <w:rFonts w:ascii="Times New Roman" w:eastAsia="Times New Roman" w:hAnsi="Times New Roman" w:cs="Times New Roman"/>
          <w:sz w:val="20"/>
          <w:szCs w:val="20"/>
          <w:lang w:val="en-US" w:eastAsia="ru-RU"/>
        </w:rPr>
        <w:t>e</w:t>
      </w:r>
      <w:r w:rsidRPr="001E4575">
        <w:rPr>
          <w:rFonts w:ascii="Times New Roman" w:eastAsia="Times New Roman" w:hAnsi="Times New Roman" w:cs="Times New Roman"/>
          <w:sz w:val="20"/>
          <w:szCs w:val="20"/>
          <w:lang w:eastAsia="ru-RU"/>
        </w:rPr>
        <w:t>-</w:t>
      </w:r>
      <w:r w:rsidRPr="001E4575">
        <w:rPr>
          <w:rFonts w:ascii="Times New Roman" w:eastAsia="Times New Roman" w:hAnsi="Times New Roman" w:cs="Times New Roman"/>
          <w:sz w:val="20"/>
          <w:szCs w:val="20"/>
          <w:lang w:val="en-US" w:eastAsia="ru-RU"/>
        </w:rPr>
        <w:t>mail</w:t>
      </w:r>
      <w:r w:rsidRPr="001E4575">
        <w:rPr>
          <w:rFonts w:ascii="Times New Roman" w:eastAsia="Times New Roman" w:hAnsi="Times New Roman" w:cs="Times New Roman"/>
          <w:sz w:val="20"/>
          <w:szCs w:val="20"/>
          <w:lang w:eastAsia="ru-RU"/>
        </w:rPr>
        <w:t xml:space="preserve">: </w:t>
      </w:r>
      <w:hyperlink r:id="rId19" w:history="1">
        <w:r w:rsidRPr="001E4575">
          <w:rPr>
            <w:rFonts w:ascii="Times New Roman" w:eastAsia="Times New Roman" w:hAnsi="Times New Roman" w:cs="Times New Roman"/>
            <w:color w:val="0000FF"/>
            <w:sz w:val="20"/>
            <w:szCs w:val="20"/>
            <w:u w:val="single"/>
            <w:lang w:val="en-US" w:eastAsia="ru-RU"/>
          </w:rPr>
          <w:t>m</w:t>
        </w:r>
        <w:r w:rsidRPr="001E4575">
          <w:rPr>
            <w:rFonts w:ascii="Times New Roman" w:eastAsia="Times New Roman" w:hAnsi="Times New Roman" w:cs="Times New Roman"/>
            <w:color w:val="0000FF"/>
            <w:sz w:val="20"/>
            <w:szCs w:val="20"/>
            <w:u w:val="single"/>
            <w:lang w:eastAsia="ru-RU"/>
          </w:rPr>
          <w:t>-</w:t>
        </w:r>
        <w:r w:rsidRPr="001E4575">
          <w:rPr>
            <w:rFonts w:ascii="Times New Roman" w:eastAsia="Times New Roman" w:hAnsi="Times New Roman" w:cs="Times New Roman"/>
            <w:color w:val="0000FF"/>
            <w:sz w:val="20"/>
            <w:szCs w:val="20"/>
            <w:u w:val="single"/>
            <w:lang w:val="en-US" w:eastAsia="ru-RU"/>
          </w:rPr>
          <w:t>tolkai</w:t>
        </w:r>
        <w:r w:rsidRPr="001E4575">
          <w:rPr>
            <w:rFonts w:ascii="Times New Roman" w:eastAsia="Times New Roman" w:hAnsi="Times New Roman" w:cs="Times New Roman"/>
            <w:color w:val="0000FF"/>
            <w:sz w:val="20"/>
            <w:szCs w:val="20"/>
            <w:u w:val="single"/>
            <w:lang w:eastAsia="ru-RU"/>
          </w:rPr>
          <w:t>@</w:t>
        </w:r>
        <w:r w:rsidRPr="001E4575">
          <w:rPr>
            <w:rFonts w:ascii="Times New Roman" w:eastAsia="Times New Roman" w:hAnsi="Times New Roman" w:cs="Times New Roman"/>
            <w:color w:val="0000FF"/>
            <w:sz w:val="20"/>
            <w:szCs w:val="20"/>
            <w:u w:val="single"/>
            <w:lang w:val="en-US" w:eastAsia="ru-RU"/>
          </w:rPr>
          <w:t>mail</w:t>
        </w:r>
        <w:r w:rsidRPr="001E4575">
          <w:rPr>
            <w:rFonts w:ascii="Times New Roman" w:eastAsia="Times New Roman" w:hAnsi="Times New Roman" w:cs="Times New Roman"/>
            <w:color w:val="0000FF"/>
            <w:sz w:val="20"/>
            <w:szCs w:val="20"/>
            <w:u w:val="single"/>
            <w:lang w:eastAsia="ru-RU"/>
          </w:rPr>
          <w:t>.</w:t>
        </w:r>
        <w:r w:rsidRPr="001E4575">
          <w:rPr>
            <w:rFonts w:ascii="Times New Roman" w:eastAsia="Times New Roman" w:hAnsi="Times New Roman" w:cs="Times New Roman"/>
            <w:color w:val="0000FF"/>
            <w:sz w:val="20"/>
            <w:szCs w:val="20"/>
            <w:u w:val="single"/>
            <w:lang w:val="en-US" w:eastAsia="ru-RU"/>
          </w:rPr>
          <w:t>ru</w:t>
        </w:r>
      </w:hyperlink>
    </w:p>
    <w:p w:rsidR="001E4575" w:rsidRPr="001E4575" w:rsidRDefault="001E4575" w:rsidP="001E4575">
      <w:pPr>
        <w:spacing w:after="0" w:line="240" w:lineRule="auto"/>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color w:val="000000"/>
          <w:sz w:val="20"/>
          <w:szCs w:val="20"/>
          <w:lang w:eastAsia="ru-RU"/>
        </w:rPr>
        <w:t>1.3.2.</w:t>
      </w:r>
      <w:r w:rsidRPr="001E4575">
        <w:rPr>
          <w:rFonts w:ascii="Times New Roman" w:eastAsia="Times New Roman" w:hAnsi="Times New Roman" w:cs="Times New Roman"/>
          <w:color w:val="000000"/>
          <w:sz w:val="20"/>
          <w:szCs w:val="20"/>
          <w:lang w:eastAsia="ru-RU"/>
        </w:rPr>
        <w:tab/>
        <w:t xml:space="preserve">Местонахождение МФЦ: 446490, Самарская область, Похвистневский район, с. Старопохвистнево,   ул. Советская, д. 65. </w:t>
      </w:r>
    </w:p>
    <w:p w:rsidR="001E4575" w:rsidRPr="001E4575" w:rsidRDefault="001E4575" w:rsidP="001E457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График работы МФЦ:</w:t>
      </w:r>
    </w:p>
    <w:tbl>
      <w:tblPr>
        <w:tblW w:w="0" w:type="auto"/>
        <w:tblInd w:w="704" w:type="dxa"/>
        <w:tblLook w:val="04A0" w:firstRow="1" w:lastRow="0" w:firstColumn="1" w:lastColumn="0" w:noHBand="0" w:noVBand="1"/>
      </w:tblPr>
      <w:tblGrid>
        <w:gridCol w:w="3965"/>
        <w:gridCol w:w="4670"/>
      </w:tblGrid>
      <w:tr w:rsidR="001E4575" w:rsidRPr="001E4575" w:rsidTr="0064164A">
        <w:tc>
          <w:tcPr>
            <w:tcW w:w="3965" w:type="dxa"/>
            <w:shd w:val="clear" w:color="auto" w:fill="auto"/>
          </w:tcPr>
          <w:p w:rsidR="001E4575" w:rsidRPr="001E4575" w:rsidRDefault="001E4575" w:rsidP="001E457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Понедельник, вторник,</w:t>
            </w:r>
          </w:p>
          <w:p w:rsidR="001E4575" w:rsidRPr="001E4575" w:rsidRDefault="001E4575" w:rsidP="001E457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среда, пятница</w:t>
            </w:r>
          </w:p>
          <w:p w:rsidR="001E4575" w:rsidRPr="001E4575" w:rsidRDefault="001E4575" w:rsidP="001E457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Четверг</w:t>
            </w:r>
          </w:p>
          <w:p w:rsidR="001E4575" w:rsidRPr="001E4575" w:rsidRDefault="001E4575" w:rsidP="001E457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Суббота</w:t>
            </w:r>
          </w:p>
          <w:p w:rsidR="001E4575" w:rsidRPr="001E4575" w:rsidRDefault="001E4575" w:rsidP="001E457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Воскресенье</w:t>
            </w:r>
          </w:p>
        </w:tc>
        <w:tc>
          <w:tcPr>
            <w:tcW w:w="4670" w:type="dxa"/>
            <w:shd w:val="clear" w:color="auto" w:fill="auto"/>
          </w:tcPr>
          <w:p w:rsidR="001E4575" w:rsidRPr="001E4575" w:rsidRDefault="001E4575" w:rsidP="001E457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с 8.00 до 17.00 без перерыва</w:t>
            </w:r>
          </w:p>
          <w:p w:rsidR="001E4575" w:rsidRPr="001E4575" w:rsidRDefault="001E4575" w:rsidP="001E457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с 8.00 до 20.00 без перерыва</w:t>
            </w:r>
          </w:p>
          <w:p w:rsidR="001E4575" w:rsidRPr="001E4575" w:rsidRDefault="001E4575" w:rsidP="001E457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с 9.00 до 14.00 без перерыва</w:t>
            </w:r>
          </w:p>
          <w:p w:rsidR="001E4575" w:rsidRPr="001E4575" w:rsidRDefault="001E4575" w:rsidP="001E457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выходной день</w:t>
            </w:r>
          </w:p>
        </w:tc>
      </w:tr>
    </w:tbl>
    <w:p w:rsidR="001E4575" w:rsidRPr="001E4575" w:rsidRDefault="001E4575" w:rsidP="001E4575">
      <w:pPr>
        <w:spacing w:after="0" w:line="240" w:lineRule="auto"/>
        <w:ind w:firstLine="708"/>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color w:val="000000"/>
          <w:sz w:val="20"/>
          <w:szCs w:val="20"/>
          <w:lang w:eastAsia="ru-RU"/>
        </w:rPr>
        <w:t>Справочные телефоны МФЦ: 8</w:t>
      </w:r>
      <w:r w:rsidRPr="001E4575">
        <w:rPr>
          <w:rFonts w:ascii="Times New Roman" w:eastAsia="Times New Roman" w:hAnsi="Times New Roman" w:cs="Times New Roman"/>
          <w:sz w:val="20"/>
          <w:szCs w:val="20"/>
          <w:lang w:eastAsia="ru-RU"/>
        </w:rPr>
        <w:t xml:space="preserve"> (84656) 5-66-30 ,8 (84656) 5-66-31;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E4575" w:rsidRPr="001E4575" w:rsidTr="0064164A">
        <w:trPr>
          <w:tblCellSpacing w:w="15" w:type="dxa"/>
        </w:trPr>
        <w:tc>
          <w:tcPr>
            <w:tcW w:w="0" w:type="auto"/>
            <w:vAlign w:val="center"/>
            <w:hideMark/>
          </w:tcPr>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p>
        </w:tc>
      </w:tr>
    </w:tbl>
    <w:p w:rsidR="001E4575" w:rsidRPr="001E4575" w:rsidRDefault="001E4575" w:rsidP="001E4575">
      <w:pPr>
        <w:spacing w:after="0" w:line="240" w:lineRule="auto"/>
        <w:ind w:firstLine="567"/>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Адрес электронной почты МФЦ:</w:t>
      </w:r>
      <w:r w:rsidRPr="001E4575">
        <w:rPr>
          <w:rFonts w:ascii="Times New Roman" w:eastAsia="Times New Roman" w:hAnsi="Times New Roman" w:cs="Times New Roman"/>
          <w:sz w:val="20"/>
          <w:szCs w:val="20"/>
          <w:lang w:val="en-US" w:eastAsia="ru-RU"/>
        </w:rPr>
        <w:t>e</w:t>
      </w:r>
      <w:r w:rsidRPr="001E4575">
        <w:rPr>
          <w:rFonts w:ascii="Times New Roman" w:eastAsia="Times New Roman" w:hAnsi="Times New Roman" w:cs="Times New Roman"/>
          <w:sz w:val="20"/>
          <w:szCs w:val="20"/>
          <w:lang w:eastAsia="ru-RU"/>
        </w:rPr>
        <w:t>-</w:t>
      </w:r>
      <w:r w:rsidRPr="001E4575">
        <w:rPr>
          <w:rFonts w:ascii="Times New Roman" w:eastAsia="Times New Roman" w:hAnsi="Times New Roman" w:cs="Times New Roman"/>
          <w:sz w:val="20"/>
          <w:szCs w:val="20"/>
          <w:lang w:val="en-US" w:eastAsia="ru-RU"/>
        </w:rPr>
        <w:t>mail</w:t>
      </w:r>
      <w:r w:rsidRPr="001E4575">
        <w:rPr>
          <w:rFonts w:ascii="Times New Roman" w:eastAsia="Times New Roman" w:hAnsi="Times New Roman" w:cs="Times New Roman"/>
          <w:sz w:val="20"/>
          <w:szCs w:val="20"/>
          <w:lang w:eastAsia="ru-RU"/>
        </w:rPr>
        <w:t xml:space="preserve">: </w:t>
      </w:r>
      <w:hyperlink r:id="rId20" w:history="1">
        <w:r w:rsidRPr="001E4575">
          <w:rPr>
            <w:rFonts w:ascii="Times New Roman" w:eastAsia="Times New Roman" w:hAnsi="Times New Roman" w:cs="Times New Roman"/>
            <w:color w:val="0000FF"/>
            <w:sz w:val="20"/>
            <w:szCs w:val="20"/>
            <w:u w:val="single"/>
            <w:lang w:val="en-US" w:eastAsia="ru-RU"/>
          </w:rPr>
          <w:t>mfc</w:t>
        </w:r>
        <w:r w:rsidRPr="001E4575">
          <w:rPr>
            <w:rFonts w:ascii="Times New Roman" w:eastAsia="Times New Roman" w:hAnsi="Times New Roman" w:cs="Times New Roman"/>
            <w:color w:val="0000FF"/>
            <w:sz w:val="20"/>
            <w:szCs w:val="20"/>
            <w:u w:val="single"/>
            <w:lang w:eastAsia="ru-RU"/>
          </w:rPr>
          <w:t>-</w:t>
        </w:r>
        <w:r w:rsidRPr="001E4575">
          <w:rPr>
            <w:rFonts w:ascii="Times New Roman" w:eastAsia="Times New Roman" w:hAnsi="Times New Roman" w:cs="Times New Roman"/>
            <w:color w:val="0000FF"/>
            <w:sz w:val="20"/>
            <w:szCs w:val="20"/>
            <w:u w:val="single"/>
            <w:lang w:val="en-US" w:eastAsia="ru-RU"/>
          </w:rPr>
          <w:t>poh</w:t>
        </w:r>
        <w:r w:rsidRPr="001E4575">
          <w:rPr>
            <w:rFonts w:ascii="Times New Roman" w:eastAsia="Times New Roman" w:hAnsi="Times New Roman" w:cs="Times New Roman"/>
            <w:color w:val="0000FF"/>
            <w:sz w:val="20"/>
            <w:szCs w:val="20"/>
            <w:u w:val="single"/>
            <w:lang w:eastAsia="ru-RU"/>
          </w:rPr>
          <w:t>-</w:t>
        </w:r>
        <w:r w:rsidRPr="001E4575">
          <w:rPr>
            <w:rFonts w:ascii="Times New Roman" w:eastAsia="Times New Roman" w:hAnsi="Times New Roman" w:cs="Times New Roman"/>
            <w:color w:val="0000FF"/>
            <w:sz w:val="20"/>
            <w:szCs w:val="20"/>
            <w:u w:val="single"/>
            <w:lang w:val="en-US" w:eastAsia="ru-RU"/>
          </w:rPr>
          <w:t>r</w:t>
        </w:r>
        <w:r w:rsidRPr="001E4575">
          <w:rPr>
            <w:rFonts w:ascii="Times New Roman" w:eastAsia="Times New Roman" w:hAnsi="Times New Roman" w:cs="Times New Roman"/>
            <w:color w:val="0000FF"/>
            <w:sz w:val="20"/>
            <w:szCs w:val="20"/>
            <w:u w:val="single"/>
            <w:lang w:eastAsia="ru-RU"/>
          </w:rPr>
          <w:t>@</w:t>
        </w:r>
        <w:r w:rsidRPr="001E4575">
          <w:rPr>
            <w:rFonts w:ascii="Times New Roman" w:eastAsia="Times New Roman" w:hAnsi="Times New Roman" w:cs="Times New Roman"/>
            <w:color w:val="0000FF"/>
            <w:sz w:val="20"/>
            <w:szCs w:val="20"/>
            <w:u w:val="single"/>
            <w:lang w:val="en-US" w:eastAsia="ru-RU"/>
          </w:rPr>
          <w:t>mail</w:t>
        </w:r>
        <w:r w:rsidRPr="001E4575">
          <w:rPr>
            <w:rFonts w:ascii="Times New Roman" w:eastAsia="Times New Roman" w:hAnsi="Times New Roman" w:cs="Times New Roman"/>
            <w:color w:val="0000FF"/>
            <w:sz w:val="20"/>
            <w:szCs w:val="20"/>
            <w:u w:val="single"/>
            <w:lang w:eastAsia="ru-RU"/>
          </w:rPr>
          <w:t>.</w:t>
        </w:r>
        <w:r w:rsidRPr="001E4575">
          <w:rPr>
            <w:rFonts w:ascii="Times New Roman" w:eastAsia="Times New Roman" w:hAnsi="Times New Roman" w:cs="Times New Roman"/>
            <w:color w:val="0000FF"/>
            <w:sz w:val="20"/>
            <w:szCs w:val="20"/>
            <w:u w:val="single"/>
            <w:lang w:val="en-US" w:eastAsia="ru-RU"/>
          </w:rPr>
          <w:t>ru</w:t>
        </w:r>
      </w:hyperlink>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1.3.3. 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9"/>
      </w:tblGrid>
      <w:tr w:rsidR="001E4575" w:rsidRPr="001E4575" w:rsidTr="0064164A">
        <w:trPr>
          <w:tblCellSpacing w:w="15" w:type="dxa"/>
        </w:trPr>
        <w:tc>
          <w:tcPr>
            <w:tcW w:w="0" w:type="auto"/>
            <w:vAlign w:val="center"/>
            <w:hideMark/>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hyperlink r:id="rId21" w:tgtFrame="_blank" w:history="1">
              <w:r w:rsidRPr="001E4575">
                <w:rPr>
                  <w:rFonts w:ascii="Times New Roman" w:eastAsia="Times New Roman" w:hAnsi="Times New Roman" w:cs="Times New Roman"/>
                  <w:color w:val="0000FF"/>
                  <w:sz w:val="20"/>
                  <w:szCs w:val="20"/>
                  <w:u w:val="single"/>
                  <w:lang w:eastAsia="ru-RU"/>
                </w:rPr>
                <w:t>http://mfc63.samregion.ru</w:t>
              </w:r>
            </w:hyperlink>
          </w:p>
        </w:tc>
      </w:tr>
    </w:tbl>
    <w:p w:rsidR="001E4575" w:rsidRPr="001E4575" w:rsidRDefault="001E4575" w:rsidP="001E4575">
      <w:pPr>
        <w:autoSpaceDE w:val="0"/>
        <w:autoSpaceDN w:val="0"/>
        <w:adjustRightInd w:val="0"/>
        <w:spacing w:after="0" w:line="240" w:lineRule="auto"/>
        <w:ind w:right="-1" w:firstLine="709"/>
        <w:jc w:val="both"/>
        <w:rPr>
          <w:rFonts w:ascii="Times New Roman" w:eastAsia="Times New Roman" w:hAnsi="Times New Roman" w:cs="Times New Roman"/>
          <w:spacing w:val="1"/>
          <w:sz w:val="20"/>
          <w:szCs w:val="20"/>
          <w:lang w:eastAsia="ru-RU"/>
        </w:rPr>
      </w:pPr>
      <w:r w:rsidRPr="001E4575">
        <w:rPr>
          <w:rFonts w:ascii="Times New Roman" w:eastAsia="Times New Roman" w:hAnsi="Times New Roman" w:cs="Times New Roman"/>
          <w:spacing w:val="1"/>
          <w:sz w:val="20"/>
          <w:szCs w:val="20"/>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Администрации при обращении заявителя лично, по телефону, посредством электронной почты.</w:t>
      </w:r>
    </w:p>
    <w:bookmarkEnd w:id="1"/>
    <w:bookmarkEnd w:id="2"/>
    <w:bookmarkEnd w:id="3"/>
    <w:p w:rsidR="001E4575" w:rsidRPr="001E4575" w:rsidRDefault="001E4575" w:rsidP="001E4575">
      <w:pPr>
        <w:spacing w:after="0" w:line="240" w:lineRule="auto"/>
        <w:ind w:right="-1"/>
        <w:jc w:val="center"/>
        <w:rPr>
          <w:rFonts w:ascii="Times New Roman" w:eastAsia="Times New Roman" w:hAnsi="Times New Roman" w:cs="Times New Roman"/>
          <w:b/>
          <w:bCs/>
          <w:sz w:val="20"/>
          <w:szCs w:val="20"/>
          <w:lang w:eastAsia="ru-RU"/>
        </w:rPr>
      </w:pPr>
    </w:p>
    <w:p w:rsidR="001E4575" w:rsidRPr="001E4575" w:rsidRDefault="001E4575" w:rsidP="001E4575">
      <w:pPr>
        <w:spacing w:after="0" w:line="240" w:lineRule="auto"/>
        <w:ind w:right="-1"/>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bCs/>
          <w:sz w:val="20"/>
          <w:szCs w:val="20"/>
          <w:lang w:eastAsia="ru-RU"/>
        </w:rPr>
        <w:t>2. Стандарт предоставления государственной (муниципальной) услуги</w:t>
      </w:r>
    </w:p>
    <w:p w:rsidR="001E4575" w:rsidRPr="001E4575" w:rsidRDefault="001E4575" w:rsidP="001E4575">
      <w:pPr>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 Наименование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1E4575">
        <w:rPr>
          <w:rFonts w:ascii="Times New Roman" w:eastAsia="Times New Roman" w:hAnsi="Times New Roman" w:cs="Times New Roman"/>
          <w:bCs/>
          <w:sz w:val="20"/>
          <w:szCs w:val="20"/>
          <w:lang w:eastAsia="zh-CN"/>
        </w:rPr>
        <w:t xml:space="preserve">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zh-CN"/>
        </w:rPr>
      </w:pPr>
      <w:r w:rsidRPr="001E4575">
        <w:rPr>
          <w:rFonts w:ascii="Times New Roman" w:eastAsia="Times New Roman" w:hAnsi="Times New Roman" w:cs="Times New Roman"/>
          <w:sz w:val="20"/>
          <w:szCs w:val="20"/>
          <w:lang w:eastAsia="ru-RU"/>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sz w:val="20"/>
          <w:szCs w:val="20"/>
          <w:lang w:eastAsia="ru-RU"/>
        </w:rPr>
        <w:t>Администрация сельского поселения Малый</w:t>
      </w:r>
      <w:proofErr w:type="gramStart"/>
      <w:r w:rsidRPr="001E4575">
        <w:rPr>
          <w:rFonts w:ascii="Times New Roman" w:eastAsia="Times New Roman" w:hAnsi="Times New Roman" w:cs="Times New Roman"/>
          <w:sz w:val="20"/>
          <w:szCs w:val="20"/>
          <w:lang w:eastAsia="ru-RU"/>
        </w:rPr>
        <w:t xml:space="preserve"> Т</w:t>
      </w:r>
      <w:proofErr w:type="gramEnd"/>
      <w:r w:rsidRPr="001E4575">
        <w:rPr>
          <w:rFonts w:ascii="Times New Roman" w:eastAsia="Times New Roman" w:hAnsi="Times New Roman" w:cs="Times New Roman"/>
          <w:sz w:val="20"/>
          <w:szCs w:val="20"/>
          <w:lang w:eastAsia="ru-RU"/>
        </w:rPr>
        <w:t>олкай муниципального района Похвистневский Самарской области</w:t>
      </w:r>
      <w:r w:rsidRPr="001E4575">
        <w:rPr>
          <w:rFonts w:ascii="Times New Roman" w:eastAsia="Times New Roman" w:hAnsi="Times New Roman" w:cs="Times New Roman"/>
          <w:i/>
          <w:sz w:val="20"/>
          <w:szCs w:val="20"/>
          <w:lang w:eastAsia="ru-RU"/>
        </w:rPr>
        <w:t>.</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2.3. Перечень нормативных правовых актов, регулирующих предоставление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sz w:val="20"/>
          <w:szCs w:val="20"/>
          <w:lang w:eastAsia="ru-RU"/>
        </w:rPr>
        <w:t>2.4. Описание результата предоставления муниципальной услуги</w:t>
      </w:r>
    </w:p>
    <w:p w:rsidR="001E4575" w:rsidRPr="001E4575" w:rsidRDefault="001E4575" w:rsidP="001E4575">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Результатами предоставления муниципальной услуги являются:</w:t>
      </w:r>
    </w:p>
    <w:p w:rsidR="001E4575" w:rsidRPr="001E4575" w:rsidRDefault="001E4575" w:rsidP="009D326C">
      <w:pPr>
        <w:numPr>
          <w:ilvl w:val="0"/>
          <w:numId w:val="7"/>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1E4575" w:rsidRPr="001E4575" w:rsidRDefault="001E4575" w:rsidP="009D326C">
      <w:pPr>
        <w:numPr>
          <w:ilvl w:val="0"/>
          <w:numId w:val="7"/>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решение об отказе в предоставлении муниципальной услуги (по форме, согласно приложению № 3 к настоящему Административному регламенту).</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2.5.</w:t>
      </w:r>
      <w:r w:rsidRPr="001E4575">
        <w:rPr>
          <w:rFonts w:ascii="Times New Roman" w:eastAsia="Times New Roman" w:hAnsi="Times New Roman" w:cs="Times New Roman"/>
          <w:sz w:val="20"/>
          <w:szCs w:val="20"/>
          <w:lang w:val="en-US" w:eastAsia="ru-RU"/>
        </w:rPr>
        <w:t> </w:t>
      </w:r>
      <w:r w:rsidRPr="001E4575">
        <w:rPr>
          <w:rFonts w:ascii="Times New Roman" w:eastAsia="Times New Roman" w:hAnsi="Times New Roman" w:cs="Times New Roman"/>
          <w:sz w:val="20"/>
          <w:szCs w:val="20"/>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2.5.1.</w:t>
      </w:r>
      <w:r w:rsidRPr="001E4575">
        <w:rPr>
          <w:rFonts w:ascii="Times New Roman" w:eastAsia="Times New Roman" w:hAnsi="Times New Roman" w:cs="Times New Roman"/>
          <w:sz w:val="20"/>
          <w:szCs w:val="20"/>
          <w:lang w:val="en-US" w:eastAsia="ru-RU"/>
        </w:rPr>
        <w:t> </w:t>
      </w:r>
      <w:r w:rsidRPr="001E4575">
        <w:rPr>
          <w:rFonts w:ascii="Times New Roman" w:eastAsia="Times New Roman" w:hAnsi="Times New Roman" w:cs="Times New Roman"/>
          <w:sz w:val="20"/>
          <w:szCs w:val="20"/>
          <w:lang w:eastAsia="ru-RU"/>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2.5.2. </w:t>
      </w:r>
      <w:proofErr w:type="gramStart"/>
      <w:r w:rsidRPr="001E4575">
        <w:rPr>
          <w:rFonts w:ascii="Times New Roman" w:eastAsia="Times New Roman" w:hAnsi="Times New Roman" w:cs="Times New Roman"/>
          <w:sz w:val="20"/>
          <w:szCs w:val="20"/>
          <w:lang w:eastAsia="ru-RU"/>
        </w:rPr>
        <w:t xml:space="preserve">Администрация в течение 47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w:t>
      </w:r>
      <w:r w:rsidRPr="001E4575">
        <w:rPr>
          <w:rFonts w:ascii="Times New Roman" w:eastAsia="Times New Roman" w:hAnsi="Times New Roman" w:cs="Times New Roman"/>
          <w:iCs/>
          <w:sz w:val="20"/>
          <w:szCs w:val="20"/>
          <w:lang w:eastAsia="ru-RU"/>
        </w:rPr>
        <w:t>2.3</w:t>
      </w:r>
      <w:r w:rsidRPr="001E4575">
        <w:rPr>
          <w:rFonts w:ascii="Times New Roman" w:eastAsia="Times New Roman" w:hAnsi="Times New Roman" w:cs="Times New Roman"/>
          <w:sz w:val="20"/>
          <w:szCs w:val="20"/>
          <w:lang w:eastAsia="ru-RU"/>
        </w:rPr>
        <w:t xml:space="preserve"> Административного регламента. </w:t>
      </w:r>
      <w:proofErr w:type="gramEnd"/>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2.5.4. Приостановление срока предоставления муниципальной услуги не предусмотрено.</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2.5.5. Выдача документа, являющегося результатом предоставления муниципальной услуги, в Администрации, МФЦ осуществляется в день обращения заявителя за результатом предоставления муниципальной услуги.</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2.6.1.</w:t>
      </w:r>
      <w:r w:rsidRPr="001E4575">
        <w:rPr>
          <w:rFonts w:ascii="Times New Roman" w:eastAsia="Times New Roman" w:hAnsi="Times New Roman" w:cs="Times New Roman"/>
          <w:sz w:val="20"/>
          <w:szCs w:val="20"/>
          <w:lang w:val="en-US" w:eastAsia="ru-RU"/>
        </w:rPr>
        <w:t> </w:t>
      </w:r>
      <w:r w:rsidRPr="001E4575">
        <w:rPr>
          <w:rFonts w:ascii="Times New Roman" w:eastAsia="Times New Roman" w:hAnsi="Times New Roman" w:cs="Times New Roman"/>
          <w:sz w:val="20"/>
          <w:szCs w:val="20"/>
          <w:lang w:eastAsia="ru-RU"/>
        </w:rPr>
        <w:t>Для получения муниципальной услуги заявитель представляет следующие документы:</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 документ, удостоверяющий личность;</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 заявление:</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в форме документа на бумажном носителе по форме, согласно приложению № 1 к настоящему Административному регламенту;</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в электронной форме (заполняется посредством внесения соответствующих сведений в интерактивную форму заявления).</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E4575">
        <w:rPr>
          <w:rFonts w:ascii="Times New Roman" w:eastAsia="Times New Roman" w:hAnsi="Times New Roman" w:cs="Times New Roman"/>
          <w:sz w:val="20"/>
          <w:szCs w:val="20"/>
          <w:lang w:eastAsia="ru-RU"/>
        </w:rPr>
        <w:t>ии и ау</w:t>
      </w:r>
      <w:proofErr w:type="gramEnd"/>
      <w:r w:rsidRPr="001E4575">
        <w:rPr>
          <w:rFonts w:ascii="Times New Roman" w:eastAsia="Times New Roman" w:hAnsi="Times New Roman" w:cs="Times New Roman"/>
          <w:sz w:val="20"/>
          <w:szCs w:val="20"/>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2.6.2. К заявлению прилагаются: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2.6.3. Заявление и прилагаемые документы могут быть представлены (направлены) заявителем одним из следующих способов:</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1E4575" w:rsidRPr="001E4575" w:rsidRDefault="001E4575" w:rsidP="009D326C">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через МФЦ;</w:t>
      </w:r>
    </w:p>
    <w:p w:rsidR="001E4575" w:rsidRPr="001E4575" w:rsidRDefault="001E4575" w:rsidP="009D326C">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через Региональный или Единый портал.</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2.6.4. Запрещается требовать от заявителя: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1E4575">
        <w:rPr>
          <w:rFonts w:ascii="Times New Roman" w:eastAsia="Times New Roman" w:hAnsi="Times New Roman" w:cs="Times New Roman"/>
          <w:sz w:val="20"/>
          <w:szCs w:val="20"/>
          <w:lang w:eastAsia="ru-RU"/>
        </w:rPr>
        <w:t xml:space="preserve"> </w:t>
      </w:r>
      <w:proofErr w:type="gramStart"/>
      <w:r w:rsidRPr="001E4575">
        <w:rPr>
          <w:rFonts w:ascii="Times New Roman" w:eastAsia="Times New Roman" w:hAnsi="Times New Roman" w:cs="Times New Roman"/>
          <w:sz w:val="20"/>
          <w:szCs w:val="20"/>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за исключением следующих случаев:</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w:t>
      </w:r>
      <w:proofErr w:type="gramEnd"/>
      <w:r w:rsidRPr="001E4575">
        <w:rPr>
          <w:rFonts w:ascii="Times New Roman" w:eastAsia="Times New Roman" w:hAnsi="Times New Roman" w:cs="Times New Roman"/>
          <w:sz w:val="20"/>
          <w:szCs w:val="20"/>
          <w:lang w:eastAsia="ru-RU"/>
        </w:rPr>
        <w:t xml:space="preserve"> </w:t>
      </w:r>
      <w:proofErr w:type="gramStart"/>
      <w:r w:rsidRPr="001E4575">
        <w:rPr>
          <w:rFonts w:ascii="Times New Roman" w:eastAsia="Times New Roman" w:hAnsi="Times New Roman" w:cs="Times New Roman"/>
          <w:sz w:val="20"/>
          <w:szCs w:val="20"/>
          <w:lang w:eastAsia="ru-RU"/>
        </w:rPr>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2.7. </w:t>
      </w:r>
      <w:proofErr w:type="gramStart"/>
      <w:r w:rsidRPr="001E4575">
        <w:rPr>
          <w:rFonts w:ascii="Times New Roman" w:eastAsia="Times New Roman" w:hAnsi="Times New Roman" w:cs="Times New Roman"/>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1E4575">
        <w:rPr>
          <w:rFonts w:ascii="Times New Roman" w:eastAsia="Times New Roman" w:hAnsi="Times New Roman" w:cs="Times New Roman"/>
          <w:sz w:val="20"/>
          <w:szCs w:val="20"/>
          <w:lang w:eastAsia="ru-RU"/>
        </w:rPr>
        <w:t xml:space="preserve"> государственный орган, орган местного самоуправления либо организация, в распоряжении которых находятся данные документы</w:t>
      </w:r>
    </w:p>
    <w:p w:rsidR="001E4575" w:rsidRPr="001E4575" w:rsidRDefault="001E4575" w:rsidP="001E457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2.7.1. Получаются в рамках межведомственного взаимодействия:</w:t>
      </w:r>
    </w:p>
    <w:p w:rsidR="001E4575" w:rsidRPr="001E4575" w:rsidRDefault="001E4575" w:rsidP="009D326C">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1E4575" w:rsidRPr="001E4575" w:rsidRDefault="001E4575" w:rsidP="009D326C">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выписка из ЕГРН на объект капитального строительства из Федеральной службы государственной регистрации, кадастра и картографии;</w:t>
      </w:r>
    </w:p>
    <w:p w:rsidR="001E4575" w:rsidRPr="001E4575" w:rsidRDefault="001E4575" w:rsidP="009D326C">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1E4575" w:rsidRPr="001E4575" w:rsidRDefault="001E4575" w:rsidP="009D326C">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2.7.2. Заявитель вправе </w:t>
      </w:r>
      <w:proofErr w:type="gramStart"/>
      <w:r w:rsidRPr="001E4575">
        <w:rPr>
          <w:rFonts w:ascii="Times New Roman" w:eastAsia="Times New Roman" w:hAnsi="Times New Roman" w:cs="Times New Roman"/>
          <w:sz w:val="20"/>
          <w:szCs w:val="20"/>
          <w:lang w:eastAsia="ru-RU"/>
        </w:rPr>
        <w:t>предоставить документы</w:t>
      </w:r>
      <w:proofErr w:type="gramEnd"/>
      <w:r w:rsidRPr="001E4575">
        <w:rPr>
          <w:rFonts w:ascii="Times New Roman" w:eastAsia="Times New Roman" w:hAnsi="Times New Roman" w:cs="Times New Roman"/>
          <w:sz w:val="20"/>
          <w:szCs w:val="20"/>
          <w:lang w:eastAsia="ru-RU"/>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sz w:val="20"/>
          <w:szCs w:val="20"/>
          <w:lang w:eastAsia="ru-RU"/>
        </w:rPr>
        <w:t xml:space="preserve">2.8. Исчерпывающий перечень оснований для отказа в приеме документов, необходимых для предоставления муниципальной услуги </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2.8.1. Основаниями для отказа в приеме документов, необходимых для предоставления муниципальной услуги, являются:</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w:t>
      </w:r>
      <w:r w:rsidRPr="001E4575">
        <w:rPr>
          <w:rFonts w:ascii="Times New Roman" w:eastAsia="Times New Roman" w:hAnsi="Times New Roman" w:cs="Times New Roman"/>
          <w:sz w:val="20"/>
          <w:szCs w:val="20"/>
          <w:lang w:eastAsia="ru-RU"/>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w:t>
      </w:r>
      <w:r w:rsidRPr="001E4575">
        <w:rPr>
          <w:rFonts w:ascii="Times New Roman" w:eastAsia="Times New Roman" w:hAnsi="Times New Roman" w:cs="Times New Roman"/>
          <w:sz w:val="20"/>
          <w:szCs w:val="20"/>
          <w:lang w:eastAsia="ru-RU"/>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w:t>
      </w:r>
      <w:r w:rsidRPr="001E4575">
        <w:rPr>
          <w:rFonts w:ascii="Times New Roman" w:eastAsia="Times New Roman" w:hAnsi="Times New Roman" w:cs="Times New Roman"/>
          <w:sz w:val="20"/>
          <w:szCs w:val="20"/>
          <w:lang w:eastAsia="ru-RU"/>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4)</w:t>
      </w:r>
      <w:r w:rsidRPr="001E4575">
        <w:rPr>
          <w:rFonts w:ascii="Times New Roman" w:eastAsia="Times New Roman" w:hAnsi="Times New Roman" w:cs="Times New Roman"/>
          <w:sz w:val="20"/>
          <w:szCs w:val="20"/>
          <w:lang w:eastAsia="ru-RU"/>
        </w:rPr>
        <w:tab/>
        <w:t>подача заявления (запроса) от имени заявителя не уполномоченным на то лицом;</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5)</w:t>
      </w:r>
      <w:r w:rsidRPr="001E4575">
        <w:rPr>
          <w:rFonts w:ascii="Times New Roman" w:eastAsia="Times New Roman" w:hAnsi="Times New Roman" w:cs="Times New Roman"/>
          <w:sz w:val="20"/>
          <w:szCs w:val="20"/>
          <w:lang w:eastAsia="ru-RU"/>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6)</w:t>
      </w:r>
      <w:r w:rsidRPr="001E4575">
        <w:rPr>
          <w:rFonts w:ascii="Times New Roman" w:eastAsia="Times New Roman" w:hAnsi="Times New Roman" w:cs="Times New Roman"/>
          <w:sz w:val="20"/>
          <w:szCs w:val="20"/>
          <w:lang w:eastAsia="ru-RU"/>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7)</w:t>
      </w:r>
      <w:r w:rsidRPr="001E4575">
        <w:rPr>
          <w:rFonts w:ascii="Times New Roman" w:eastAsia="Times New Roman" w:hAnsi="Times New Roman" w:cs="Times New Roman"/>
          <w:sz w:val="20"/>
          <w:szCs w:val="20"/>
          <w:lang w:eastAsia="ru-RU"/>
        </w:rPr>
        <w:tab/>
        <w:t>электронные документы не соответствуют требованиям к форматам их предоставления и (или) не читаются;</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9)</w:t>
      </w:r>
      <w:r w:rsidRPr="001E4575">
        <w:rPr>
          <w:rFonts w:ascii="Times New Roman" w:eastAsia="Times New Roman" w:hAnsi="Times New Roman" w:cs="Times New Roman"/>
          <w:sz w:val="20"/>
          <w:szCs w:val="20"/>
          <w:lang w:eastAsia="ru-RU"/>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2.9.</w:t>
      </w:r>
      <w:r w:rsidRPr="001E4575">
        <w:rPr>
          <w:rFonts w:ascii="Times New Roman" w:eastAsia="Times New Roman" w:hAnsi="Times New Roman" w:cs="Times New Roman"/>
          <w:sz w:val="20"/>
          <w:szCs w:val="20"/>
          <w:lang w:val="en-US" w:eastAsia="ru-RU"/>
        </w:rPr>
        <w:t> </w:t>
      </w:r>
      <w:r w:rsidRPr="001E4575">
        <w:rPr>
          <w:rFonts w:ascii="Times New Roman" w:eastAsia="Times New Roman" w:hAnsi="Times New Roman" w:cs="Times New Roman"/>
          <w:sz w:val="20"/>
          <w:szCs w:val="20"/>
          <w:lang w:eastAsia="ru-RU"/>
        </w:rPr>
        <w:t>Исчерпывающий перечень оснований для приостановления или отказа в предоставлении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2.9.1. Основания для приостановления предоставления муниципальной услуги отсутствуют.</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2.9.2. Основания для отказа в предоставлении муниципальной услуги:</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2) сведения, указанные в заявлении, не подтверждены сведениями, полученными в рамках межведомственного взаимодействия;</w:t>
      </w:r>
      <w:proofErr w:type="gramEnd"/>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8) запрашиваемое отклонение не соответствует ограничениям использования объектов недвижимости, установленным на </w:t>
      </w:r>
      <w:proofErr w:type="spellStart"/>
      <w:r w:rsidRPr="001E4575">
        <w:rPr>
          <w:rFonts w:ascii="Times New Roman" w:eastAsia="Times New Roman" w:hAnsi="Times New Roman" w:cs="Times New Roman"/>
          <w:sz w:val="20"/>
          <w:szCs w:val="20"/>
          <w:lang w:eastAsia="ru-RU"/>
        </w:rPr>
        <w:t>приаэродромной</w:t>
      </w:r>
      <w:proofErr w:type="spellEnd"/>
      <w:r w:rsidRPr="001E4575">
        <w:rPr>
          <w:rFonts w:ascii="Times New Roman" w:eastAsia="Times New Roman" w:hAnsi="Times New Roman" w:cs="Times New Roman"/>
          <w:sz w:val="20"/>
          <w:szCs w:val="20"/>
          <w:lang w:eastAsia="ru-RU"/>
        </w:rPr>
        <w:t xml:space="preserve"> территории (при наличии </w:t>
      </w:r>
      <w:proofErr w:type="spellStart"/>
      <w:r w:rsidRPr="001E4575">
        <w:rPr>
          <w:rFonts w:ascii="Times New Roman" w:eastAsia="Times New Roman" w:hAnsi="Times New Roman" w:cs="Times New Roman"/>
          <w:sz w:val="20"/>
          <w:szCs w:val="20"/>
          <w:lang w:eastAsia="ru-RU"/>
        </w:rPr>
        <w:t>приаэродромные</w:t>
      </w:r>
      <w:proofErr w:type="spellEnd"/>
      <w:r w:rsidRPr="001E4575">
        <w:rPr>
          <w:rFonts w:ascii="Times New Roman" w:eastAsia="Times New Roman" w:hAnsi="Times New Roman" w:cs="Times New Roman"/>
          <w:sz w:val="20"/>
          <w:szCs w:val="20"/>
          <w:lang w:eastAsia="ru-RU"/>
        </w:rPr>
        <w:t xml:space="preserve"> территории);</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w:t>
      </w:r>
      <w:r w:rsidRPr="001E4575">
        <w:rPr>
          <w:rFonts w:ascii="Times New Roman" w:eastAsia="Times New Roman" w:hAnsi="Times New Roman" w:cs="Times New Roman"/>
          <w:sz w:val="20"/>
          <w:szCs w:val="20"/>
          <w:lang w:eastAsia="ru-RU"/>
        </w:rPr>
        <w:lastRenderedPageBreak/>
        <w:t xml:space="preserve">зданий, строений, сооружений и требований к </w:t>
      </w:r>
      <w:proofErr w:type="gramStart"/>
      <w:r w:rsidRPr="001E4575">
        <w:rPr>
          <w:rFonts w:ascii="Times New Roman" w:eastAsia="Times New Roman" w:hAnsi="Times New Roman" w:cs="Times New Roman"/>
          <w:sz w:val="20"/>
          <w:szCs w:val="20"/>
          <w:lang w:eastAsia="ru-RU"/>
        </w:rPr>
        <w:t>архитектурным решениям</w:t>
      </w:r>
      <w:proofErr w:type="gramEnd"/>
      <w:r w:rsidRPr="001E4575">
        <w:rPr>
          <w:rFonts w:ascii="Times New Roman" w:eastAsia="Times New Roman" w:hAnsi="Times New Roman" w:cs="Times New Roman"/>
          <w:sz w:val="20"/>
          <w:szCs w:val="20"/>
          <w:lang w:eastAsia="ru-RU"/>
        </w:rPr>
        <w:t xml:space="preserve"> объектов капитального строительства в границах территорий исторических поселений федерального или регионального значения;</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sz w:val="20"/>
          <w:szCs w:val="20"/>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1E4575" w:rsidRPr="001E4575" w:rsidRDefault="001E4575" w:rsidP="001E4575">
      <w:pPr>
        <w:tabs>
          <w:tab w:val="num" w:pos="37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Муниципальная услуга предоставляется заявителям бесплатно.</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E4575" w:rsidRPr="001E4575" w:rsidRDefault="001E4575" w:rsidP="001E457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2.11.1. Время ожидания при подаче заявления на получение муниципальной услуги - не более 15 минут.</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2.11.2. При получении результата предоставления муниципальной услуги максимальный срок ожидания в очереди не должен превышать 15 минут.</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E4575" w:rsidRPr="001E4575" w:rsidRDefault="001E4575" w:rsidP="001E4575">
      <w:pPr>
        <w:tabs>
          <w:tab w:val="num" w:pos="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2.12.1.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w:t>
      </w:r>
    </w:p>
    <w:p w:rsidR="001E4575" w:rsidRPr="001E4575" w:rsidRDefault="001E4575" w:rsidP="001E4575">
      <w:pPr>
        <w:tabs>
          <w:tab w:val="num" w:pos="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2.13. </w:t>
      </w:r>
      <w:proofErr w:type="gramStart"/>
      <w:r w:rsidRPr="001E4575">
        <w:rPr>
          <w:rFonts w:ascii="Times New Roman" w:eastAsia="Times New Roman" w:hAnsi="Times New Roman" w:cs="Times New Roman"/>
          <w:sz w:val="20"/>
          <w:szCs w:val="20"/>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Места приема заявителей оборудуются необходимой мебелью для оформления документов, информационными стендами.</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Обеспечивается беспрепятственный доступ инвалидов к месту предоставления муниципальной услуги.</w:t>
      </w:r>
    </w:p>
    <w:p w:rsidR="001E4575" w:rsidRPr="001E4575" w:rsidRDefault="001E4575" w:rsidP="001E4575">
      <w:pPr>
        <w:tabs>
          <w:tab w:val="num" w:pos="37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1E4575" w:rsidRPr="001E4575" w:rsidRDefault="001E4575" w:rsidP="001E4575">
      <w:pPr>
        <w:tabs>
          <w:tab w:val="num" w:pos="37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2.13.2. </w:t>
      </w:r>
      <w:proofErr w:type="gramStart"/>
      <w:r w:rsidRPr="001E4575">
        <w:rPr>
          <w:rFonts w:ascii="Times New Roman" w:eastAsia="Times New Roman" w:hAnsi="Times New Roman" w:cs="Times New Roman"/>
          <w:sz w:val="20"/>
          <w:szCs w:val="20"/>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1E4575">
        <w:rPr>
          <w:rFonts w:ascii="Times New Roman" w:eastAsia="Times New Roman" w:hAnsi="Times New Roman" w:cs="Times New Roman"/>
          <w:sz w:val="20"/>
          <w:szCs w:val="20"/>
          <w:lang w:eastAsia="ru-RU"/>
        </w:rPr>
        <w:t xml:space="preserve"> предоставления муниципальной услуги обеспечивается:</w:t>
      </w:r>
    </w:p>
    <w:p w:rsidR="001E4575" w:rsidRPr="001E4575" w:rsidRDefault="001E4575" w:rsidP="001E4575">
      <w:pPr>
        <w:tabs>
          <w:tab w:val="num" w:pos="37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 сопровождение инвалидов, имеющих стойкие расстройства функции зрения и самостоятельного передвижения, и оказание им помощи;</w:t>
      </w:r>
    </w:p>
    <w:p w:rsidR="001E4575" w:rsidRPr="001E4575" w:rsidRDefault="001E4575" w:rsidP="001E4575">
      <w:pPr>
        <w:tabs>
          <w:tab w:val="num" w:pos="37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 возможность посадки в транспортное средство и высадки из него, в том числе с использованием кресла-коляски;</w:t>
      </w:r>
    </w:p>
    <w:p w:rsidR="001E4575" w:rsidRPr="001E4575" w:rsidRDefault="001E4575" w:rsidP="001E4575">
      <w:pPr>
        <w:tabs>
          <w:tab w:val="num" w:pos="37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1E4575" w:rsidRPr="001E4575" w:rsidRDefault="001E4575" w:rsidP="001E4575">
      <w:pPr>
        <w:tabs>
          <w:tab w:val="num" w:pos="37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4575" w:rsidRPr="001E4575" w:rsidRDefault="001E4575" w:rsidP="001E4575">
      <w:pPr>
        <w:tabs>
          <w:tab w:val="num" w:pos="370"/>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5) допуск </w:t>
      </w:r>
      <w:proofErr w:type="spellStart"/>
      <w:r w:rsidRPr="001E4575">
        <w:rPr>
          <w:rFonts w:ascii="Times New Roman" w:eastAsia="Times New Roman" w:hAnsi="Times New Roman" w:cs="Times New Roman"/>
          <w:sz w:val="20"/>
          <w:szCs w:val="20"/>
          <w:lang w:eastAsia="ru-RU"/>
        </w:rPr>
        <w:t>сурдопереводчика</w:t>
      </w:r>
      <w:proofErr w:type="spellEnd"/>
      <w:r w:rsidRPr="001E4575">
        <w:rPr>
          <w:rFonts w:ascii="Times New Roman" w:eastAsia="Times New Roman" w:hAnsi="Times New Roman" w:cs="Times New Roman"/>
          <w:sz w:val="20"/>
          <w:szCs w:val="20"/>
          <w:lang w:eastAsia="ru-RU"/>
        </w:rPr>
        <w:t xml:space="preserve"> и </w:t>
      </w:r>
      <w:proofErr w:type="spellStart"/>
      <w:r w:rsidRPr="001E4575">
        <w:rPr>
          <w:rFonts w:ascii="Times New Roman" w:eastAsia="Times New Roman" w:hAnsi="Times New Roman" w:cs="Times New Roman"/>
          <w:sz w:val="20"/>
          <w:szCs w:val="20"/>
          <w:lang w:eastAsia="ru-RU"/>
        </w:rPr>
        <w:t>тифлосурдопереводчика</w:t>
      </w:r>
      <w:proofErr w:type="spellEnd"/>
      <w:r w:rsidRPr="001E4575">
        <w:rPr>
          <w:rFonts w:ascii="Times New Roman" w:eastAsia="Times New Roman" w:hAnsi="Times New Roman" w:cs="Times New Roman"/>
          <w:sz w:val="20"/>
          <w:szCs w:val="20"/>
          <w:lang w:eastAsia="ru-RU"/>
        </w:rPr>
        <w:t>;</w:t>
      </w:r>
    </w:p>
    <w:p w:rsidR="001E4575" w:rsidRPr="001E4575" w:rsidRDefault="001E4575" w:rsidP="001E4575">
      <w:pPr>
        <w:tabs>
          <w:tab w:val="num" w:pos="370"/>
        </w:tabs>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2.14. Показатели доступности и качества муниципальной услуги</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2.14.1. Показателями доступности предоставления муниципальной услуги являются: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расположенность помещения, в котором ведется прием, выдача документов в зоне доступности общественного транспорта;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наличие необходимого количества специалистов, а также помещений, в которых осуществляется прием документов от заявителей;</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оказание помощи инвалидам в преодолении барьеров, мешающих получению ими услуг наравне с другими лицами.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2.14.2. Показателями качества предоставления муниципальной услуги являются:</w:t>
      </w:r>
    </w:p>
    <w:p w:rsidR="001E4575" w:rsidRPr="001E4575" w:rsidRDefault="001E4575" w:rsidP="009D326C">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соблюдение сроков приема и рассмотрения документов; </w:t>
      </w:r>
    </w:p>
    <w:p w:rsidR="001E4575" w:rsidRPr="001E4575" w:rsidRDefault="001E4575" w:rsidP="009D326C">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соблюдение срока получения результата муниципальной услуги;</w:t>
      </w:r>
    </w:p>
    <w:p w:rsidR="001E4575" w:rsidRPr="001E4575" w:rsidRDefault="001E4575" w:rsidP="009D326C">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1E4575" w:rsidRPr="001E4575" w:rsidRDefault="001E4575" w:rsidP="009D326C">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количество взаимодействий заявителя с должностными лицами (без учета консультаций).</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2.14.3. Информация о ходе предоставления муниципальной услуги может быть получена заявителем лично при обращении в Администрацию, предоставляющую муниципальную услугу, в личном кабинете на Едином портале, на Региональном портале, в МФЦ.</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2.15.</w:t>
      </w:r>
      <w:r w:rsidRPr="001E4575">
        <w:rPr>
          <w:rFonts w:ascii="Times New Roman" w:eastAsia="Times New Roman" w:hAnsi="Times New Roman" w:cs="Times New Roman"/>
          <w:sz w:val="20"/>
          <w:szCs w:val="20"/>
          <w:lang w:val="en-US" w:eastAsia="ru-RU"/>
        </w:rPr>
        <w:t> </w:t>
      </w:r>
      <w:r w:rsidRPr="001E4575">
        <w:rPr>
          <w:rFonts w:ascii="Times New Roman" w:eastAsia="Times New Roman" w:hAnsi="Times New Roman" w:cs="Times New Roman"/>
          <w:sz w:val="20"/>
          <w:szCs w:val="20"/>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4575" w:rsidRPr="001E4575" w:rsidRDefault="001E4575" w:rsidP="001E4575">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2.15.1. При предоставлении муниципальной услуги в электронной форме заявитель вправе:</w:t>
      </w:r>
    </w:p>
    <w:p w:rsidR="001E4575" w:rsidRPr="001E4575" w:rsidRDefault="001E4575" w:rsidP="001E4575">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а) получить информацию о порядке и сроках предоставления муниципальной услуги, размещенную на Едином портале и на Региональном портале;</w:t>
      </w:r>
    </w:p>
    <w:p w:rsidR="001E4575" w:rsidRPr="001E4575" w:rsidRDefault="001E4575" w:rsidP="001E4575">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б) подать заявление о предоставлении муниципальной услуги и иные документы, необходимые для предоставления муниципальной услуги;</w:t>
      </w:r>
    </w:p>
    <w:p w:rsidR="001E4575" w:rsidRPr="001E4575" w:rsidRDefault="001E4575" w:rsidP="001E4575">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 получить сведения о ходе выполнения заявлений о предоставлении муниципальной услуги, поданных в электронной форме;</w:t>
      </w:r>
    </w:p>
    <w:p w:rsidR="001E4575" w:rsidRPr="001E4575" w:rsidRDefault="001E4575" w:rsidP="001E4575">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г) осуществить оценку качества предоставления муниципальной услуги посредством Регионального портала;</w:t>
      </w:r>
    </w:p>
    <w:p w:rsidR="001E4575" w:rsidRPr="001E4575" w:rsidRDefault="001E4575" w:rsidP="001E4575">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 получить результат предоставления муниципальной услуги в форме электронного документа;</w:t>
      </w:r>
    </w:p>
    <w:p w:rsidR="001E4575" w:rsidRPr="001E4575" w:rsidRDefault="001E4575" w:rsidP="001E4575">
      <w:pPr>
        <w:suppressAutoHyphens/>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1E4575">
        <w:rPr>
          <w:rFonts w:ascii="Times New Roman" w:eastAsia="Times New Roman" w:hAnsi="Times New Roman" w:cs="Times New Roman"/>
          <w:sz w:val="20"/>
          <w:szCs w:val="20"/>
          <w:lang w:eastAsia="ru-RU"/>
        </w:rPr>
        <w:t>, государственными и муниципальными служащими.</w:t>
      </w:r>
    </w:p>
    <w:p w:rsidR="001E4575" w:rsidRPr="001E4575" w:rsidRDefault="001E4575" w:rsidP="001E4575">
      <w:pPr>
        <w:suppressAutoHyphen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1E4575" w:rsidRPr="001E4575" w:rsidRDefault="001E4575" w:rsidP="001E4575">
      <w:pPr>
        <w:suppressAutoHyphens/>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b/>
          <w:bCs/>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E4575" w:rsidRPr="001E4575" w:rsidRDefault="001E4575" w:rsidP="001E4575">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3.1. Описание последовательности действий при предоставлении </w:t>
      </w:r>
      <w:r w:rsidRPr="001E4575">
        <w:rPr>
          <w:rFonts w:ascii="Times New Roman" w:eastAsia="Times New Roman" w:hAnsi="Times New Roman" w:cs="Times New Roman"/>
          <w:sz w:val="20"/>
          <w:szCs w:val="20"/>
          <w:lang w:eastAsia="ru-RU"/>
        </w:rPr>
        <w:br/>
        <w:t>муниципальной услуги</w:t>
      </w:r>
    </w:p>
    <w:p w:rsidR="001E4575" w:rsidRPr="001E4575" w:rsidRDefault="001E4575" w:rsidP="001E4575">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E4575" w:rsidRPr="001E4575" w:rsidRDefault="001E4575" w:rsidP="001E4575">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3.1. Предоставление муниципальной услуги включает в себя следующие процедуры:</w:t>
      </w:r>
    </w:p>
    <w:p w:rsidR="001E4575" w:rsidRPr="001E4575" w:rsidRDefault="001E4575" w:rsidP="001E4575">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w:t>
      </w:r>
      <w:r w:rsidRPr="001E4575">
        <w:rPr>
          <w:rFonts w:ascii="Times New Roman" w:eastAsia="Times New Roman" w:hAnsi="Times New Roman" w:cs="Times New Roman"/>
          <w:sz w:val="20"/>
          <w:szCs w:val="20"/>
          <w:lang w:eastAsia="ru-RU"/>
        </w:rPr>
        <w:tab/>
        <w:t>проверка документов и регистрация заявления;</w:t>
      </w:r>
    </w:p>
    <w:p w:rsidR="001E4575" w:rsidRPr="001E4575" w:rsidRDefault="001E4575" w:rsidP="001E4575">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w:t>
      </w:r>
      <w:r w:rsidRPr="001E4575">
        <w:rPr>
          <w:rFonts w:ascii="Times New Roman" w:eastAsia="Times New Roman" w:hAnsi="Times New Roman" w:cs="Times New Roman"/>
          <w:sz w:val="20"/>
          <w:szCs w:val="20"/>
          <w:lang w:eastAsia="ru-RU"/>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4575" w:rsidRPr="001E4575" w:rsidRDefault="001E4575" w:rsidP="001E4575">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w:t>
      </w:r>
      <w:r w:rsidRPr="001E4575">
        <w:rPr>
          <w:rFonts w:ascii="Times New Roman" w:eastAsia="Times New Roman" w:hAnsi="Times New Roman" w:cs="Times New Roman"/>
          <w:sz w:val="20"/>
          <w:szCs w:val="20"/>
          <w:lang w:eastAsia="ru-RU"/>
        </w:rPr>
        <w:tab/>
        <w:t>рассмотрение документов и сведений;</w:t>
      </w:r>
    </w:p>
    <w:p w:rsidR="001E4575" w:rsidRPr="001E4575" w:rsidRDefault="001E4575" w:rsidP="001E4575">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4)</w:t>
      </w:r>
      <w:r w:rsidRPr="001E4575">
        <w:rPr>
          <w:rFonts w:ascii="Times New Roman" w:eastAsia="Times New Roman" w:hAnsi="Times New Roman" w:cs="Times New Roman"/>
          <w:sz w:val="20"/>
          <w:szCs w:val="20"/>
          <w:lang w:eastAsia="ru-RU"/>
        </w:rPr>
        <w:tab/>
        <w:t>организация и проведение публичных слушаний или общественных обсуждений;</w:t>
      </w:r>
    </w:p>
    <w:p w:rsidR="001E4575" w:rsidRPr="001E4575" w:rsidRDefault="001E4575" w:rsidP="001E4575">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5)</w:t>
      </w:r>
      <w:r w:rsidRPr="001E4575">
        <w:rPr>
          <w:rFonts w:ascii="Times New Roman" w:eastAsia="Times New Roman" w:hAnsi="Times New Roman" w:cs="Times New Roman"/>
          <w:sz w:val="20"/>
          <w:szCs w:val="20"/>
          <w:lang w:eastAsia="ru-RU"/>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4575" w:rsidRPr="001E4575" w:rsidRDefault="001E4575" w:rsidP="001E4575">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6)</w:t>
      </w:r>
      <w:r w:rsidRPr="001E4575">
        <w:rPr>
          <w:rFonts w:ascii="Times New Roman" w:eastAsia="Times New Roman" w:hAnsi="Times New Roman" w:cs="Times New Roman"/>
          <w:sz w:val="20"/>
          <w:szCs w:val="20"/>
          <w:lang w:eastAsia="ru-RU"/>
        </w:rPr>
        <w:tab/>
        <w:t>принятие решения о предоставлении услуги;</w:t>
      </w:r>
    </w:p>
    <w:p w:rsidR="001E4575" w:rsidRPr="001E4575" w:rsidRDefault="001E4575" w:rsidP="001E4575">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7)</w:t>
      </w:r>
      <w:r w:rsidRPr="001E4575">
        <w:rPr>
          <w:rFonts w:ascii="Times New Roman" w:eastAsia="Times New Roman" w:hAnsi="Times New Roman" w:cs="Times New Roman"/>
          <w:sz w:val="20"/>
          <w:szCs w:val="20"/>
          <w:lang w:eastAsia="ru-RU"/>
        </w:rPr>
        <w:tab/>
        <w:t>выдача (направление) заявителю результата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Описание административных процедур представлено в Приложении № 5 к настоящему Административному регламенту.</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 xml:space="preserve">4. Формы </w:t>
      </w:r>
      <w:proofErr w:type="gramStart"/>
      <w:r w:rsidRPr="001E4575">
        <w:rPr>
          <w:rFonts w:ascii="Times New Roman" w:eastAsia="Times New Roman" w:hAnsi="Times New Roman" w:cs="Times New Roman"/>
          <w:b/>
          <w:sz w:val="20"/>
          <w:szCs w:val="20"/>
          <w:lang w:eastAsia="ru-RU"/>
        </w:rPr>
        <w:t>контроля за</w:t>
      </w:r>
      <w:proofErr w:type="gramEnd"/>
      <w:r w:rsidRPr="001E4575">
        <w:rPr>
          <w:rFonts w:ascii="Times New Roman" w:eastAsia="Times New Roman" w:hAnsi="Times New Roman" w:cs="Times New Roman"/>
          <w:b/>
          <w:sz w:val="20"/>
          <w:szCs w:val="20"/>
          <w:lang w:eastAsia="ru-RU"/>
        </w:rPr>
        <w:t xml:space="preserve"> исполнением административного регламента</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E4575" w:rsidRPr="001E4575" w:rsidRDefault="001E4575" w:rsidP="001E4575">
      <w:pPr>
        <w:shd w:val="clear" w:color="auto" w:fill="FFFFFF"/>
        <w:autoSpaceDE w:val="0"/>
        <w:autoSpaceDN w:val="0"/>
        <w:adjustRightInd w:val="0"/>
        <w:spacing w:after="0" w:line="240" w:lineRule="atLeast"/>
        <w:ind w:firstLine="840"/>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sz w:val="20"/>
          <w:szCs w:val="20"/>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1E4575">
        <w:rPr>
          <w:rFonts w:ascii="Times New Roman" w:eastAsia="Times New Roman" w:hAnsi="Times New Roman" w:cs="Times New Roman"/>
          <w:color w:val="000000"/>
          <w:sz w:val="20"/>
          <w:szCs w:val="20"/>
          <w:lang w:eastAsia="ru-RU"/>
        </w:rPr>
        <w:t>Главой сельского поселения Старопохвистнево.</w:t>
      </w:r>
    </w:p>
    <w:p w:rsidR="001E4575" w:rsidRPr="001E4575" w:rsidRDefault="001E4575" w:rsidP="001E4575">
      <w:pPr>
        <w:widowControl w:val="0"/>
        <w:autoSpaceDE w:val="0"/>
        <w:autoSpaceDN w:val="0"/>
        <w:adjustRightInd w:val="0"/>
        <w:spacing w:after="0" w:line="240" w:lineRule="atLeast"/>
        <w:ind w:firstLine="709"/>
        <w:jc w:val="both"/>
        <w:rPr>
          <w:rFonts w:ascii="Times New Roman" w:eastAsia="Times New Roman" w:hAnsi="Times New Roman" w:cs="Times New Roman"/>
          <w:sz w:val="20"/>
          <w:szCs w:val="20"/>
        </w:rPr>
      </w:pPr>
      <w:r w:rsidRPr="001E4575">
        <w:rPr>
          <w:rFonts w:ascii="Times New Roman" w:eastAsia="Times New Roman" w:hAnsi="Times New Roman" w:cs="Times New Roman"/>
          <w:sz w:val="20"/>
          <w:szCs w:val="20"/>
        </w:rPr>
        <w:t xml:space="preserve">4.1.1. </w:t>
      </w:r>
      <w:proofErr w:type="gramStart"/>
      <w:r w:rsidRPr="001E4575">
        <w:rPr>
          <w:rFonts w:ascii="Times New Roman" w:eastAsia="Times New Roman" w:hAnsi="Times New Roman" w:cs="Times New Roman"/>
          <w:sz w:val="20"/>
          <w:szCs w:val="20"/>
          <w:lang w:eastAsia="ru-RU"/>
        </w:rPr>
        <w:t>Контроль за</w:t>
      </w:r>
      <w:proofErr w:type="gramEnd"/>
      <w:r w:rsidRPr="001E4575">
        <w:rPr>
          <w:rFonts w:ascii="Times New Roman" w:eastAsia="Times New Roman" w:hAnsi="Times New Roman" w:cs="Times New Roman"/>
          <w:sz w:val="20"/>
          <w:szCs w:val="20"/>
          <w:lang w:eastAsia="ru-RU"/>
        </w:rPr>
        <w:t xml:space="preserve"> деятельностью органа местного самоуправления по предоставлению муниципальной услуги осуществляется Администрацией</w:t>
      </w:r>
      <w:r w:rsidRPr="001E4575">
        <w:rPr>
          <w:rFonts w:ascii="Times New Roman" w:eastAsia="Times New Roman" w:hAnsi="Times New Roman" w:cs="Times New Roman"/>
          <w:sz w:val="20"/>
          <w:szCs w:val="20"/>
        </w:rPr>
        <w:t xml:space="preserve">. </w:t>
      </w:r>
    </w:p>
    <w:p w:rsidR="001E4575" w:rsidRPr="001E4575" w:rsidRDefault="001E4575" w:rsidP="001E4575">
      <w:pPr>
        <w:widowControl w:val="0"/>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4.1.2. </w:t>
      </w:r>
      <w:proofErr w:type="gramStart"/>
      <w:r w:rsidRPr="001E4575">
        <w:rPr>
          <w:rFonts w:ascii="Times New Roman" w:eastAsia="Times New Roman" w:hAnsi="Times New Roman" w:cs="Times New Roman"/>
          <w:sz w:val="20"/>
          <w:szCs w:val="20"/>
          <w:lang w:eastAsia="ru-RU"/>
        </w:rPr>
        <w:t>Контроль за</w:t>
      </w:r>
      <w:proofErr w:type="gramEnd"/>
      <w:r w:rsidRPr="001E4575">
        <w:rPr>
          <w:rFonts w:ascii="Times New Roman" w:eastAsia="Times New Roman" w:hAnsi="Times New Roman" w:cs="Times New Roman"/>
          <w:sz w:val="20"/>
          <w:szCs w:val="20"/>
          <w:lang w:eastAsia="ru-RU"/>
        </w:rPr>
        <w:t xml:space="preserve"> исполнением настоящего Административного регламента сотрудниками МФЦ осуществляется руководителем МФЦ.</w:t>
      </w:r>
    </w:p>
    <w:p w:rsidR="001E4575" w:rsidRPr="001E4575" w:rsidRDefault="001E4575" w:rsidP="001E4575">
      <w:pPr>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4575">
        <w:rPr>
          <w:rFonts w:ascii="Times New Roman" w:eastAsia="Times New Roman" w:hAnsi="Times New Roman" w:cs="Times New Roman"/>
          <w:sz w:val="20"/>
          <w:szCs w:val="20"/>
          <w:lang w:eastAsia="ru-RU"/>
        </w:rPr>
        <w:t>контроля за</w:t>
      </w:r>
      <w:proofErr w:type="gramEnd"/>
      <w:r w:rsidRPr="001E4575">
        <w:rPr>
          <w:rFonts w:ascii="Times New Roman" w:eastAsia="Times New Roman" w:hAnsi="Times New Roman" w:cs="Times New Roman"/>
          <w:sz w:val="20"/>
          <w:szCs w:val="20"/>
          <w:lang w:eastAsia="ru-RU"/>
        </w:rPr>
        <w:t xml:space="preserve"> полнотой и качеством предоставления муниципальной услуги</w:t>
      </w:r>
    </w:p>
    <w:p w:rsidR="001E4575" w:rsidRPr="001E4575" w:rsidRDefault="001E4575" w:rsidP="001E4575">
      <w:pPr>
        <w:widowControl w:val="0"/>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4.2.1. Контроль полноты и качества предоставления муниципальной услуги осуществляется путем проведения плановых и внеплановых проверок.</w:t>
      </w:r>
    </w:p>
    <w:p w:rsidR="001E4575" w:rsidRPr="001E4575" w:rsidRDefault="001E4575" w:rsidP="001E4575">
      <w:pPr>
        <w:widowControl w:val="0"/>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Плановые проверки проводятся в соответствии с планом работы Администрации, но не реже 1 раза в три года</w:t>
      </w:r>
      <w:r w:rsidRPr="001E4575">
        <w:rPr>
          <w:rFonts w:ascii="Times New Roman" w:eastAsia="Times New Roman" w:hAnsi="Times New Roman" w:cs="Times New Roman"/>
          <w:i/>
          <w:sz w:val="20"/>
          <w:szCs w:val="20"/>
          <w:lang w:eastAsia="ru-RU"/>
        </w:rPr>
        <w:t>.</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 </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4.2.2. Внеплановые проверки проводятся в форме документарной проверки и (или) выездной проверки в порядке, установленном законодательством.</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1E4575" w:rsidRPr="001E4575" w:rsidRDefault="001E4575" w:rsidP="001E457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МФЦ и его работники несут ответственность, установленную законодательством Российской Федерации: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 за полноту передаваемых в Администрацию заявлений, иных документов, принятых от заявителя в МФЦ;</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 за своевременную передачу в Администрацию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4.4. Положения, характеризующие требования к порядку и формам </w:t>
      </w:r>
      <w:proofErr w:type="gramStart"/>
      <w:r w:rsidRPr="001E4575">
        <w:rPr>
          <w:rFonts w:ascii="Times New Roman" w:eastAsia="Times New Roman" w:hAnsi="Times New Roman" w:cs="Times New Roman"/>
          <w:sz w:val="20"/>
          <w:szCs w:val="20"/>
          <w:lang w:eastAsia="ru-RU"/>
        </w:rPr>
        <w:t>контроля за</w:t>
      </w:r>
      <w:proofErr w:type="gramEnd"/>
      <w:r w:rsidRPr="001E4575">
        <w:rPr>
          <w:rFonts w:ascii="Times New Roman" w:eastAsia="Times New Roman" w:hAnsi="Times New Roman" w:cs="Times New Roman"/>
          <w:sz w:val="20"/>
          <w:szCs w:val="20"/>
          <w:lang w:eastAsia="ru-RU"/>
        </w:rPr>
        <w:t xml:space="preserve"> предоставлением муниципальной услуги, в том числе со стороны граждан, их объединений и организаций</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Контроль за</w:t>
      </w:r>
      <w:proofErr w:type="gramEnd"/>
      <w:r w:rsidRPr="001E4575">
        <w:rPr>
          <w:rFonts w:ascii="Times New Roman" w:eastAsia="Times New Roman" w:hAnsi="Times New Roman" w:cs="Times New Roman"/>
          <w:sz w:val="20"/>
          <w:szCs w:val="20"/>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Администрацию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5. </w:t>
      </w:r>
      <w:proofErr w:type="gramStart"/>
      <w:r w:rsidRPr="001E4575">
        <w:rPr>
          <w:rFonts w:ascii="Times New Roman" w:eastAsia="Times New Roman" w:hAnsi="Times New Roman" w:cs="Times New Roman"/>
          <w:b/>
          <w:sz w:val="20"/>
          <w:szCs w:val="20"/>
          <w:lang w:eastAsia="ru-RU"/>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5.1. Получатели муниципальной услуги имеют право на обжалование в досудебном порядке действий (бездействия) сотрудников Администрации, участвующих в предоставлении муниципальной услуги, </w:t>
      </w:r>
      <w:bookmarkStart w:id="5" w:name="_Hlk41040895"/>
      <w:r w:rsidRPr="001E4575">
        <w:rPr>
          <w:rFonts w:ascii="Times New Roman" w:eastAsia="Times New Roman" w:hAnsi="Times New Roman" w:cs="Times New Roman"/>
          <w:sz w:val="20"/>
          <w:szCs w:val="20"/>
          <w:lang w:eastAsia="ru-RU"/>
        </w:rPr>
        <w:t>руководителю такого органа.</w:t>
      </w:r>
    </w:p>
    <w:bookmarkEnd w:id="5"/>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Заявитель может обратиться с жалобой, в том числе в следующих случаях:</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 нарушение срока регистрации запроса заявителя о предоставлении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2) нарушение срока предоставления муниципальной услуги;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8) нарушение срока или порядка выдачи документов по результатам предоставления муниципальной услуги;</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5.3. Жалоба должна содержать следующую информацию:</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 xml:space="preserve">5.4. </w:t>
      </w:r>
      <w:r w:rsidRPr="001E4575">
        <w:rPr>
          <w:rFonts w:ascii="Times New Roman" w:eastAsia="Times New Roman" w:hAnsi="Times New Roman" w:cs="Times New Roman"/>
          <w:bCs/>
          <w:sz w:val="20"/>
          <w:szCs w:val="20"/>
          <w:lang w:eastAsia="ru-RU"/>
        </w:rPr>
        <w:t>Поступившая</w:t>
      </w:r>
      <w:r w:rsidRPr="001E4575">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bCs/>
          <w:sz w:val="20"/>
          <w:szCs w:val="20"/>
          <w:lang w:eastAsia="ru-RU"/>
        </w:rPr>
        <w:t>жалоба</w:t>
      </w:r>
      <w:r w:rsidRPr="001E4575">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bCs/>
          <w:sz w:val="20"/>
          <w:szCs w:val="20"/>
          <w:lang w:eastAsia="ru-RU"/>
        </w:rPr>
        <w:t>подлежит</w:t>
      </w:r>
      <w:r w:rsidRPr="001E4575">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bCs/>
          <w:sz w:val="20"/>
          <w:szCs w:val="20"/>
          <w:lang w:eastAsia="ru-RU"/>
        </w:rPr>
        <w:t>регистрации</w:t>
      </w:r>
      <w:r w:rsidRPr="001E4575">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bCs/>
          <w:sz w:val="20"/>
          <w:szCs w:val="20"/>
          <w:lang w:eastAsia="ru-RU"/>
        </w:rPr>
        <w:t>не</w:t>
      </w:r>
      <w:r w:rsidRPr="001E4575">
        <w:rPr>
          <w:rFonts w:ascii="Times New Roman" w:eastAsia="Times New Roman" w:hAnsi="Times New Roman" w:cs="Times New Roman"/>
          <w:sz w:val="20"/>
          <w:szCs w:val="20"/>
          <w:lang w:eastAsia="ru-RU"/>
        </w:rPr>
        <w:t xml:space="preserve"> </w:t>
      </w:r>
      <w:r w:rsidRPr="001E4575">
        <w:rPr>
          <w:rFonts w:ascii="Times New Roman" w:eastAsia="Times New Roman" w:hAnsi="Times New Roman" w:cs="Times New Roman"/>
          <w:bCs/>
          <w:sz w:val="20"/>
          <w:szCs w:val="20"/>
          <w:lang w:eastAsia="ru-RU"/>
        </w:rPr>
        <w:t>позднее</w:t>
      </w:r>
      <w:r w:rsidRPr="001E4575">
        <w:rPr>
          <w:rFonts w:ascii="Times New Roman" w:eastAsia="Times New Roman" w:hAnsi="Times New Roman" w:cs="Times New Roman"/>
          <w:sz w:val="20"/>
          <w:szCs w:val="20"/>
          <w:lang w:eastAsia="ru-RU"/>
        </w:rPr>
        <w:t xml:space="preserve"> рабочего дня, следующего за днем ее </w:t>
      </w:r>
      <w:r w:rsidRPr="001E4575">
        <w:rPr>
          <w:rFonts w:ascii="Times New Roman" w:eastAsia="Times New Roman" w:hAnsi="Times New Roman" w:cs="Times New Roman"/>
          <w:bCs/>
          <w:sz w:val="20"/>
          <w:szCs w:val="20"/>
          <w:lang w:eastAsia="ru-RU"/>
        </w:rPr>
        <w:t>поступления</w:t>
      </w:r>
      <w:r w:rsidRPr="001E4575">
        <w:rPr>
          <w:rFonts w:ascii="Times New Roman" w:eastAsia="Times New Roman" w:hAnsi="Times New Roman" w:cs="Times New Roman"/>
          <w:sz w:val="20"/>
          <w:szCs w:val="20"/>
          <w:lang w:eastAsia="ru-RU"/>
        </w:rPr>
        <w:t>.</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5.5. </w:t>
      </w:r>
      <w:proofErr w:type="gramStart"/>
      <w:r w:rsidRPr="001E4575">
        <w:rPr>
          <w:rFonts w:ascii="Times New Roman" w:eastAsia="Times New Roman" w:hAnsi="Times New Roman" w:cs="Times New Roman"/>
          <w:sz w:val="20"/>
          <w:szCs w:val="20"/>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1E4575">
        <w:rPr>
          <w:rFonts w:ascii="Times New Roman" w:eastAsia="Times New Roman" w:hAnsi="Times New Roman" w:cs="Times New Roman"/>
          <w:sz w:val="20"/>
          <w:szCs w:val="20"/>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5.7. По результатам рассмотрения жалобы принимается одно из следующих решений:</w:t>
      </w:r>
    </w:p>
    <w:p w:rsidR="001E4575" w:rsidRPr="001E4575" w:rsidRDefault="001E4575" w:rsidP="001E457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1E4575" w:rsidRPr="001E4575" w:rsidRDefault="001E4575" w:rsidP="001E4575">
      <w:pPr>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2) в удовлетворении жалобы отказывается. </w:t>
      </w:r>
    </w:p>
    <w:p w:rsidR="001E4575" w:rsidRPr="001E4575" w:rsidRDefault="001E4575" w:rsidP="001E4575">
      <w:pPr>
        <w:spacing w:after="0" w:line="240" w:lineRule="atLeast"/>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i/>
          <w:sz w:val="20"/>
          <w:szCs w:val="20"/>
          <w:lang w:eastAsia="ru-RU"/>
        </w:rPr>
        <w:br w:type="page"/>
      </w:r>
    </w:p>
    <w:p w:rsidR="001E4575" w:rsidRPr="001E4575" w:rsidRDefault="001E4575" w:rsidP="001E4575">
      <w:pPr>
        <w:widowControl w:val="0"/>
        <w:tabs>
          <w:tab w:val="left" w:leader="underscore" w:pos="9955"/>
        </w:tabs>
        <w:spacing w:after="0" w:line="322" w:lineRule="exac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color w:val="000000"/>
          <w:sz w:val="20"/>
          <w:szCs w:val="20"/>
          <w:lang w:eastAsia="ru-RU"/>
        </w:rPr>
        <w:lastRenderedPageBreak/>
        <w:t xml:space="preserve">Приложение № 1 </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 Административному регламенту</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предоставления муниципальной услуги </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«Предоставление разрешения на отклонение </w:t>
      </w:r>
      <w:proofErr w:type="gramStart"/>
      <w:r w:rsidRPr="001E4575">
        <w:rPr>
          <w:rFonts w:ascii="Times New Roman" w:eastAsia="Times New Roman" w:hAnsi="Times New Roman" w:cs="Times New Roman"/>
          <w:sz w:val="20"/>
          <w:szCs w:val="20"/>
          <w:lang w:eastAsia="ru-RU"/>
        </w:rPr>
        <w:t>от</w:t>
      </w:r>
      <w:proofErr w:type="gramEnd"/>
      <w:r w:rsidRPr="001E4575">
        <w:rPr>
          <w:rFonts w:ascii="Times New Roman" w:eastAsia="Times New Roman" w:hAnsi="Times New Roman" w:cs="Times New Roman"/>
          <w:sz w:val="20"/>
          <w:szCs w:val="20"/>
          <w:lang w:eastAsia="ru-RU"/>
        </w:rPr>
        <w:t xml:space="preserve"> </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предельных параметров </w:t>
      </w:r>
      <w:proofErr w:type="gramStart"/>
      <w:r w:rsidRPr="001E4575">
        <w:rPr>
          <w:rFonts w:ascii="Times New Roman" w:eastAsia="Times New Roman" w:hAnsi="Times New Roman" w:cs="Times New Roman"/>
          <w:sz w:val="20"/>
          <w:szCs w:val="20"/>
          <w:lang w:eastAsia="ru-RU"/>
        </w:rPr>
        <w:t>разрешенного</w:t>
      </w:r>
      <w:proofErr w:type="gramEnd"/>
      <w:r w:rsidRPr="001E4575">
        <w:rPr>
          <w:rFonts w:ascii="Times New Roman" w:eastAsia="Times New Roman" w:hAnsi="Times New Roman" w:cs="Times New Roman"/>
          <w:sz w:val="20"/>
          <w:szCs w:val="20"/>
          <w:lang w:eastAsia="ru-RU"/>
        </w:rPr>
        <w:t xml:space="preserve"> </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строительства, реконструкции объектов</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капитального строительства»</w:t>
      </w:r>
    </w:p>
    <w:p w:rsidR="001E4575" w:rsidRPr="001E4575" w:rsidRDefault="001E4575" w:rsidP="001E4575">
      <w:pPr>
        <w:autoSpaceDE w:val="0"/>
        <w:autoSpaceDN w:val="0"/>
        <w:adjustRightInd w:val="0"/>
        <w:spacing w:after="0" w:line="240" w:lineRule="auto"/>
        <w:ind w:firstLine="720"/>
        <w:jc w:val="right"/>
        <w:rPr>
          <w:rFonts w:ascii="Times New Roman" w:eastAsia="Times New Roman" w:hAnsi="Times New Roman" w:cs="Times New Roman"/>
          <w:b/>
          <w:sz w:val="20"/>
          <w:szCs w:val="20"/>
          <w:lang w:eastAsia="ru-RU"/>
        </w:rPr>
      </w:pPr>
    </w:p>
    <w:p w:rsidR="001E4575" w:rsidRPr="001E4575" w:rsidRDefault="001E4575" w:rsidP="001E4575">
      <w:pPr>
        <w:spacing w:after="0" w:line="240" w:lineRule="auto"/>
        <w:ind w:left="4111"/>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В  </w:t>
      </w:r>
    </w:p>
    <w:p w:rsidR="001E4575" w:rsidRPr="001E4575" w:rsidRDefault="001E4575" w:rsidP="001E4575">
      <w:pPr>
        <w:pBdr>
          <w:top w:val="single" w:sz="4" w:space="1" w:color="auto"/>
        </w:pBdr>
        <w:spacing w:after="0" w:line="240" w:lineRule="auto"/>
        <w:ind w:left="4111"/>
        <w:jc w:val="center"/>
        <w:rPr>
          <w:rFonts w:ascii="Times New Roman" w:eastAsia="Times New Roman" w:hAnsi="Times New Roman" w:cs="Times New Roman"/>
          <w:i/>
          <w:sz w:val="20"/>
          <w:szCs w:val="20"/>
          <w:lang w:eastAsia="ru-RU"/>
        </w:rPr>
      </w:pPr>
      <w:proofErr w:type="gramStart"/>
      <w:r w:rsidRPr="001E4575">
        <w:rPr>
          <w:rFonts w:ascii="Times New Roman" w:eastAsia="Times New Roman" w:hAnsi="Times New Roman" w:cs="Times New Roman"/>
          <w:i/>
          <w:sz w:val="20"/>
          <w:szCs w:val="20"/>
          <w:lang w:eastAsia="ru-RU"/>
        </w:rPr>
        <w:t>(наименование органа местного самоуправления</w:t>
      </w:r>
      <w:proofErr w:type="gramEnd"/>
    </w:p>
    <w:p w:rsidR="001E4575" w:rsidRPr="001E4575" w:rsidRDefault="001E4575" w:rsidP="001E4575">
      <w:pPr>
        <w:spacing w:after="0" w:line="240" w:lineRule="auto"/>
        <w:ind w:left="4111"/>
        <w:jc w:val="center"/>
        <w:rPr>
          <w:rFonts w:ascii="Times New Roman" w:eastAsia="Times New Roman" w:hAnsi="Times New Roman" w:cs="Times New Roman"/>
          <w:i/>
          <w:sz w:val="20"/>
          <w:szCs w:val="20"/>
          <w:lang w:eastAsia="ru-RU"/>
        </w:rPr>
      </w:pPr>
    </w:p>
    <w:p w:rsidR="001E4575" w:rsidRPr="001E4575" w:rsidRDefault="001E4575" w:rsidP="001E4575">
      <w:pPr>
        <w:pBdr>
          <w:top w:val="single" w:sz="4" w:space="3" w:color="auto"/>
        </w:pBdr>
        <w:spacing w:after="0" w:line="240" w:lineRule="auto"/>
        <w:ind w:left="4111"/>
        <w:jc w:val="center"/>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муниципального образования)</w:t>
      </w:r>
    </w:p>
    <w:p w:rsidR="001E4575" w:rsidRPr="001E4575" w:rsidRDefault="001E4575" w:rsidP="001E4575">
      <w:pPr>
        <w:shd w:val="clear" w:color="auto" w:fill="FFFFFF"/>
        <w:tabs>
          <w:tab w:val="left" w:leader="underscore" w:pos="10334"/>
        </w:tabs>
        <w:spacing w:after="0" w:line="240" w:lineRule="auto"/>
        <w:ind w:left="4111"/>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pacing w:val="-7"/>
          <w:sz w:val="20"/>
          <w:szCs w:val="20"/>
          <w:lang w:eastAsia="ru-RU"/>
        </w:rPr>
        <w:t>от</w:t>
      </w:r>
      <w:r w:rsidRPr="001E4575">
        <w:rPr>
          <w:rFonts w:ascii="Times New Roman" w:eastAsia="Times New Roman" w:hAnsi="Times New Roman" w:cs="Times New Roman"/>
          <w:sz w:val="20"/>
          <w:szCs w:val="20"/>
          <w:lang w:eastAsia="ru-RU"/>
        </w:rPr>
        <w:t xml:space="preserve">_______________________________________ </w:t>
      </w:r>
    </w:p>
    <w:p w:rsidR="001E4575" w:rsidRPr="001E4575" w:rsidRDefault="001E4575" w:rsidP="001E4575">
      <w:pPr>
        <w:shd w:val="clear" w:color="auto" w:fill="FFFFFF"/>
        <w:spacing w:after="0" w:line="240" w:lineRule="auto"/>
        <w:ind w:left="4111"/>
        <w:jc w:val="both"/>
        <w:rPr>
          <w:rFonts w:ascii="Times New Roman" w:eastAsia="Times New Roman" w:hAnsi="Times New Roman" w:cs="Times New Roman"/>
          <w:i/>
          <w:spacing w:val="-3"/>
          <w:sz w:val="20"/>
          <w:szCs w:val="20"/>
          <w:lang w:eastAsia="ru-RU"/>
        </w:rPr>
      </w:pPr>
      <w:r w:rsidRPr="001E4575">
        <w:rPr>
          <w:rFonts w:ascii="Times New Roman" w:eastAsia="Times New Roman" w:hAnsi="Times New Roman" w:cs="Times New Roman"/>
          <w:i/>
          <w:spacing w:val="-3"/>
          <w:sz w:val="20"/>
          <w:szCs w:val="20"/>
          <w:lang w:eastAsia="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E4575">
        <w:rPr>
          <w:rFonts w:ascii="Times New Roman" w:eastAsia="Times New Roman" w:hAnsi="Times New Roman" w:cs="Times New Roman"/>
          <w:i/>
          <w:sz w:val="20"/>
          <w:szCs w:val="20"/>
          <w:lang w:eastAsia="ru-RU"/>
        </w:rPr>
        <w:t xml:space="preserve"> </w:t>
      </w:r>
      <w:r w:rsidRPr="001E4575">
        <w:rPr>
          <w:rFonts w:ascii="Times New Roman" w:eastAsia="Times New Roman" w:hAnsi="Times New Roman" w:cs="Times New Roman"/>
          <w:i/>
          <w:spacing w:val="-3"/>
          <w:sz w:val="20"/>
          <w:szCs w:val="20"/>
          <w:lang w:eastAsia="ru-RU"/>
        </w:rPr>
        <w:t>эл. почта;</w:t>
      </w:r>
    </w:p>
    <w:p w:rsidR="001E4575" w:rsidRPr="001E4575" w:rsidRDefault="001E4575" w:rsidP="001E4575">
      <w:pPr>
        <w:shd w:val="clear" w:color="auto" w:fill="FFFFFF"/>
        <w:spacing w:after="0" w:line="240" w:lineRule="auto"/>
        <w:ind w:left="4111"/>
        <w:jc w:val="both"/>
        <w:rPr>
          <w:rFonts w:ascii="Times New Roman" w:eastAsia="Times New Roman" w:hAnsi="Times New Roman" w:cs="Times New Roman"/>
          <w:i/>
          <w:spacing w:val="-3"/>
          <w:sz w:val="20"/>
          <w:szCs w:val="20"/>
          <w:lang w:eastAsia="ru-RU"/>
        </w:rPr>
      </w:pPr>
      <w:r w:rsidRPr="001E4575">
        <w:rPr>
          <w:rFonts w:ascii="Times New Roman" w:eastAsia="Times New Roman" w:hAnsi="Times New Roman" w:cs="Times New Roman"/>
          <w:i/>
          <w:spacing w:val="-3"/>
          <w:sz w:val="20"/>
          <w:szCs w:val="20"/>
          <w:lang w:eastAsia="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E4575">
        <w:rPr>
          <w:rFonts w:ascii="Times New Roman" w:eastAsia="Times New Roman" w:hAnsi="Times New Roman" w:cs="Times New Roman"/>
          <w:i/>
          <w:spacing w:val="-7"/>
          <w:sz w:val="20"/>
          <w:szCs w:val="20"/>
          <w:lang w:eastAsia="ru-RU"/>
        </w:rPr>
        <w:t>)</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Заявление</w:t>
      </w:r>
    </w:p>
    <w:p w:rsidR="001E4575" w:rsidRPr="001E4575" w:rsidRDefault="001E4575" w:rsidP="001E4575">
      <w:pPr>
        <w:spacing w:after="0" w:line="240" w:lineRule="auto"/>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p>
    <w:p w:rsidR="001E4575" w:rsidRPr="001E4575" w:rsidRDefault="001E4575" w:rsidP="001E4575">
      <w:pPr>
        <w:pBdr>
          <w:top w:val="single" w:sz="4" w:space="1" w:color="auto"/>
          <w:bottom w:val="single" w:sz="4" w:space="1" w:color="auto"/>
        </w:pBdr>
        <w:spacing w:after="0" w:line="240" w:lineRule="auto"/>
        <w:jc w:val="both"/>
        <w:rPr>
          <w:rFonts w:ascii="Times New Roman" w:eastAsia="Times New Roman" w:hAnsi="Times New Roman" w:cs="Times New Roman"/>
          <w:sz w:val="20"/>
          <w:szCs w:val="20"/>
          <w:lang w:eastAsia="ru-RU"/>
        </w:rPr>
      </w:pPr>
    </w:p>
    <w:p w:rsidR="001E4575" w:rsidRPr="001E4575" w:rsidRDefault="001E4575" w:rsidP="001E4575">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Параметры планируемых к размещению объектов капитального строительства</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______________________________________________________________________</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______________________________________________________________________</w:t>
      </w: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p>
    <w:p w:rsidR="001E4575" w:rsidRPr="001E4575" w:rsidRDefault="001E4575" w:rsidP="001E4575">
      <w:pPr>
        <w:spacing w:after="0" w:line="240" w:lineRule="auto"/>
        <w:ind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______________________________________________________________________</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w:t>
      </w:r>
    </w:p>
    <w:p w:rsidR="001E4575" w:rsidRPr="001E4575" w:rsidRDefault="001E4575" w:rsidP="001E4575">
      <w:pPr>
        <w:spacing w:after="0" w:line="240" w:lineRule="auto"/>
        <w:jc w:val="both"/>
        <w:rPr>
          <w:rFonts w:ascii="Times New Roman" w:eastAsia="Times New Roman" w:hAnsi="Times New Roman" w:cs="Times New Roman"/>
          <w:sz w:val="20"/>
          <w:szCs w:val="20"/>
          <w:lang w:eastAsia="ru-RU"/>
        </w:rPr>
      </w:pPr>
    </w:p>
    <w:p w:rsidR="001E4575" w:rsidRPr="001E4575" w:rsidRDefault="001E4575" w:rsidP="001E4575">
      <w:pPr>
        <w:spacing w:after="0" w:line="240" w:lineRule="auto"/>
        <w:ind w:firstLine="709"/>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 заявлению прилагаются следующие документы:</w:t>
      </w:r>
    </w:p>
    <w:p w:rsidR="001E4575" w:rsidRPr="001E4575" w:rsidRDefault="001E4575" w:rsidP="001E4575">
      <w:pPr>
        <w:widowControl w:val="0"/>
        <w:autoSpaceDE w:val="0"/>
        <w:autoSpaceDN w:val="0"/>
        <w:adjustRightInd w:val="0"/>
        <w:spacing w:after="0" w:line="240" w:lineRule="auto"/>
        <w:ind w:firstLine="851"/>
        <w:jc w:val="both"/>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(указывается перечень прилагаемых документов)</w:t>
      </w:r>
    </w:p>
    <w:p w:rsidR="001E4575" w:rsidRPr="001E4575" w:rsidRDefault="001E4575" w:rsidP="001E457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E4575" w:rsidRPr="001E4575" w:rsidRDefault="001E4575" w:rsidP="001E4575">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Результат предоставления муниципальной услуги, прошу предоставить:</w:t>
      </w:r>
    </w:p>
    <w:p w:rsidR="001E4575" w:rsidRPr="001E4575" w:rsidRDefault="001E4575" w:rsidP="001E4575">
      <w:pPr>
        <w:widowControl w:val="0"/>
        <w:autoSpaceDE w:val="0"/>
        <w:autoSpaceDN w:val="0"/>
        <w:adjustRightInd w:val="0"/>
        <w:spacing w:after="0" w:line="240" w:lineRule="auto"/>
        <w:ind w:firstLine="851"/>
        <w:jc w:val="both"/>
        <w:rPr>
          <w:rFonts w:ascii="Times New Roman" w:eastAsia="Times New Roman" w:hAnsi="Times New Roman" w:cs="Times New Roman"/>
          <w:i/>
          <w:color w:val="000000"/>
          <w:sz w:val="20"/>
          <w:szCs w:val="20"/>
          <w:lang w:eastAsia="ru-RU"/>
        </w:rPr>
      </w:pPr>
      <w:r w:rsidRPr="001E4575">
        <w:rPr>
          <w:rFonts w:ascii="Times New Roman" w:eastAsia="Times New Roman" w:hAnsi="Times New Roman" w:cs="Times New Roman"/>
          <w:i/>
          <w:color w:val="000000"/>
          <w:sz w:val="20"/>
          <w:szCs w:val="20"/>
          <w:lang w:eastAsia="ru-RU"/>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1E4575" w:rsidRPr="001E4575" w:rsidTr="0064164A">
        <w:trPr>
          <w:trHeight w:val="823"/>
        </w:trPr>
        <w:tc>
          <w:tcPr>
            <w:tcW w:w="1790" w:type="dxa"/>
            <w:tcBorders>
              <w:top w:val="nil"/>
              <w:left w:val="nil"/>
              <w:bottom w:val="single" w:sz="4" w:space="0" w:color="auto"/>
              <w:right w:val="nil"/>
            </w:tcBorders>
            <w:vAlign w:val="bottom"/>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c>
          <w:tcPr>
            <w:tcW w:w="483" w:type="dxa"/>
            <w:tcBorders>
              <w:top w:val="nil"/>
              <w:left w:val="nil"/>
              <w:bottom w:val="nil"/>
              <w:right w:val="nil"/>
            </w:tcBorders>
            <w:vAlign w:val="bottom"/>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c>
          <w:tcPr>
            <w:tcW w:w="1369" w:type="dxa"/>
            <w:tcBorders>
              <w:top w:val="nil"/>
              <w:left w:val="nil"/>
              <w:bottom w:val="single" w:sz="4" w:space="0" w:color="auto"/>
              <w:right w:val="nil"/>
            </w:tcBorders>
            <w:vAlign w:val="bottom"/>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c>
          <w:tcPr>
            <w:tcW w:w="686" w:type="dxa"/>
            <w:tcBorders>
              <w:top w:val="nil"/>
              <w:left w:val="nil"/>
              <w:bottom w:val="nil"/>
              <w:right w:val="nil"/>
            </w:tcBorders>
            <w:vAlign w:val="bottom"/>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c>
          <w:tcPr>
            <w:tcW w:w="606" w:type="dxa"/>
            <w:tcBorders>
              <w:top w:val="nil"/>
              <w:left w:val="nil"/>
              <w:bottom w:val="single" w:sz="4" w:space="0" w:color="auto"/>
              <w:right w:val="nil"/>
            </w:tcBorders>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c>
          <w:tcPr>
            <w:tcW w:w="606" w:type="dxa"/>
            <w:tcBorders>
              <w:top w:val="nil"/>
              <w:left w:val="nil"/>
              <w:bottom w:val="single" w:sz="4" w:space="0" w:color="auto"/>
              <w:right w:val="nil"/>
            </w:tcBorders>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c>
          <w:tcPr>
            <w:tcW w:w="2756" w:type="dxa"/>
            <w:tcBorders>
              <w:top w:val="nil"/>
              <w:left w:val="nil"/>
              <w:bottom w:val="single" w:sz="4" w:space="0" w:color="auto"/>
              <w:right w:val="nil"/>
            </w:tcBorders>
            <w:vAlign w:val="bottom"/>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c>
          <w:tcPr>
            <w:tcW w:w="1681" w:type="dxa"/>
            <w:tcBorders>
              <w:top w:val="nil"/>
              <w:left w:val="nil"/>
              <w:bottom w:val="single" w:sz="4" w:space="0" w:color="auto"/>
              <w:right w:val="nil"/>
            </w:tcBorders>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r>
      <w:tr w:rsidR="001E4575" w:rsidRPr="001E4575" w:rsidTr="0064164A">
        <w:trPr>
          <w:trHeight w:val="298"/>
        </w:trPr>
        <w:tc>
          <w:tcPr>
            <w:tcW w:w="1790" w:type="dxa"/>
            <w:tcBorders>
              <w:top w:val="nil"/>
              <w:left w:val="nil"/>
              <w:bottom w:val="nil"/>
              <w:right w:val="nil"/>
            </w:tcBorders>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(дата)</w:t>
            </w:r>
          </w:p>
        </w:tc>
        <w:tc>
          <w:tcPr>
            <w:tcW w:w="483" w:type="dxa"/>
            <w:tcBorders>
              <w:top w:val="nil"/>
              <w:left w:val="nil"/>
              <w:bottom w:val="nil"/>
              <w:right w:val="nil"/>
            </w:tcBorders>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c>
          <w:tcPr>
            <w:tcW w:w="1369" w:type="dxa"/>
            <w:tcBorders>
              <w:top w:val="nil"/>
              <w:left w:val="nil"/>
              <w:bottom w:val="nil"/>
              <w:right w:val="nil"/>
            </w:tcBorders>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(подпись)</w:t>
            </w:r>
          </w:p>
        </w:tc>
        <w:tc>
          <w:tcPr>
            <w:tcW w:w="686" w:type="dxa"/>
            <w:tcBorders>
              <w:top w:val="nil"/>
              <w:left w:val="nil"/>
              <w:bottom w:val="nil"/>
              <w:right w:val="nil"/>
            </w:tcBorders>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c>
          <w:tcPr>
            <w:tcW w:w="606" w:type="dxa"/>
            <w:tcBorders>
              <w:top w:val="nil"/>
              <w:left w:val="nil"/>
              <w:bottom w:val="nil"/>
              <w:right w:val="nil"/>
            </w:tcBorders>
          </w:tcPr>
          <w:p w:rsidR="001E4575" w:rsidRPr="001E4575" w:rsidRDefault="001E4575" w:rsidP="001E4575">
            <w:pPr>
              <w:tabs>
                <w:tab w:val="left" w:pos="1800"/>
              </w:tabs>
              <w:spacing w:after="0" w:line="240" w:lineRule="auto"/>
              <w:ind w:right="453"/>
              <w:jc w:val="center"/>
              <w:rPr>
                <w:rFonts w:ascii="Times New Roman" w:eastAsia="Times New Roman" w:hAnsi="Times New Roman" w:cs="Times New Roman"/>
                <w:sz w:val="20"/>
                <w:szCs w:val="20"/>
                <w:lang w:eastAsia="ru-RU"/>
              </w:rPr>
            </w:pPr>
          </w:p>
        </w:tc>
        <w:tc>
          <w:tcPr>
            <w:tcW w:w="606" w:type="dxa"/>
            <w:tcBorders>
              <w:top w:val="nil"/>
              <w:left w:val="nil"/>
              <w:bottom w:val="nil"/>
              <w:right w:val="nil"/>
            </w:tcBorders>
          </w:tcPr>
          <w:p w:rsidR="001E4575" w:rsidRPr="001E4575" w:rsidRDefault="001E4575" w:rsidP="001E4575">
            <w:pPr>
              <w:tabs>
                <w:tab w:val="left" w:pos="1800"/>
              </w:tabs>
              <w:spacing w:after="0" w:line="240" w:lineRule="auto"/>
              <w:ind w:right="453"/>
              <w:jc w:val="center"/>
              <w:rPr>
                <w:rFonts w:ascii="Times New Roman" w:eastAsia="Times New Roman" w:hAnsi="Times New Roman" w:cs="Times New Roman"/>
                <w:sz w:val="20"/>
                <w:szCs w:val="20"/>
                <w:lang w:eastAsia="ru-RU"/>
              </w:rPr>
            </w:pPr>
          </w:p>
        </w:tc>
        <w:tc>
          <w:tcPr>
            <w:tcW w:w="2756" w:type="dxa"/>
            <w:tcBorders>
              <w:top w:val="nil"/>
              <w:left w:val="nil"/>
              <w:bottom w:val="nil"/>
              <w:right w:val="nil"/>
            </w:tcBorders>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(ФИО)</w:t>
            </w:r>
          </w:p>
        </w:tc>
        <w:tc>
          <w:tcPr>
            <w:tcW w:w="1681" w:type="dxa"/>
            <w:tcBorders>
              <w:top w:val="nil"/>
              <w:left w:val="nil"/>
              <w:bottom w:val="nil"/>
              <w:right w:val="nil"/>
            </w:tcBorders>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r>
    </w:tbl>
    <w:p w:rsidR="001E4575" w:rsidRPr="001E4575" w:rsidRDefault="001E4575" w:rsidP="001E457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color w:val="000000"/>
          <w:spacing w:val="-6"/>
          <w:sz w:val="20"/>
          <w:szCs w:val="20"/>
          <w:lang w:eastAsia="ru-RU"/>
        </w:rPr>
      </w:pPr>
      <w:r w:rsidRPr="001E4575">
        <w:rPr>
          <w:rFonts w:ascii="Times New Roman" w:eastAsia="Times New Roman" w:hAnsi="Times New Roman" w:cs="Times New Roman"/>
          <w:color w:val="000000"/>
          <w:spacing w:val="-6"/>
          <w:sz w:val="20"/>
          <w:szCs w:val="20"/>
          <w:lang w:eastAsia="ru-RU"/>
        </w:rPr>
        <w:br w:type="page"/>
      </w:r>
    </w:p>
    <w:p w:rsidR="001E4575" w:rsidRPr="001E4575" w:rsidRDefault="001E4575" w:rsidP="001E4575">
      <w:pPr>
        <w:spacing w:after="0" w:line="240" w:lineRule="auto"/>
        <w:ind w:right="-1"/>
        <w:jc w:val="right"/>
        <w:rPr>
          <w:rFonts w:ascii="Times New Roman" w:eastAsia="Times New Roman" w:hAnsi="Times New Roman" w:cs="Times New Roman"/>
          <w:color w:val="000000"/>
          <w:spacing w:val="-6"/>
          <w:sz w:val="20"/>
          <w:szCs w:val="20"/>
          <w:lang w:eastAsia="ru-RU"/>
        </w:rPr>
      </w:pPr>
      <w:r w:rsidRPr="001E4575">
        <w:rPr>
          <w:rFonts w:ascii="Times New Roman" w:eastAsia="Times New Roman" w:hAnsi="Times New Roman" w:cs="Times New Roman"/>
          <w:color w:val="000000"/>
          <w:spacing w:val="-6"/>
          <w:sz w:val="20"/>
          <w:szCs w:val="20"/>
          <w:lang w:eastAsia="ru-RU"/>
        </w:rPr>
        <w:lastRenderedPageBreak/>
        <w:t>Приложение № 2</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 Административному регламенту</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предоставления муниципальной услуги </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«Предоставление разрешения на отклонение </w:t>
      </w:r>
      <w:proofErr w:type="gramStart"/>
      <w:r w:rsidRPr="001E4575">
        <w:rPr>
          <w:rFonts w:ascii="Times New Roman" w:eastAsia="Times New Roman" w:hAnsi="Times New Roman" w:cs="Times New Roman"/>
          <w:sz w:val="20"/>
          <w:szCs w:val="20"/>
          <w:lang w:eastAsia="ru-RU"/>
        </w:rPr>
        <w:t>от</w:t>
      </w:r>
      <w:proofErr w:type="gramEnd"/>
      <w:r w:rsidRPr="001E4575">
        <w:rPr>
          <w:rFonts w:ascii="Times New Roman" w:eastAsia="Times New Roman" w:hAnsi="Times New Roman" w:cs="Times New Roman"/>
          <w:sz w:val="20"/>
          <w:szCs w:val="20"/>
          <w:lang w:eastAsia="ru-RU"/>
        </w:rPr>
        <w:t xml:space="preserve"> </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предельных параметров </w:t>
      </w:r>
      <w:proofErr w:type="gramStart"/>
      <w:r w:rsidRPr="001E4575">
        <w:rPr>
          <w:rFonts w:ascii="Times New Roman" w:eastAsia="Times New Roman" w:hAnsi="Times New Roman" w:cs="Times New Roman"/>
          <w:sz w:val="20"/>
          <w:szCs w:val="20"/>
          <w:lang w:eastAsia="ru-RU"/>
        </w:rPr>
        <w:t>разрешенного</w:t>
      </w:r>
      <w:proofErr w:type="gramEnd"/>
      <w:r w:rsidRPr="001E4575">
        <w:rPr>
          <w:rFonts w:ascii="Times New Roman" w:eastAsia="Times New Roman" w:hAnsi="Times New Roman" w:cs="Times New Roman"/>
          <w:sz w:val="20"/>
          <w:szCs w:val="20"/>
          <w:lang w:eastAsia="ru-RU"/>
        </w:rPr>
        <w:t xml:space="preserve"> </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строительства, реконструкции объектов</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капитального строительства»</w:t>
      </w:r>
    </w:p>
    <w:p w:rsidR="001E4575" w:rsidRPr="001E4575" w:rsidRDefault="001E4575" w:rsidP="001E4575">
      <w:pPr>
        <w:keepNext/>
        <w:spacing w:after="0" w:line="240" w:lineRule="auto"/>
        <w:jc w:val="right"/>
        <w:outlineLvl w:val="0"/>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color w:val="000000"/>
          <w:sz w:val="20"/>
          <w:szCs w:val="20"/>
          <w:lang w:eastAsia="ru-RU"/>
        </w:rPr>
        <w:t>____________________</w:t>
      </w:r>
      <w:r w:rsidRPr="001E4575">
        <w:rPr>
          <w:rFonts w:ascii="Times New Roman" w:eastAsia="Times New Roman" w:hAnsi="Times New Roman" w:cs="Times New Roman"/>
          <w:sz w:val="20"/>
          <w:szCs w:val="20"/>
          <w:lang w:eastAsia="ru-RU"/>
        </w:rPr>
        <w:br/>
      </w:r>
      <w:proofErr w:type="gramStart"/>
      <w:r w:rsidRPr="001E4575">
        <w:rPr>
          <w:rFonts w:ascii="Times New Roman" w:eastAsia="Times New Roman" w:hAnsi="Times New Roman" w:cs="Times New Roman"/>
          <w:sz w:val="20"/>
          <w:szCs w:val="20"/>
          <w:lang w:eastAsia="ru-RU"/>
        </w:rPr>
        <w:t>осуществляющего</w:t>
      </w:r>
      <w:proofErr w:type="gramEnd"/>
      <w:r w:rsidRPr="001E4575">
        <w:rPr>
          <w:rFonts w:ascii="Times New Roman" w:eastAsia="Times New Roman" w:hAnsi="Times New Roman" w:cs="Times New Roman"/>
          <w:sz w:val="20"/>
          <w:szCs w:val="20"/>
          <w:lang w:eastAsia="ru-RU"/>
        </w:rPr>
        <w:br/>
        <w:t xml:space="preserve">предоставление государственной </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(муниципальной) услуги </w:t>
      </w:r>
    </w:p>
    <w:p w:rsidR="001E4575" w:rsidRPr="001E4575" w:rsidRDefault="001E4575" w:rsidP="001E4575">
      <w:pPr>
        <w:spacing w:after="0"/>
        <w:rPr>
          <w:rFonts w:ascii="Times New Roman" w:eastAsia="Times New Roman" w:hAnsi="Times New Roman" w:cs="Times New Roman"/>
          <w:color w:val="000000"/>
          <w:sz w:val="20"/>
          <w:szCs w:val="20"/>
          <w:lang w:eastAsia="ru-RU"/>
        </w:rPr>
      </w:pPr>
    </w:p>
    <w:p w:rsidR="001E4575" w:rsidRPr="001E4575" w:rsidRDefault="001E4575" w:rsidP="001E4575">
      <w:pPr>
        <w:tabs>
          <w:tab w:val="left" w:pos="567"/>
          <w:tab w:val="left" w:pos="4536"/>
        </w:tabs>
        <w:spacing w:after="0" w:line="240" w:lineRule="auto"/>
        <w:jc w:val="center"/>
        <w:rPr>
          <w:rFonts w:ascii="Times New Roman" w:eastAsia="Times New Roman" w:hAnsi="Times New Roman" w:cs="Times New Roman"/>
          <w:b/>
          <w:spacing w:val="-4"/>
          <w:sz w:val="20"/>
          <w:szCs w:val="20"/>
          <w:lang w:eastAsia="ru-RU"/>
        </w:rPr>
      </w:pPr>
      <w:bookmarkStart w:id="6" w:name="OLE_LINK459"/>
      <w:bookmarkStart w:id="7" w:name="OLE_LINK460"/>
    </w:p>
    <w:p w:rsidR="001E4575" w:rsidRPr="001E4575" w:rsidRDefault="001E4575" w:rsidP="001E4575">
      <w:pPr>
        <w:tabs>
          <w:tab w:val="left" w:pos="567"/>
          <w:tab w:val="left" w:pos="4536"/>
        </w:tabs>
        <w:spacing w:after="0" w:line="240" w:lineRule="auto"/>
        <w:jc w:val="center"/>
        <w:rPr>
          <w:rFonts w:ascii="Times New Roman" w:eastAsia="Times New Roman" w:hAnsi="Times New Roman" w:cs="Times New Roman"/>
          <w:b/>
          <w:spacing w:val="-4"/>
          <w:sz w:val="20"/>
          <w:szCs w:val="20"/>
          <w:lang w:eastAsia="ru-RU"/>
        </w:rPr>
      </w:pPr>
    </w:p>
    <w:p w:rsidR="001E4575" w:rsidRPr="001E4575" w:rsidRDefault="001E4575" w:rsidP="001E4575">
      <w:pPr>
        <w:tabs>
          <w:tab w:val="left" w:pos="567"/>
          <w:tab w:val="left" w:pos="4536"/>
        </w:tabs>
        <w:spacing w:after="0" w:line="240" w:lineRule="auto"/>
        <w:jc w:val="center"/>
        <w:rPr>
          <w:rFonts w:ascii="Times New Roman" w:eastAsia="Times New Roman" w:hAnsi="Times New Roman" w:cs="Times New Roman"/>
          <w:b/>
          <w:spacing w:val="-4"/>
          <w:sz w:val="20"/>
          <w:szCs w:val="20"/>
          <w:lang w:eastAsia="ru-RU"/>
        </w:rPr>
      </w:pPr>
    </w:p>
    <w:p w:rsidR="001E4575" w:rsidRPr="001E4575" w:rsidRDefault="001E4575" w:rsidP="001E4575">
      <w:pPr>
        <w:tabs>
          <w:tab w:val="left" w:pos="567"/>
          <w:tab w:val="left" w:pos="4536"/>
        </w:tabs>
        <w:spacing w:after="0" w:line="240" w:lineRule="auto"/>
        <w:jc w:val="center"/>
        <w:rPr>
          <w:rFonts w:ascii="Times New Roman" w:eastAsia="Times New Roman" w:hAnsi="Times New Roman" w:cs="Times New Roman"/>
          <w:b/>
          <w:spacing w:val="-4"/>
          <w:sz w:val="20"/>
          <w:szCs w:val="20"/>
          <w:lang w:eastAsia="ru-RU"/>
        </w:rPr>
      </w:pPr>
      <w:r w:rsidRPr="001E4575">
        <w:rPr>
          <w:rFonts w:ascii="Times New Roman" w:eastAsia="Times New Roman" w:hAnsi="Times New Roman" w:cs="Times New Roman"/>
          <w:b/>
          <w:spacing w:val="-4"/>
          <w:sz w:val="20"/>
          <w:szCs w:val="20"/>
          <w:lang w:eastAsia="ru-RU"/>
        </w:rPr>
        <w:t xml:space="preserve">О предоставлении разрешения на </w:t>
      </w:r>
      <w:bookmarkEnd w:id="6"/>
      <w:bookmarkEnd w:id="7"/>
      <w:r w:rsidRPr="001E4575">
        <w:rPr>
          <w:rFonts w:ascii="Times New Roman" w:eastAsia="Times New Roman" w:hAnsi="Times New Roman" w:cs="Times New Roman"/>
          <w:b/>
          <w:spacing w:val="-4"/>
          <w:sz w:val="20"/>
          <w:szCs w:val="20"/>
          <w:lang w:eastAsia="ru-RU"/>
        </w:rPr>
        <w:t>отклонение от предельных параметров разрешенного строительства, реконструкции объекта капитального строительства</w:t>
      </w:r>
    </w:p>
    <w:p w:rsidR="001E4575" w:rsidRPr="001E4575" w:rsidRDefault="001E4575" w:rsidP="001E4575">
      <w:pPr>
        <w:widowControl w:val="0"/>
        <w:tabs>
          <w:tab w:val="left" w:pos="4819"/>
        </w:tabs>
        <w:spacing w:after="474" w:line="280" w:lineRule="exact"/>
        <w:jc w:val="center"/>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от________________№_______________</w:t>
      </w:r>
    </w:p>
    <w:p w:rsidR="001E4575" w:rsidRPr="001E4575" w:rsidRDefault="001E4575" w:rsidP="001E4575">
      <w:pPr>
        <w:spacing w:line="235" w:lineRule="auto"/>
        <w:ind w:firstLine="720"/>
        <w:jc w:val="both"/>
        <w:rPr>
          <w:rFonts w:ascii="Times New Roman" w:eastAsia="Times New Roman" w:hAnsi="Times New Roman" w:cs="Times New Roman"/>
          <w:spacing w:val="-4"/>
          <w:sz w:val="20"/>
          <w:szCs w:val="20"/>
          <w:lang w:eastAsia="ru-RU"/>
        </w:rPr>
      </w:pPr>
      <w:proofErr w:type="gramStart"/>
      <w:r w:rsidRPr="001E4575">
        <w:rPr>
          <w:rFonts w:ascii="Times New Roman" w:eastAsia="Times New Roman" w:hAnsi="Times New Roman" w:cs="Times New Roman"/>
          <w:spacing w:val="-4"/>
          <w:sz w:val="20"/>
          <w:szCs w:val="20"/>
          <w:lang w:eastAsia="ru-RU"/>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1E4575" w:rsidRPr="001E4575" w:rsidRDefault="001E4575" w:rsidP="001E4575">
      <w:pPr>
        <w:tabs>
          <w:tab w:val="left" w:pos="709"/>
        </w:tabs>
        <w:spacing w:after="0" w:line="240" w:lineRule="auto"/>
        <w:jc w:val="both"/>
        <w:rPr>
          <w:rFonts w:ascii="Times New Roman" w:eastAsia="Times New Roman" w:hAnsi="Times New Roman" w:cs="Times New Roman"/>
          <w:iCs/>
          <w:color w:val="000000"/>
          <w:spacing w:val="-4"/>
          <w:sz w:val="20"/>
          <w:szCs w:val="20"/>
          <w:lang w:eastAsia="ru-RU"/>
        </w:rPr>
      </w:pPr>
      <w:r w:rsidRPr="001E4575">
        <w:rPr>
          <w:rFonts w:ascii="Times New Roman" w:eastAsia="Times New Roman" w:hAnsi="Times New Roman" w:cs="Times New Roman"/>
          <w:color w:val="000000"/>
          <w:spacing w:val="-4"/>
          <w:sz w:val="20"/>
          <w:szCs w:val="20"/>
          <w:lang w:eastAsia="ru-RU"/>
        </w:rPr>
        <w:tab/>
        <w:t xml:space="preserve">1. Предоставить разрешение на </w:t>
      </w:r>
      <w:bookmarkStart w:id="8" w:name="OLE_LINK456"/>
      <w:bookmarkStart w:id="9" w:name="OLE_LINK457"/>
      <w:bookmarkStart w:id="10" w:name="OLE_LINK458"/>
      <w:r w:rsidRPr="001E4575">
        <w:rPr>
          <w:rFonts w:ascii="Times New Roman" w:eastAsia="Times New Roman" w:hAnsi="Times New Roman" w:cs="Times New Roman"/>
          <w:color w:val="000000"/>
          <w:spacing w:val="-4"/>
          <w:sz w:val="20"/>
          <w:szCs w:val="20"/>
          <w:lang w:eastAsia="ru-RU"/>
        </w:rPr>
        <w:t xml:space="preserve">отклонение от предельных параметров разрешенного строительства, реконструкции объекта капитального строительства </w:t>
      </w:r>
      <w:bookmarkEnd w:id="8"/>
      <w:bookmarkEnd w:id="9"/>
      <w:bookmarkEnd w:id="10"/>
      <w:r w:rsidRPr="001E4575">
        <w:rPr>
          <w:rFonts w:ascii="Times New Roman" w:eastAsia="Times New Roman" w:hAnsi="Times New Roman" w:cs="Times New Roman"/>
          <w:color w:val="000000"/>
          <w:spacing w:val="-4"/>
          <w:sz w:val="20"/>
          <w:szCs w:val="20"/>
          <w:lang w:eastAsia="ru-RU"/>
        </w:rPr>
        <w:t xml:space="preserve">- </w:t>
      </w:r>
      <w:r w:rsidRPr="001E4575">
        <w:rPr>
          <w:rFonts w:ascii="Times New Roman" w:eastAsia="Times New Roman" w:hAnsi="Times New Roman" w:cs="Times New Roman"/>
          <w:i/>
          <w:iCs/>
          <w:color w:val="000000"/>
          <w:spacing w:val="-4"/>
          <w:sz w:val="20"/>
          <w:szCs w:val="20"/>
          <w:lang w:eastAsia="ru-RU"/>
        </w:rPr>
        <w:t>«_______________________________»</w:t>
      </w:r>
      <w:r w:rsidRPr="001E4575">
        <w:rPr>
          <w:rFonts w:ascii="Times New Roman" w:eastAsia="Times New Roman" w:hAnsi="Times New Roman" w:cs="Times New Roman"/>
          <w:color w:val="000000"/>
          <w:spacing w:val="-4"/>
          <w:sz w:val="20"/>
          <w:szCs w:val="20"/>
          <w:lang w:eastAsia="ru-RU"/>
        </w:rPr>
        <w:t xml:space="preserve"> в отношении земельного участка с кадастровым номером </w:t>
      </w:r>
      <w:r w:rsidRPr="001E4575">
        <w:rPr>
          <w:rFonts w:ascii="Times New Roman" w:eastAsia="Times New Roman" w:hAnsi="Times New Roman" w:cs="Times New Roman"/>
          <w:i/>
          <w:iCs/>
          <w:color w:val="000000"/>
          <w:spacing w:val="-4"/>
          <w:sz w:val="20"/>
          <w:szCs w:val="20"/>
          <w:lang w:eastAsia="ru-RU"/>
        </w:rPr>
        <w:t>___________________</w:t>
      </w:r>
      <w:r w:rsidRPr="001E4575">
        <w:rPr>
          <w:rFonts w:ascii="Times New Roman" w:eastAsia="Times New Roman" w:hAnsi="Times New Roman" w:cs="Times New Roman"/>
          <w:color w:val="000000"/>
          <w:spacing w:val="-4"/>
          <w:sz w:val="20"/>
          <w:szCs w:val="20"/>
          <w:lang w:eastAsia="ru-RU"/>
        </w:rPr>
        <w:t xml:space="preserve">, расположенного по адресу: </w:t>
      </w:r>
      <w:r w:rsidRPr="001E4575">
        <w:rPr>
          <w:rFonts w:ascii="Times New Roman" w:eastAsia="Times New Roman" w:hAnsi="Times New Roman" w:cs="Times New Roman"/>
          <w:iCs/>
          <w:color w:val="000000"/>
          <w:spacing w:val="-4"/>
          <w:sz w:val="20"/>
          <w:szCs w:val="20"/>
          <w:lang w:eastAsia="ru-RU"/>
        </w:rPr>
        <w:t xml:space="preserve">_______________________________________________________________________ </w:t>
      </w:r>
    </w:p>
    <w:p w:rsidR="001E4575" w:rsidRPr="001E4575" w:rsidRDefault="001E4575" w:rsidP="001E4575">
      <w:pPr>
        <w:tabs>
          <w:tab w:val="left" w:pos="709"/>
        </w:tabs>
        <w:spacing w:after="0" w:line="240" w:lineRule="auto"/>
        <w:jc w:val="center"/>
        <w:rPr>
          <w:rFonts w:ascii="Times New Roman" w:eastAsia="Times New Roman" w:hAnsi="Times New Roman" w:cs="Times New Roman"/>
          <w:iCs/>
          <w:color w:val="000000"/>
          <w:spacing w:val="-4"/>
          <w:sz w:val="20"/>
          <w:szCs w:val="20"/>
          <w:lang w:eastAsia="ru-RU"/>
        </w:rPr>
      </w:pPr>
      <w:r w:rsidRPr="001E4575">
        <w:rPr>
          <w:rFonts w:ascii="Times New Roman" w:eastAsia="Times New Roman" w:hAnsi="Times New Roman" w:cs="Times New Roman"/>
          <w:iCs/>
          <w:color w:val="000000"/>
          <w:spacing w:val="-4"/>
          <w:sz w:val="20"/>
          <w:szCs w:val="20"/>
          <w:lang w:eastAsia="ru-RU"/>
        </w:rPr>
        <w:t>(указывается адрес</w:t>
      </w:r>
      <w:proofErr w:type="gramStart"/>
      <w:r w:rsidRPr="001E4575">
        <w:rPr>
          <w:rFonts w:ascii="Times New Roman" w:eastAsia="Times New Roman" w:hAnsi="Times New Roman" w:cs="Times New Roman"/>
          <w:iCs/>
          <w:color w:val="000000"/>
          <w:spacing w:val="-4"/>
          <w:sz w:val="20"/>
          <w:szCs w:val="20"/>
          <w:lang w:eastAsia="ru-RU"/>
        </w:rPr>
        <w:t>)</w:t>
      </w:r>
      <w:proofErr w:type="gramEnd"/>
    </w:p>
    <w:p w:rsidR="001E4575" w:rsidRPr="001E4575" w:rsidRDefault="001E4575" w:rsidP="001E4575">
      <w:pPr>
        <w:tabs>
          <w:tab w:val="left" w:pos="709"/>
        </w:tabs>
        <w:spacing w:after="0" w:line="240" w:lineRule="auto"/>
        <w:jc w:val="center"/>
        <w:rPr>
          <w:rFonts w:ascii="Times New Roman" w:eastAsia="Times New Roman" w:hAnsi="Times New Roman" w:cs="Times New Roman"/>
          <w:iCs/>
          <w:color w:val="000000"/>
          <w:spacing w:val="-4"/>
          <w:sz w:val="20"/>
          <w:szCs w:val="20"/>
          <w:lang w:eastAsia="ru-RU"/>
        </w:rPr>
      </w:pPr>
      <w:r w:rsidRPr="001E4575">
        <w:rPr>
          <w:rFonts w:ascii="Times New Roman" w:eastAsia="Times New Roman" w:hAnsi="Times New Roman" w:cs="Times New Roman"/>
          <w:iCs/>
          <w:color w:val="000000"/>
          <w:spacing w:val="-4"/>
          <w:sz w:val="20"/>
          <w:szCs w:val="20"/>
          <w:lang w:eastAsia="ru-RU"/>
        </w:rPr>
        <w:t>______________________________________________________________________ .</w:t>
      </w:r>
    </w:p>
    <w:p w:rsidR="001E4575" w:rsidRPr="001E4575" w:rsidRDefault="001E4575" w:rsidP="001E4575">
      <w:pPr>
        <w:tabs>
          <w:tab w:val="left" w:pos="709"/>
        </w:tabs>
        <w:spacing w:after="120" w:line="240" w:lineRule="auto"/>
        <w:jc w:val="center"/>
        <w:rPr>
          <w:rFonts w:ascii="Times New Roman" w:eastAsia="Times New Roman" w:hAnsi="Times New Roman" w:cs="Times New Roman"/>
          <w:iCs/>
          <w:color w:val="000000"/>
          <w:spacing w:val="-4"/>
          <w:sz w:val="20"/>
          <w:szCs w:val="20"/>
          <w:lang w:eastAsia="ru-RU"/>
        </w:rPr>
      </w:pPr>
      <w:r w:rsidRPr="001E4575">
        <w:rPr>
          <w:rFonts w:ascii="Times New Roman" w:eastAsia="Times New Roman" w:hAnsi="Times New Roman" w:cs="Times New Roman"/>
          <w:iCs/>
          <w:color w:val="000000"/>
          <w:spacing w:val="-4"/>
          <w:sz w:val="20"/>
          <w:szCs w:val="20"/>
          <w:lang w:eastAsia="ru-RU"/>
        </w:rPr>
        <w:t>(указывается наименование предельного параметра и показатель предоставляемого отклонения)</w:t>
      </w:r>
    </w:p>
    <w:p w:rsidR="001E4575" w:rsidRPr="001E4575" w:rsidRDefault="001E4575" w:rsidP="001E4575">
      <w:pPr>
        <w:tabs>
          <w:tab w:val="left" w:pos="709"/>
        </w:tabs>
        <w:spacing w:after="120" w:line="235" w:lineRule="auto"/>
        <w:jc w:val="both"/>
        <w:rPr>
          <w:rFonts w:ascii="Times New Roman" w:eastAsia="Times New Roman" w:hAnsi="Times New Roman" w:cs="Times New Roman"/>
          <w:spacing w:val="-4"/>
          <w:sz w:val="20"/>
          <w:szCs w:val="20"/>
          <w:lang w:eastAsia="ru-RU"/>
        </w:rPr>
      </w:pPr>
    </w:p>
    <w:p w:rsidR="001E4575" w:rsidRPr="001E4575" w:rsidRDefault="001E4575" w:rsidP="001E4575">
      <w:pPr>
        <w:tabs>
          <w:tab w:val="left" w:pos="709"/>
        </w:tabs>
        <w:spacing w:after="120" w:line="235" w:lineRule="auto"/>
        <w:ind w:firstLine="709"/>
        <w:jc w:val="both"/>
        <w:rPr>
          <w:rFonts w:ascii="Times New Roman" w:eastAsia="Times New Roman" w:hAnsi="Times New Roman" w:cs="Times New Roman"/>
          <w:spacing w:val="-4"/>
          <w:sz w:val="20"/>
          <w:szCs w:val="20"/>
          <w:lang w:eastAsia="ru-RU"/>
        </w:rPr>
      </w:pPr>
      <w:r w:rsidRPr="001E4575">
        <w:rPr>
          <w:rFonts w:ascii="Times New Roman" w:eastAsia="Times New Roman" w:hAnsi="Times New Roman" w:cs="Times New Roman"/>
          <w:spacing w:val="-4"/>
          <w:sz w:val="20"/>
          <w:szCs w:val="20"/>
          <w:lang w:eastAsia="ru-RU"/>
        </w:rPr>
        <w:t xml:space="preserve">2. Опубликовать настоящее постановление </w:t>
      </w:r>
      <w:proofErr w:type="gramStart"/>
      <w:r w:rsidRPr="001E4575">
        <w:rPr>
          <w:rFonts w:ascii="Times New Roman" w:eastAsia="Times New Roman" w:hAnsi="Times New Roman" w:cs="Times New Roman"/>
          <w:spacing w:val="-4"/>
          <w:sz w:val="20"/>
          <w:szCs w:val="20"/>
          <w:lang w:eastAsia="ru-RU"/>
        </w:rPr>
        <w:t>в</w:t>
      </w:r>
      <w:proofErr w:type="gramEnd"/>
      <w:r w:rsidRPr="001E4575">
        <w:rPr>
          <w:rFonts w:ascii="Times New Roman" w:eastAsia="Times New Roman" w:hAnsi="Times New Roman" w:cs="Times New Roman"/>
          <w:spacing w:val="-4"/>
          <w:sz w:val="20"/>
          <w:szCs w:val="20"/>
          <w:lang w:eastAsia="ru-RU"/>
        </w:rPr>
        <w:t xml:space="preserve"> «__________________________».</w:t>
      </w:r>
    </w:p>
    <w:p w:rsidR="001E4575" w:rsidRPr="001E4575" w:rsidRDefault="001E4575" w:rsidP="001E4575">
      <w:pPr>
        <w:spacing w:line="235" w:lineRule="auto"/>
        <w:ind w:right="-57" w:firstLine="720"/>
        <w:jc w:val="both"/>
        <w:rPr>
          <w:rFonts w:ascii="Times New Roman" w:eastAsia="Times New Roman" w:hAnsi="Times New Roman" w:cs="Times New Roman"/>
          <w:spacing w:val="-4"/>
          <w:sz w:val="20"/>
          <w:szCs w:val="20"/>
          <w:lang w:eastAsia="ru-RU"/>
        </w:rPr>
      </w:pPr>
      <w:r w:rsidRPr="001E4575">
        <w:rPr>
          <w:rFonts w:ascii="Times New Roman" w:eastAsia="Times New Roman" w:hAnsi="Times New Roman" w:cs="Times New Roman"/>
          <w:spacing w:val="-4"/>
          <w:sz w:val="20"/>
          <w:szCs w:val="20"/>
          <w:lang w:eastAsia="ru-RU"/>
        </w:rPr>
        <w:t>4. Настоящее решение (</w:t>
      </w:r>
      <w:r w:rsidRPr="001E4575">
        <w:rPr>
          <w:rFonts w:ascii="Times New Roman" w:eastAsia="Times New Roman" w:hAnsi="Times New Roman" w:cs="Times New Roman"/>
          <w:i/>
          <w:spacing w:val="-4"/>
          <w:sz w:val="20"/>
          <w:szCs w:val="20"/>
          <w:lang w:eastAsia="ru-RU"/>
        </w:rPr>
        <w:t>постановление/распоряжение)</w:t>
      </w:r>
      <w:r w:rsidRPr="001E4575">
        <w:rPr>
          <w:rFonts w:ascii="Times New Roman" w:eastAsia="Times New Roman" w:hAnsi="Times New Roman" w:cs="Times New Roman"/>
          <w:spacing w:val="-4"/>
          <w:sz w:val="20"/>
          <w:szCs w:val="20"/>
          <w:lang w:eastAsia="ru-RU"/>
        </w:rPr>
        <w:t xml:space="preserve"> вступает в силу после его официального опубликования.</w:t>
      </w:r>
    </w:p>
    <w:p w:rsidR="001E4575" w:rsidRPr="001E4575" w:rsidRDefault="001E4575" w:rsidP="001E4575">
      <w:pPr>
        <w:spacing w:line="235" w:lineRule="auto"/>
        <w:ind w:right="-57" w:firstLine="720"/>
        <w:jc w:val="both"/>
        <w:rPr>
          <w:rFonts w:ascii="Times New Roman" w:eastAsia="Times New Roman" w:hAnsi="Times New Roman" w:cs="Times New Roman"/>
          <w:spacing w:val="-4"/>
          <w:sz w:val="20"/>
          <w:szCs w:val="20"/>
          <w:lang w:eastAsia="ru-RU"/>
        </w:rPr>
      </w:pPr>
      <w:r w:rsidRPr="001E4575">
        <w:rPr>
          <w:rFonts w:ascii="Times New Roman" w:eastAsia="Times New Roman" w:hAnsi="Times New Roman" w:cs="Times New Roman"/>
          <w:spacing w:val="-4"/>
          <w:sz w:val="20"/>
          <w:szCs w:val="20"/>
          <w:lang w:eastAsia="ru-RU"/>
        </w:rPr>
        <w:t xml:space="preserve">5. Контроль за исполнением настоящего постановления возложить </w:t>
      </w:r>
      <w:proofErr w:type="gramStart"/>
      <w:r w:rsidRPr="001E4575">
        <w:rPr>
          <w:rFonts w:ascii="Times New Roman" w:eastAsia="Times New Roman" w:hAnsi="Times New Roman" w:cs="Times New Roman"/>
          <w:spacing w:val="-4"/>
          <w:sz w:val="20"/>
          <w:szCs w:val="20"/>
          <w:lang w:eastAsia="ru-RU"/>
        </w:rPr>
        <w:t>на</w:t>
      </w:r>
      <w:proofErr w:type="gramEnd"/>
      <w:r w:rsidRPr="001E4575">
        <w:rPr>
          <w:rFonts w:ascii="Times New Roman" w:eastAsia="Times New Roman" w:hAnsi="Times New Roman" w:cs="Times New Roman"/>
          <w:spacing w:val="-4"/>
          <w:sz w:val="20"/>
          <w:szCs w:val="20"/>
          <w:lang w:eastAsia="ru-RU"/>
        </w:rPr>
        <w:t xml:space="preserve"> ________________________________________________________________________.</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Должностное лицо (ФИО)</w:t>
      </w:r>
    </w:p>
    <w:p w:rsidR="001E4575" w:rsidRPr="001E4575" w:rsidRDefault="001E4575" w:rsidP="001E4575">
      <w:pPr>
        <w:pBdr>
          <w:top w:val="single" w:sz="4" w:space="9" w:color="000000"/>
        </w:pBdr>
        <w:spacing w:after="0" w:line="240" w:lineRule="auto"/>
        <w:ind w:left="5670"/>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(подпись должностного лица органа, осуществляющего</w:t>
      </w:r>
      <w:proofErr w:type="gramEnd"/>
    </w:p>
    <w:p w:rsidR="001E4575" w:rsidRPr="001E4575" w:rsidRDefault="001E4575" w:rsidP="001E4575">
      <w:pPr>
        <w:pBdr>
          <w:top w:val="single" w:sz="4" w:space="9" w:color="000000"/>
        </w:pBdr>
        <w:spacing w:after="0" w:line="240" w:lineRule="auto"/>
        <w:ind w:left="5670"/>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предоставление </w:t>
      </w:r>
      <w:proofErr w:type="gramStart"/>
      <w:r w:rsidRPr="001E4575">
        <w:rPr>
          <w:rFonts w:ascii="Times New Roman" w:eastAsia="Times New Roman" w:hAnsi="Times New Roman" w:cs="Times New Roman"/>
          <w:sz w:val="20"/>
          <w:szCs w:val="20"/>
          <w:lang w:eastAsia="ru-RU"/>
        </w:rPr>
        <w:t>государственной</w:t>
      </w:r>
      <w:proofErr w:type="gramEnd"/>
      <w:r w:rsidRPr="001E4575">
        <w:rPr>
          <w:rFonts w:ascii="Times New Roman" w:eastAsia="Times New Roman" w:hAnsi="Times New Roman" w:cs="Times New Roman"/>
          <w:sz w:val="20"/>
          <w:szCs w:val="20"/>
          <w:lang w:eastAsia="ru-RU"/>
        </w:rPr>
        <w:t xml:space="preserve"> </w:t>
      </w:r>
    </w:p>
    <w:p w:rsidR="001E4575" w:rsidRPr="001E4575" w:rsidRDefault="001E4575" w:rsidP="001E4575">
      <w:pPr>
        <w:pBdr>
          <w:top w:val="single" w:sz="4" w:space="9" w:color="000000"/>
        </w:pBdr>
        <w:spacing w:after="0" w:line="240" w:lineRule="auto"/>
        <w:ind w:left="5670"/>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(муниципальной) услуги</w:t>
      </w:r>
    </w:p>
    <w:p w:rsidR="001E4575" w:rsidRPr="001E4575" w:rsidRDefault="001E4575" w:rsidP="001E4575">
      <w:pPr>
        <w:spacing w:after="0" w:line="240" w:lineRule="auto"/>
        <w:ind w:right="-1"/>
        <w:rPr>
          <w:rFonts w:ascii="Times New Roman" w:eastAsia="Times New Roman" w:hAnsi="Times New Roman" w:cs="Times New Roman"/>
          <w:color w:val="000000"/>
          <w:spacing w:val="-6"/>
          <w:sz w:val="20"/>
          <w:szCs w:val="20"/>
          <w:lang w:eastAsia="ru-RU"/>
        </w:rPr>
      </w:pPr>
      <w:r w:rsidRPr="001E4575">
        <w:rPr>
          <w:rFonts w:ascii="Times New Roman" w:eastAsia="Times New Roman" w:hAnsi="Times New Roman" w:cs="Times New Roman"/>
          <w:color w:val="000000"/>
          <w:sz w:val="20"/>
          <w:szCs w:val="20"/>
          <w:lang w:eastAsia="ru-RU"/>
        </w:rPr>
        <w:tab/>
      </w: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P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color w:val="000000"/>
          <w:sz w:val="20"/>
          <w:szCs w:val="20"/>
          <w:lang w:eastAsia="ru-RU"/>
        </w:rPr>
        <w:lastRenderedPageBreak/>
        <w:t>Приложение № 3</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 Административному регламенту</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предоставления муниципальной услуги </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«Предоставление разрешения на отклонение </w:t>
      </w:r>
      <w:proofErr w:type="gramStart"/>
      <w:r w:rsidRPr="001E4575">
        <w:rPr>
          <w:rFonts w:ascii="Times New Roman" w:eastAsia="Times New Roman" w:hAnsi="Times New Roman" w:cs="Times New Roman"/>
          <w:sz w:val="20"/>
          <w:szCs w:val="20"/>
          <w:lang w:eastAsia="ru-RU"/>
        </w:rPr>
        <w:t>от</w:t>
      </w:r>
      <w:proofErr w:type="gramEnd"/>
      <w:r w:rsidRPr="001E4575">
        <w:rPr>
          <w:rFonts w:ascii="Times New Roman" w:eastAsia="Times New Roman" w:hAnsi="Times New Roman" w:cs="Times New Roman"/>
          <w:sz w:val="20"/>
          <w:szCs w:val="20"/>
          <w:lang w:eastAsia="ru-RU"/>
        </w:rPr>
        <w:t xml:space="preserve"> </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предельных параметров </w:t>
      </w:r>
      <w:proofErr w:type="gramStart"/>
      <w:r w:rsidRPr="001E4575">
        <w:rPr>
          <w:rFonts w:ascii="Times New Roman" w:eastAsia="Times New Roman" w:hAnsi="Times New Roman" w:cs="Times New Roman"/>
          <w:sz w:val="20"/>
          <w:szCs w:val="20"/>
          <w:lang w:eastAsia="ru-RU"/>
        </w:rPr>
        <w:t>разрешенного</w:t>
      </w:r>
      <w:proofErr w:type="gramEnd"/>
      <w:r w:rsidRPr="001E4575">
        <w:rPr>
          <w:rFonts w:ascii="Times New Roman" w:eastAsia="Times New Roman" w:hAnsi="Times New Roman" w:cs="Times New Roman"/>
          <w:sz w:val="20"/>
          <w:szCs w:val="20"/>
          <w:lang w:eastAsia="ru-RU"/>
        </w:rPr>
        <w:t xml:space="preserve"> </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строительства, реконструкции объектов</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капитального строительства»</w:t>
      </w:r>
    </w:p>
    <w:p w:rsidR="001E4575" w:rsidRPr="001E4575" w:rsidRDefault="001E4575" w:rsidP="001E4575">
      <w:pPr>
        <w:widowControl w:val="0"/>
        <w:tabs>
          <w:tab w:val="left" w:leader="underscore" w:pos="9955"/>
        </w:tabs>
        <w:spacing w:after="0" w:line="322" w:lineRule="exact"/>
        <w:rPr>
          <w:rFonts w:ascii="Times New Roman" w:eastAsia="Times New Roman" w:hAnsi="Times New Roman" w:cs="Times New Roman"/>
          <w:sz w:val="20"/>
          <w:szCs w:val="20"/>
          <w:lang w:eastAsia="ru-RU"/>
        </w:rPr>
      </w:pPr>
    </w:p>
    <w:p w:rsidR="001E4575" w:rsidRPr="001E4575" w:rsidRDefault="001E4575" w:rsidP="001E4575">
      <w:pPr>
        <w:widowControl w:val="0"/>
        <w:tabs>
          <w:tab w:val="left" w:leader="underscore" w:pos="9955"/>
        </w:tabs>
        <w:spacing w:after="0" w:line="322" w:lineRule="exac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w:t>
      </w:r>
      <w:proofErr w:type="gramStart"/>
      <w:r w:rsidRPr="001E4575">
        <w:rPr>
          <w:rFonts w:ascii="Times New Roman" w:eastAsia="Times New Roman" w:hAnsi="Times New Roman" w:cs="Times New Roman"/>
          <w:sz w:val="20"/>
          <w:szCs w:val="20"/>
          <w:lang w:eastAsia="ru-RU"/>
        </w:rPr>
        <w:t>(Бланк органа,</w:t>
      </w:r>
      <w:r w:rsidRPr="001E4575">
        <w:rPr>
          <w:rFonts w:ascii="Times New Roman" w:eastAsia="Times New Roman" w:hAnsi="Times New Roman" w:cs="Times New Roman"/>
          <w:color w:val="000000"/>
          <w:sz w:val="20"/>
          <w:szCs w:val="20"/>
          <w:lang w:eastAsia="ru-RU"/>
        </w:rPr>
        <w:t xml:space="preserve"> Приложение № 1 </w:t>
      </w:r>
      <w:proofErr w:type="gramEnd"/>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color w:val="000000"/>
          <w:sz w:val="20"/>
          <w:szCs w:val="20"/>
          <w:lang w:eastAsia="ru-RU"/>
        </w:rPr>
        <w:t>____________________</w:t>
      </w:r>
      <w:r w:rsidRPr="001E4575">
        <w:rPr>
          <w:rFonts w:ascii="Times New Roman" w:eastAsia="Times New Roman" w:hAnsi="Times New Roman" w:cs="Times New Roman"/>
          <w:sz w:val="20"/>
          <w:szCs w:val="20"/>
          <w:lang w:eastAsia="ru-RU"/>
        </w:rPr>
        <w:br/>
      </w:r>
      <w:proofErr w:type="gramStart"/>
      <w:r w:rsidRPr="001E4575">
        <w:rPr>
          <w:rFonts w:ascii="Times New Roman" w:eastAsia="Times New Roman" w:hAnsi="Times New Roman" w:cs="Times New Roman"/>
          <w:sz w:val="20"/>
          <w:szCs w:val="20"/>
          <w:lang w:eastAsia="ru-RU"/>
        </w:rPr>
        <w:t>осуществляющего</w:t>
      </w:r>
      <w:proofErr w:type="gramEnd"/>
      <w:r w:rsidRPr="001E4575">
        <w:rPr>
          <w:rFonts w:ascii="Times New Roman" w:eastAsia="Times New Roman" w:hAnsi="Times New Roman" w:cs="Times New Roman"/>
          <w:sz w:val="20"/>
          <w:szCs w:val="20"/>
          <w:lang w:eastAsia="ru-RU"/>
        </w:rPr>
        <w:br/>
        <w:t xml:space="preserve">предоставление государственной </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(муниципальной) услуги </w:t>
      </w:r>
    </w:p>
    <w:p w:rsidR="001E4575" w:rsidRPr="001E4575" w:rsidRDefault="001E4575" w:rsidP="001E4575">
      <w:pPr>
        <w:spacing w:after="0"/>
        <w:rPr>
          <w:rFonts w:ascii="Times New Roman" w:eastAsia="Times New Roman" w:hAnsi="Times New Roman" w:cs="Times New Roman"/>
          <w:color w:val="000000"/>
          <w:sz w:val="20"/>
          <w:szCs w:val="20"/>
          <w:lang w:eastAsia="ru-RU"/>
        </w:rPr>
      </w:pPr>
    </w:p>
    <w:p w:rsidR="001E4575" w:rsidRPr="001E4575" w:rsidRDefault="001E4575" w:rsidP="001E4575">
      <w:pPr>
        <w:tabs>
          <w:tab w:val="left" w:pos="567"/>
          <w:tab w:val="left" w:pos="4536"/>
        </w:tabs>
        <w:spacing w:after="0" w:line="240" w:lineRule="auto"/>
        <w:jc w:val="center"/>
        <w:rPr>
          <w:rFonts w:ascii="Times New Roman" w:eastAsia="Times New Roman" w:hAnsi="Times New Roman" w:cs="Times New Roman"/>
          <w:b/>
          <w:spacing w:val="-4"/>
          <w:sz w:val="20"/>
          <w:szCs w:val="20"/>
          <w:lang w:eastAsia="ru-RU"/>
        </w:rPr>
      </w:pPr>
      <w:r w:rsidRPr="001E4575">
        <w:rPr>
          <w:rFonts w:ascii="Times New Roman" w:eastAsia="Times New Roman" w:hAnsi="Times New Roman" w:cs="Times New Roman"/>
          <w:b/>
          <w:spacing w:val="-4"/>
          <w:sz w:val="20"/>
          <w:szCs w:val="20"/>
          <w:lang w:eastAsia="ru-RU"/>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1E4575" w:rsidRPr="001E4575" w:rsidRDefault="001E4575" w:rsidP="001E4575">
      <w:pPr>
        <w:tabs>
          <w:tab w:val="left" w:pos="567"/>
          <w:tab w:val="left" w:pos="4536"/>
        </w:tabs>
        <w:spacing w:after="0" w:line="240" w:lineRule="auto"/>
        <w:jc w:val="center"/>
        <w:rPr>
          <w:rFonts w:ascii="Times New Roman" w:eastAsia="Times New Roman" w:hAnsi="Times New Roman" w:cs="Times New Roman"/>
          <w:b/>
          <w:color w:val="000000"/>
          <w:sz w:val="20"/>
          <w:szCs w:val="20"/>
          <w:lang w:eastAsia="ru-RU"/>
        </w:rPr>
      </w:pPr>
    </w:p>
    <w:p w:rsidR="001E4575" w:rsidRPr="001E4575" w:rsidRDefault="001E4575" w:rsidP="001E4575">
      <w:pPr>
        <w:tabs>
          <w:tab w:val="left" w:pos="567"/>
          <w:tab w:val="left" w:pos="4536"/>
        </w:tabs>
        <w:spacing w:after="0" w:line="240" w:lineRule="auto"/>
        <w:jc w:val="center"/>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от________________№_______________</w:t>
      </w:r>
    </w:p>
    <w:p w:rsidR="001E4575" w:rsidRPr="001E4575" w:rsidRDefault="001E4575" w:rsidP="001E4575">
      <w:pPr>
        <w:spacing w:after="0" w:line="240" w:lineRule="auto"/>
        <w:ind w:right="-1" w:firstLine="709"/>
        <w:jc w:val="both"/>
        <w:rPr>
          <w:rFonts w:ascii="Times New Roman" w:eastAsia="Times New Roman" w:hAnsi="Times New Roman" w:cs="Times New Roman"/>
          <w:color w:val="000000"/>
          <w:sz w:val="20"/>
          <w:szCs w:val="20"/>
          <w:lang w:eastAsia="ru-RU"/>
        </w:rPr>
      </w:pPr>
    </w:p>
    <w:p w:rsidR="001E4575" w:rsidRPr="001E4575" w:rsidRDefault="001E4575" w:rsidP="001E4575">
      <w:pPr>
        <w:spacing w:after="0" w:line="240" w:lineRule="auto"/>
        <w:ind w:right="-1" w:firstLine="709"/>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1E4575" w:rsidRPr="001E4575" w:rsidRDefault="001E4575" w:rsidP="001E4575">
      <w:pPr>
        <w:spacing w:after="0" w:line="240" w:lineRule="auto"/>
        <w:ind w:right="-1" w:firstLine="709"/>
        <w:jc w:val="center"/>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(Ф.И.О. физического лица, наименование юридического лиц</w:t>
      </w:r>
      <w:proofErr w:type="gramStart"/>
      <w:r w:rsidRPr="001E4575">
        <w:rPr>
          <w:rFonts w:ascii="Times New Roman" w:eastAsia="Times New Roman" w:hAnsi="Times New Roman" w:cs="Times New Roman"/>
          <w:i/>
          <w:sz w:val="20"/>
          <w:szCs w:val="20"/>
          <w:lang w:eastAsia="ru-RU"/>
        </w:rPr>
        <w:t>а–</w:t>
      </w:r>
      <w:proofErr w:type="gramEnd"/>
      <w:r w:rsidRPr="001E4575">
        <w:rPr>
          <w:rFonts w:ascii="Times New Roman" w:eastAsia="Times New Roman" w:hAnsi="Times New Roman" w:cs="Times New Roman"/>
          <w:i/>
          <w:sz w:val="20"/>
          <w:szCs w:val="20"/>
          <w:lang w:eastAsia="ru-RU"/>
        </w:rPr>
        <w:t xml:space="preserve"> заявителя,</w:t>
      </w:r>
    </w:p>
    <w:p w:rsidR="001E4575" w:rsidRPr="001E4575" w:rsidRDefault="001E4575" w:rsidP="001E4575">
      <w:pPr>
        <w:spacing w:after="0" w:line="240" w:lineRule="auto"/>
        <w:ind w:right="-1"/>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__________________________________________________________________________________________</w:t>
      </w:r>
    </w:p>
    <w:p w:rsidR="001E4575" w:rsidRPr="001E4575" w:rsidRDefault="001E4575" w:rsidP="001E4575">
      <w:pPr>
        <w:spacing w:after="0" w:line="240" w:lineRule="auto"/>
        <w:ind w:right="-1"/>
        <w:jc w:val="center"/>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дата направления заявления)</w:t>
      </w:r>
    </w:p>
    <w:p w:rsidR="001E4575" w:rsidRPr="001E4575" w:rsidRDefault="001E4575" w:rsidP="001E4575">
      <w:pPr>
        <w:widowControl w:val="0"/>
        <w:spacing w:after="0" w:line="370" w:lineRule="exact"/>
        <w:ind w:right="-1"/>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sz w:val="20"/>
          <w:szCs w:val="20"/>
          <w:lang w:eastAsia="ru-RU"/>
        </w:rPr>
        <w:t>на основании___________________________________________________________</w:t>
      </w:r>
    </w:p>
    <w:p w:rsidR="001E4575" w:rsidRPr="001E4575" w:rsidRDefault="001E4575" w:rsidP="001E4575">
      <w:pPr>
        <w:spacing w:after="0" w:line="240" w:lineRule="auto"/>
        <w:ind w:right="-1"/>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______________________________________________________________________</w:t>
      </w:r>
    </w:p>
    <w:p w:rsidR="001E4575" w:rsidRPr="001E4575" w:rsidRDefault="001E4575" w:rsidP="001E4575">
      <w:pPr>
        <w:spacing w:after="0" w:line="240" w:lineRule="auto"/>
        <w:ind w:right="-1"/>
        <w:jc w:val="both"/>
        <w:rPr>
          <w:rFonts w:ascii="Times New Roman" w:eastAsia="Times New Roman" w:hAnsi="Times New Roman" w:cs="Times New Roman"/>
          <w:sz w:val="20"/>
          <w:szCs w:val="20"/>
          <w:lang w:eastAsia="ru-RU"/>
        </w:rPr>
      </w:pPr>
    </w:p>
    <w:p w:rsidR="001E4575" w:rsidRPr="001E4575" w:rsidRDefault="001E4575" w:rsidP="001E4575">
      <w:pPr>
        <w:spacing w:after="0" w:line="240" w:lineRule="auto"/>
        <w:ind w:right="-1"/>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1E4575">
        <w:rPr>
          <w:rFonts w:ascii="Times New Roman" w:eastAsia="Times New Roman" w:hAnsi="Times New Roman" w:cs="Times New Roman"/>
          <w:sz w:val="20"/>
          <w:szCs w:val="20"/>
          <w:lang w:eastAsia="ru-RU"/>
        </w:rPr>
        <w:t>с</w:t>
      </w:r>
      <w:proofErr w:type="gramEnd"/>
      <w:r w:rsidRPr="001E4575">
        <w:rPr>
          <w:rFonts w:ascii="Times New Roman" w:eastAsia="Times New Roman" w:hAnsi="Times New Roman" w:cs="Times New Roman"/>
          <w:sz w:val="20"/>
          <w:szCs w:val="20"/>
          <w:lang w:eastAsia="ru-RU"/>
        </w:rPr>
        <w:t>:</w:t>
      </w:r>
    </w:p>
    <w:p w:rsidR="001E4575" w:rsidRPr="001E4575" w:rsidRDefault="001E4575" w:rsidP="001E4575">
      <w:pPr>
        <w:spacing w:after="0" w:line="240" w:lineRule="auto"/>
        <w:ind w:right="-1"/>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______________________________________________________________________</w:t>
      </w:r>
    </w:p>
    <w:p w:rsidR="001E4575" w:rsidRPr="001E4575" w:rsidRDefault="001E4575" w:rsidP="001E4575">
      <w:pPr>
        <w:spacing w:after="0" w:line="240" w:lineRule="auto"/>
        <w:ind w:right="-1"/>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(указывается основание отказа в предоставлении разрешения)</w:t>
      </w:r>
    </w:p>
    <w:p w:rsidR="001E4575" w:rsidRPr="001E4575" w:rsidRDefault="001E4575" w:rsidP="001E4575">
      <w:pPr>
        <w:spacing w:after="0" w:line="240" w:lineRule="auto"/>
        <w:ind w:right="-1"/>
        <w:jc w:val="both"/>
        <w:rPr>
          <w:rFonts w:ascii="Times New Roman" w:eastAsia="Times New Roman" w:hAnsi="Times New Roman" w:cs="Times New Roman"/>
          <w:sz w:val="20"/>
          <w:szCs w:val="20"/>
          <w:lang w:eastAsia="ru-RU"/>
        </w:rPr>
      </w:pPr>
    </w:p>
    <w:p w:rsidR="001E4575" w:rsidRPr="001E4575" w:rsidRDefault="001E4575" w:rsidP="001E4575">
      <w:pPr>
        <w:spacing w:after="0" w:line="240" w:lineRule="auto"/>
        <w:ind w:right="-1" w:firstLine="709"/>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1E4575">
        <w:rPr>
          <w:rFonts w:ascii="Times New Roman" w:eastAsia="Times New Roman" w:hAnsi="Times New Roman" w:cs="Times New Roman"/>
          <w:i/>
          <w:sz w:val="20"/>
          <w:szCs w:val="20"/>
          <w:lang w:eastAsia="ru-RU"/>
        </w:rPr>
        <w:t>(указать уполномоченный орган)</w:t>
      </w:r>
      <w:r w:rsidRPr="001E4575">
        <w:rPr>
          <w:rFonts w:ascii="Times New Roman" w:eastAsia="Times New Roman" w:hAnsi="Times New Roman" w:cs="Times New Roman"/>
          <w:sz w:val="20"/>
          <w:szCs w:val="20"/>
          <w:lang w:eastAsia="ru-RU"/>
        </w:rPr>
        <w:t>, а также в судебном порядке.</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Должностное лицо (ФИО)</w:t>
      </w:r>
    </w:p>
    <w:p w:rsidR="001E4575" w:rsidRPr="001E4575" w:rsidRDefault="001E4575" w:rsidP="001E4575">
      <w:pPr>
        <w:pBdr>
          <w:top w:val="single" w:sz="4" w:space="9" w:color="000000"/>
        </w:pBdr>
        <w:spacing w:after="0" w:line="240" w:lineRule="auto"/>
        <w:ind w:left="5670"/>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(подпись должностного лица органа, осуществляющего</w:t>
      </w:r>
      <w:proofErr w:type="gramEnd"/>
    </w:p>
    <w:p w:rsidR="001E4575" w:rsidRPr="001E4575" w:rsidRDefault="001E4575" w:rsidP="001E4575">
      <w:pPr>
        <w:pBdr>
          <w:top w:val="single" w:sz="4" w:space="9" w:color="000000"/>
        </w:pBdr>
        <w:spacing w:after="0" w:line="240" w:lineRule="auto"/>
        <w:ind w:left="5670"/>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предоставление </w:t>
      </w:r>
      <w:proofErr w:type="gramStart"/>
      <w:r w:rsidRPr="001E4575">
        <w:rPr>
          <w:rFonts w:ascii="Times New Roman" w:eastAsia="Times New Roman" w:hAnsi="Times New Roman" w:cs="Times New Roman"/>
          <w:sz w:val="20"/>
          <w:szCs w:val="20"/>
          <w:lang w:eastAsia="ru-RU"/>
        </w:rPr>
        <w:t>государственной</w:t>
      </w:r>
      <w:proofErr w:type="gramEnd"/>
      <w:r w:rsidRPr="001E4575">
        <w:rPr>
          <w:rFonts w:ascii="Times New Roman" w:eastAsia="Times New Roman" w:hAnsi="Times New Roman" w:cs="Times New Roman"/>
          <w:sz w:val="20"/>
          <w:szCs w:val="20"/>
          <w:lang w:eastAsia="ru-RU"/>
        </w:rPr>
        <w:t xml:space="preserve"> </w:t>
      </w:r>
    </w:p>
    <w:p w:rsidR="001E4575" w:rsidRPr="001E4575" w:rsidRDefault="001E4575" w:rsidP="001E4575">
      <w:pPr>
        <w:pBdr>
          <w:top w:val="single" w:sz="4" w:space="9" w:color="000000"/>
        </w:pBdr>
        <w:spacing w:after="0" w:line="240" w:lineRule="auto"/>
        <w:ind w:left="5670"/>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(муниципальной) услуги)</w:t>
      </w:r>
    </w:p>
    <w:p w:rsidR="001E4575" w:rsidRPr="001E4575" w:rsidRDefault="001E4575" w:rsidP="001E4575">
      <w:pPr>
        <w:spacing w:after="0" w:line="240" w:lineRule="auto"/>
        <w:rPr>
          <w:rFonts w:ascii="Times New Roman" w:eastAsia="Times New Roman" w:hAnsi="Times New Roman" w:cs="Times New Roman"/>
          <w:color w:val="000000"/>
          <w:spacing w:val="-6"/>
          <w:sz w:val="20"/>
          <w:szCs w:val="20"/>
          <w:lang w:eastAsia="ru-RU"/>
        </w:rPr>
      </w:pPr>
    </w:p>
    <w:p w:rsidR="001E4575" w:rsidRP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P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P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P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P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 xml:space="preserve">     </w:t>
      </w: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color w:val="000000"/>
          <w:sz w:val="20"/>
          <w:szCs w:val="20"/>
          <w:lang w:eastAsia="ru-RU"/>
        </w:rPr>
      </w:pPr>
    </w:p>
    <w:p w:rsidR="001E4575" w:rsidRPr="001E4575" w:rsidRDefault="001E4575" w:rsidP="001E4575">
      <w:pPr>
        <w:widowControl w:val="0"/>
        <w:tabs>
          <w:tab w:val="left" w:leader="underscore" w:pos="9817"/>
        </w:tabs>
        <w:spacing w:after="0" w:line="317" w:lineRule="exact"/>
        <w:ind w:left="746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color w:val="000000"/>
          <w:sz w:val="20"/>
          <w:szCs w:val="20"/>
          <w:lang w:eastAsia="ru-RU"/>
        </w:rPr>
        <w:t xml:space="preserve">     Приложение № 4</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 Административному регламенту</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предоставления муниципальной услуги </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«Предоставление разрешения на отклонение </w:t>
      </w:r>
      <w:proofErr w:type="gramStart"/>
      <w:r w:rsidRPr="001E4575">
        <w:rPr>
          <w:rFonts w:ascii="Times New Roman" w:eastAsia="Times New Roman" w:hAnsi="Times New Roman" w:cs="Times New Roman"/>
          <w:sz w:val="20"/>
          <w:szCs w:val="20"/>
          <w:lang w:eastAsia="ru-RU"/>
        </w:rPr>
        <w:t>от</w:t>
      </w:r>
      <w:proofErr w:type="gramEnd"/>
      <w:r w:rsidRPr="001E4575">
        <w:rPr>
          <w:rFonts w:ascii="Times New Roman" w:eastAsia="Times New Roman" w:hAnsi="Times New Roman" w:cs="Times New Roman"/>
          <w:sz w:val="20"/>
          <w:szCs w:val="20"/>
          <w:lang w:eastAsia="ru-RU"/>
        </w:rPr>
        <w:t xml:space="preserve"> </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предельных параметров </w:t>
      </w:r>
      <w:proofErr w:type="gramStart"/>
      <w:r w:rsidRPr="001E4575">
        <w:rPr>
          <w:rFonts w:ascii="Times New Roman" w:eastAsia="Times New Roman" w:hAnsi="Times New Roman" w:cs="Times New Roman"/>
          <w:sz w:val="20"/>
          <w:szCs w:val="20"/>
          <w:lang w:eastAsia="ru-RU"/>
        </w:rPr>
        <w:t>разрешенного</w:t>
      </w:r>
      <w:proofErr w:type="gramEnd"/>
      <w:r w:rsidRPr="001E4575">
        <w:rPr>
          <w:rFonts w:ascii="Times New Roman" w:eastAsia="Times New Roman" w:hAnsi="Times New Roman" w:cs="Times New Roman"/>
          <w:sz w:val="20"/>
          <w:szCs w:val="20"/>
          <w:lang w:eastAsia="ru-RU"/>
        </w:rPr>
        <w:t xml:space="preserve"> </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строительства, реконструкции объектов</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капитального строительства»</w:t>
      </w:r>
    </w:p>
    <w:p w:rsidR="001E4575" w:rsidRPr="001E4575" w:rsidRDefault="001E4575" w:rsidP="001E4575">
      <w:pPr>
        <w:spacing w:after="0" w:line="240" w:lineRule="auto"/>
        <w:jc w:val="right"/>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Default="001E4575" w:rsidP="001E4575">
      <w:pPr>
        <w:spacing w:after="0" w:line="240" w:lineRule="auto"/>
        <w:rPr>
          <w:rFonts w:ascii="Times New Roman" w:eastAsia="Times New Roman" w:hAnsi="Times New Roman" w:cs="Times New Roman"/>
          <w:sz w:val="20"/>
          <w:szCs w:val="20"/>
          <w:lang w:eastAsia="ru-RU"/>
        </w:rPr>
      </w:pPr>
    </w:p>
    <w:p w:rsidR="001E4575" w:rsidRDefault="001E4575" w:rsidP="001E4575">
      <w:pPr>
        <w:spacing w:after="0" w:line="240" w:lineRule="auto"/>
        <w:rPr>
          <w:rFonts w:ascii="Times New Roman" w:eastAsia="Times New Roman" w:hAnsi="Times New Roman" w:cs="Times New Roman"/>
          <w:sz w:val="20"/>
          <w:szCs w:val="20"/>
          <w:lang w:eastAsia="ru-RU"/>
        </w:rPr>
      </w:pPr>
    </w:p>
    <w:p w:rsidR="001E4575" w:rsidRDefault="001E4575" w:rsidP="001E4575">
      <w:pPr>
        <w:spacing w:after="0" w:line="240" w:lineRule="auto"/>
        <w:rPr>
          <w:rFonts w:ascii="Times New Roman" w:eastAsia="Times New Roman" w:hAnsi="Times New Roman" w:cs="Times New Roman"/>
          <w:sz w:val="20"/>
          <w:szCs w:val="20"/>
          <w:lang w:eastAsia="ru-RU"/>
        </w:rPr>
      </w:pPr>
    </w:p>
    <w:p w:rsidR="001E4575" w:rsidRDefault="001E4575" w:rsidP="001E4575">
      <w:pPr>
        <w:spacing w:after="0" w:line="240" w:lineRule="auto"/>
        <w:rPr>
          <w:rFonts w:ascii="Times New Roman" w:eastAsia="Times New Roman" w:hAnsi="Times New Roman" w:cs="Times New Roman"/>
          <w:sz w:val="20"/>
          <w:szCs w:val="20"/>
          <w:lang w:eastAsia="ru-RU"/>
        </w:rPr>
      </w:pPr>
    </w:p>
    <w:p w:rsidR="001E4575" w:rsidRDefault="001E4575" w:rsidP="001E4575">
      <w:pPr>
        <w:spacing w:after="0" w:line="240" w:lineRule="auto"/>
        <w:rPr>
          <w:rFonts w:ascii="Times New Roman" w:eastAsia="Times New Roman" w:hAnsi="Times New Roman" w:cs="Times New Roman"/>
          <w:sz w:val="20"/>
          <w:szCs w:val="20"/>
          <w:lang w:eastAsia="ru-RU"/>
        </w:rPr>
      </w:pPr>
    </w:p>
    <w:p w:rsidR="001E4575" w:rsidRDefault="001E4575" w:rsidP="001E4575">
      <w:pPr>
        <w:spacing w:after="0" w:line="240" w:lineRule="auto"/>
        <w:rPr>
          <w:rFonts w:ascii="Times New Roman" w:eastAsia="Times New Roman" w:hAnsi="Times New Roman" w:cs="Times New Roman"/>
          <w:sz w:val="20"/>
          <w:szCs w:val="20"/>
          <w:lang w:eastAsia="ru-RU"/>
        </w:rPr>
      </w:pPr>
    </w:p>
    <w:p w:rsidR="001E4575" w:rsidRDefault="001E4575" w:rsidP="001E4575">
      <w:pPr>
        <w:spacing w:after="0" w:line="240" w:lineRule="auto"/>
        <w:rPr>
          <w:rFonts w:ascii="Times New Roman" w:eastAsia="Times New Roman" w:hAnsi="Times New Roman" w:cs="Times New Roman"/>
          <w:sz w:val="20"/>
          <w:szCs w:val="20"/>
          <w:lang w:eastAsia="ru-RU"/>
        </w:rPr>
      </w:pPr>
    </w:p>
    <w:p w:rsidR="001E4575" w:rsidRDefault="001E4575" w:rsidP="001E4575">
      <w:pPr>
        <w:spacing w:after="0" w:line="240" w:lineRule="auto"/>
        <w:rPr>
          <w:rFonts w:ascii="Times New Roman" w:eastAsia="Times New Roman" w:hAnsi="Times New Roman" w:cs="Times New Roman"/>
          <w:sz w:val="20"/>
          <w:szCs w:val="20"/>
          <w:lang w:eastAsia="ru-RU"/>
        </w:rPr>
      </w:pPr>
    </w:p>
    <w:p w:rsidR="001E4575" w:rsidRDefault="001E4575" w:rsidP="001E4575">
      <w:pPr>
        <w:spacing w:after="0" w:line="240" w:lineRule="auto"/>
        <w:rPr>
          <w:rFonts w:ascii="Times New Roman" w:eastAsia="Times New Roman" w:hAnsi="Times New Roman" w:cs="Times New Roman"/>
          <w:sz w:val="20"/>
          <w:szCs w:val="20"/>
          <w:lang w:eastAsia="ru-RU"/>
        </w:rPr>
      </w:pPr>
    </w:p>
    <w:p w:rsid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w:t>
      </w:r>
      <w:proofErr w:type="gramStart"/>
      <w:r w:rsidRPr="001E4575">
        <w:rPr>
          <w:rFonts w:ascii="Times New Roman" w:eastAsia="Times New Roman" w:hAnsi="Times New Roman" w:cs="Times New Roman"/>
          <w:sz w:val="20"/>
          <w:szCs w:val="20"/>
          <w:lang w:eastAsia="ru-RU"/>
        </w:rPr>
        <w:t>(Бланк органа,</w:t>
      </w:r>
      <w:r w:rsidRPr="001E4575">
        <w:rPr>
          <w:rFonts w:ascii="Times New Roman" w:eastAsia="Times New Roman" w:hAnsi="Times New Roman" w:cs="Times New Roman"/>
          <w:sz w:val="20"/>
          <w:szCs w:val="20"/>
          <w:lang w:eastAsia="ru-RU"/>
        </w:rPr>
        <w:br/>
        <w:t>осуществляющего</w:t>
      </w:r>
      <w:r w:rsidRPr="001E4575">
        <w:rPr>
          <w:rFonts w:ascii="Times New Roman" w:eastAsia="Times New Roman" w:hAnsi="Times New Roman" w:cs="Times New Roman"/>
          <w:sz w:val="20"/>
          <w:szCs w:val="20"/>
          <w:lang w:eastAsia="ru-RU"/>
        </w:rPr>
        <w:br/>
        <w:t xml:space="preserve">предоставление государственной </w:t>
      </w:r>
      <w:proofErr w:type="gramEnd"/>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(муниципальной) услуги </w:t>
      </w:r>
    </w:p>
    <w:p w:rsidR="001E4575" w:rsidRPr="001E4575" w:rsidRDefault="001E4575" w:rsidP="001E4575">
      <w:pPr>
        <w:widowControl w:val="0"/>
        <w:spacing w:after="1020" w:line="322" w:lineRule="exact"/>
        <w:ind w:left="5380"/>
        <w:rPr>
          <w:rFonts w:ascii="Times New Roman" w:eastAsia="Times New Roman" w:hAnsi="Times New Roman" w:cs="Times New Roman"/>
          <w:i/>
          <w:iCs/>
          <w:sz w:val="20"/>
          <w:szCs w:val="20"/>
          <w:lang w:eastAsia="ru-RU"/>
        </w:rPr>
      </w:pPr>
      <w:r w:rsidRPr="001E4575">
        <w:rPr>
          <w:rFonts w:ascii="Times New Roman" w:eastAsia="Times New Roman" w:hAnsi="Times New Roman" w:cs="Times New Roman"/>
          <w:i/>
          <w:iCs/>
          <w:sz w:val="20"/>
          <w:szCs w:val="20"/>
          <w:lang w:eastAsia="ru-RU"/>
        </w:rPr>
        <w:t xml:space="preserve">(фамилия, имя, отчество, место жительства - для физических лиц; полное наименование, место нахождения, ИНН </w:t>
      </w:r>
      <w:proofErr w:type="gramStart"/>
      <w:r w:rsidRPr="001E4575">
        <w:rPr>
          <w:rFonts w:ascii="Times New Roman" w:eastAsia="Times New Roman" w:hAnsi="Times New Roman" w:cs="Times New Roman"/>
          <w:i/>
          <w:iCs/>
          <w:sz w:val="20"/>
          <w:szCs w:val="20"/>
          <w:lang w:eastAsia="ru-RU"/>
        </w:rPr>
        <w:t>–д</w:t>
      </w:r>
      <w:proofErr w:type="gramEnd"/>
      <w:r w:rsidRPr="001E4575">
        <w:rPr>
          <w:rFonts w:ascii="Times New Roman" w:eastAsia="Times New Roman" w:hAnsi="Times New Roman" w:cs="Times New Roman"/>
          <w:i/>
          <w:iCs/>
          <w:sz w:val="20"/>
          <w:szCs w:val="20"/>
          <w:lang w:eastAsia="ru-RU"/>
        </w:rPr>
        <w:t>ля юридических лиц )</w:t>
      </w:r>
    </w:p>
    <w:p w:rsidR="001E4575" w:rsidRPr="001E4575" w:rsidRDefault="001E4575" w:rsidP="001E4575">
      <w:pPr>
        <w:widowControl w:val="0"/>
        <w:spacing w:after="0" w:line="322" w:lineRule="exact"/>
        <w:ind w:right="140"/>
        <w:jc w:val="center"/>
        <w:rPr>
          <w:rFonts w:ascii="Times New Roman" w:eastAsia="Times New Roman" w:hAnsi="Times New Roman" w:cs="Times New Roman"/>
          <w:b/>
          <w:bCs/>
          <w:sz w:val="20"/>
          <w:szCs w:val="20"/>
          <w:lang w:eastAsia="ru-RU"/>
        </w:rPr>
      </w:pPr>
      <w:r w:rsidRPr="001E4575">
        <w:rPr>
          <w:rFonts w:ascii="Times New Roman" w:eastAsia="Times New Roman" w:hAnsi="Times New Roman" w:cs="Times New Roman"/>
          <w:b/>
          <w:bCs/>
          <w:sz w:val="20"/>
          <w:szCs w:val="20"/>
          <w:lang w:eastAsia="ru-RU"/>
        </w:rPr>
        <w:t>УВЕДОМЛЕНИЕ</w:t>
      </w:r>
    </w:p>
    <w:p w:rsidR="001E4575" w:rsidRPr="001E4575" w:rsidRDefault="001E4575" w:rsidP="001E4575">
      <w:pPr>
        <w:widowControl w:val="0"/>
        <w:spacing w:after="0" w:line="322" w:lineRule="exact"/>
        <w:ind w:right="140"/>
        <w:jc w:val="center"/>
        <w:rPr>
          <w:rFonts w:ascii="Times New Roman" w:eastAsia="Times New Roman" w:hAnsi="Times New Roman" w:cs="Times New Roman"/>
          <w:b/>
          <w:bCs/>
          <w:sz w:val="20"/>
          <w:szCs w:val="20"/>
          <w:lang w:eastAsia="ru-RU"/>
        </w:rPr>
      </w:pPr>
      <w:r w:rsidRPr="001E4575">
        <w:rPr>
          <w:rFonts w:ascii="Times New Roman" w:eastAsia="Times New Roman" w:hAnsi="Times New Roman" w:cs="Times New Roman"/>
          <w:b/>
          <w:bCs/>
          <w:sz w:val="20"/>
          <w:szCs w:val="20"/>
          <w:lang w:eastAsia="ru-RU"/>
        </w:rPr>
        <w:t>об отказе в приеме документов, необходимых для предоставления муниципальной услуги</w:t>
      </w:r>
    </w:p>
    <w:p w:rsidR="001E4575" w:rsidRPr="001E4575" w:rsidRDefault="001E4575" w:rsidP="001E4575">
      <w:pPr>
        <w:widowControl w:val="0"/>
        <w:spacing w:after="0" w:line="322" w:lineRule="exact"/>
        <w:ind w:right="140"/>
        <w:jc w:val="center"/>
        <w:rPr>
          <w:rFonts w:ascii="Times New Roman" w:eastAsia="Times New Roman" w:hAnsi="Times New Roman" w:cs="Times New Roman"/>
          <w:b/>
          <w:bCs/>
          <w:sz w:val="20"/>
          <w:szCs w:val="20"/>
          <w:lang w:eastAsia="ru-RU"/>
        </w:rPr>
      </w:pPr>
    </w:p>
    <w:p w:rsidR="001E4575" w:rsidRPr="001E4575" w:rsidRDefault="001E4575" w:rsidP="001E4575">
      <w:pPr>
        <w:tabs>
          <w:tab w:val="left" w:pos="567"/>
          <w:tab w:val="left" w:pos="4536"/>
        </w:tabs>
        <w:spacing w:after="0" w:line="240" w:lineRule="auto"/>
        <w:jc w:val="center"/>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от________________№_______________</w:t>
      </w:r>
    </w:p>
    <w:p w:rsidR="001E4575" w:rsidRPr="001E4575" w:rsidRDefault="001E4575" w:rsidP="001E4575">
      <w:pPr>
        <w:widowControl w:val="0"/>
        <w:spacing w:after="0" w:line="370" w:lineRule="exact"/>
        <w:ind w:left="460" w:right="320" w:firstLine="700"/>
        <w:rPr>
          <w:rFonts w:ascii="Times New Roman" w:eastAsia="Times New Roman" w:hAnsi="Times New Roman" w:cs="Times New Roman"/>
          <w:i/>
          <w:iCs/>
          <w:sz w:val="20"/>
          <w:szCs w:val="20"/>
          <w:lang w:eastAsia="ru-RU"/>
        </w:rPr>
      </w:pPr>
    </w:p>
    <w:p w:rsidR="001E4575" w:rsidRPr="001E4575" w:rsidRDefault="001E4575" w:rsidP="001E4575">
      <w:pPr>
        <w:spacing w:after="0" w:line="240" w:lineRule="auto"/>
        <w:ind w:right="-1" w:firstLine="709"/>
        <w:jc w:val="both"/>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1E4575" w:rsidRPr="001E4575" w:rsidRDefault="001E4575" w:rsidP="001E4575">
      <w:pPr>
        <w:spacing w:after="0" w:line="240" w:lineRule="auto"/>
        <w:ind w:right="-1" w:firstLine="709"/>
        <w:jc w:val="center"/>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(Ф.И.О. физического лица, наименование юридического лиц</w:t>
      </w:r>
      <w:proofErr w:type="gramStart"/>
      <w:r w:rsidRPr="001E4575">
        <w:rPr>
          <w:rFonts w:ascii="Times New Roman" w:eastAsia="Times New Roman" w:hAnsi="Times New Roman" w:cs="Times New Roman"/>
          <w:i/>
          <w:sz w:val="20"/>
          <w:szCs w:val="20"/>
          <w:lang w:eastAsia="ru-RU"/>
        </w:rPr>
        <w:t>а–</w:t>
      </w:r>
      <w:proofErr w:type="gramEnd"/>
      <w:r w:rsidRPr="001E4575">
        <w:rPr>
          <w:rFonts w:ascii="Times New Roman" w:eastAsia="Times New Roman" w:hAnsi="Times New Roman" w:cs="Times New Roman"/>
          <w:i/>
          <w:sz w:val="20"/>
          <w:szCs w:val="20"/>
          <w:lang w:eastAsia="ru-RU"/>
        </w:rPr>
        <w:t xml:space="preserve"> заявителя,</w:t>
      </w:r>
    </w:p>
    <w:p w:rsidR="001E4575" w:rsidRPr="001E4575" w:rsidRDefault="001E4575" w:rsidP="001E4575">
      <w:pPr>
        <w:spacing w:after="0" w:line="240" w:lineRule="auto"/>
        <w:ind w:right="-1"/>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__________________________________________________________________________________________</w:t>
      </w:r>
    </w:p>
    <w:p w:rsidR="001E4575" w:rsidRPr="001E4575" w:rsidRDefault="001E4575" w:rsidP="001E4575">
      <w:pPr>
        <w:spacing w:after="0" w:line="240" w:lineRule="auto"/>
        <w:ind w:right="-1"/>
        <w:jc w:val="center"/>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дата направления заявления)</w:t>
      </w:r>
    </w:p>
    <w:p w:rsidR="001E4575" w:rsidRPr="001E4575" w:rsidRDefault="001E4575" w:rsidP="001E4575">
      <w:pPr>
        <w:spacing w:after="0" w:line="240" w:lineRule="auto"/>
        <w:ind w:right="-1"/>
        <w:jc w:val="both"/>
        <w:rPr>
          <w:rFonts w:ascii="Times New Roman" w:eastAsia="Times New Roman" w:hAnsi="Times New Roman" w:cs="Times New Roman"/>
          <w:sz w:val="20"/>
          <w:szCs w:val="20"/>
          <w:lang w:eastAsia="ru-RU"/>
        </w:rPr>
      </w:pPr>
    </w:p>
    <w:p w:rsidR="001E4575" w:rsidRPr="001E4575" w:rsidRDefault="001E4575" w:rsidP="001E4575">
      <w:pPr>
        <w:spacing w:after="0" w:line="240" w:lineRule="auto"/>
        <w:ind w:right="-1"/>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1E4575">
        <w:rPr>
          <w:rFonts w:ascii="Times New Roman" w:eastAsia="Times New Roman" w:hAnsi="Times New Roman" w:cs="Times New Roman"/>
          <w:sz w:val="20"/>
          <w:szCs w:val="20"/>
          <w:lang w:eastAsia="ru-RU"/>
        </w:rPr>
        <w:t>с</w:t>
      </w:r>
      <w:proofErr w:type="gramEnd"/>
      <w:r w:rsidRPr="001E4575">
        <w:rPr>
          <w:rFonts w:ascii="Times New Roman" w:eastAsia="Times New Roman" w:hAnsi="Times New Roman" w:cs="Times New Roman"/>
          <w:sz w:val="20"/>
          <w:szCs w:val="20"/>
          <w:lang w:eastAsia="ru-RU"/>
        </w:rPr>
        <w:t>:_____________________________________________________________________</w:t>
      </w:r>
    </w:p>
    <w:p w:rsidR="001E4575" w:rsidRPr="001E4575" w:rsidRDefault="001E4575" w:rsidP="001E4575">
      <w:pPr>
        <w:spacing w:after="0" w:line="240" w:lineRule="auto"/>
        <w:ind w:right="-1"/>
        <w:jc w:val="center"/>
        <w:rPr>
          <w:rFonts w:ascii="Times New Roman" w:eastAsia="Times New Roman" w:hAnsi="Times New Roman" w:cs="Times New Roman"/>
          <w:i/>
          <w:sz w:val="20"/>
          <w:szCs w:val="20"/>
          <w:lang w:eastAsia="ru-RU"/>
        </w:rPr>
      </w:pPr>
      <w:proofErr w:type="gramStart"/>
      <w:r w:rsidRPr="001E4575">
        <w:rPr>
          <w:rFonts w:ascii="Times New Roman" w:eastAsia="Times New Roman" w:hAnsi="Times New Roman" w:cs="Times New Roman"/>
          <w:i/>
          <w:sz w:val="20"/>
          <w:szCs w:val="20"/>
          <w:lang w:eastAsia="ru-RU"/>
        </w:rPr>
        <w:t xml:space="preserve">(указываются основания отказа в приеме документов, необходимых для предоставления </w:t>
      </w:r>
      <w:proofErr w:type="gramEnd"/>
    </w:p>
    <w:p w:rsidR="001E4575" w:rsidRPr="001E4575" w:rsidRDefault="001E4575" w:rsidP="001E4575">
      <w:pPr>
        <w:spacing w:after="0" w:line="240" w:lineRule="auto"/>
        <w:ind w:right="-1"/>
        <w:jc w:val="center"/>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__________________________________________________________________________________________</w:t>
      </w:r>
    </w:p>
    <w:p w:rsidR="001E4575" w:rsidRPr="001E4575" w:rsidRDefault="001E4575" w:rsidP="001E4575">
      <w:pPr>
        <w:spacing w:after="0" w:line="240" w:lineRule="auto"/>
        <w:ind w:right="-1"/>
        <w:jc w:val="center"/>
        <w:rPr>
          <w:rFonts w:ascii="Times New Roman" w:eastAsia="Times New Roman" w:hAnsi="Times New Roman" w:cs="Times New Roman"/>
          <w:i/>
          <w:sz w:val="20"/>
          <w:szCs w:val="20"/>
          <w:lang w:eastAsia="ru-RU"/>
        </w:rPr>
      </w:pPr>
      <w:r w:rsidRPr="001E4575">
        <w:rPr>
          <w:rFonts w:ascii="Times New Roman" w:eastAsia="Times New Roman" w:hAnsi="Times New Roman" w:cs="Times New Roman"/>
          <w:i/>
          <w:sz w:val="20"/>
          <w:szCs w:val="20"/>
          <w:lang w:eastAsia="ru-RU"/>
        </w:rPr>
        <w:t>государственной (муниципальной) услуги)</w:t>
      </w:r>
    </w:p>
    <w:p w:rsidR="001E4575" w:rsidRPr="001E4575" w:rsidRDefault="001E4575" w:rsidP="001E4575">
      <w:pPr>
        <w:spacing w:after="0" w:line="240" w:lineRule="auto"/>
        <w:ind w:right="-1"/>
        <w:jc w:val="both"/>
        <w:rPr>
          <w:rFonts w:ascii="Times New Roman" w:eastAsia="Times New Roman" w:hAnsi="Times New Roman" w:cs="Times New Roman"/>
          <w:sz w:val="20"/>
          <w:szCs w:val="20"/>
          <w:lang w:eastAsia="ru-RU"/>
        </w:rPr>
      </w:pPr>
    </w:p>
    <w:p w:rsidR="001E4575" w:rsidRPr="001E4575" w:rsidRDefault="001E4575" w:rsidP="001E4575">
      <w:pPr>
        <w:widowControl w:val="0"/>
        <w:spacing w:after="0" w:line="322" w:lineRule="exact"/>
        <w:ind w:firstLine="46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E4575" w:rsidRPr="001E4575" w:rsidRDefault="001E4575" w:rsidP="001E4575">
      <w:pPr>
        <w:spacing w:after="0" w:line="240" w:lineRule="auto"/>
        <w:ind w:right="-1" w:firstLine="460"/>
        <w:jc w:val="both"/>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1E4575">
        <w:rPr>
          <w:rFonts w:ascii="Times New Roman" w:eastAsia="Times New Roman" w:hAnsi="Times New Roman" w:cs="Times New Roman"/>
          <w:i/>
          <w:sz w:val="20"/>
          <w:szCs w:val="20"/>
          <w:lang w:eastAsia="ru-RU"/>
        </w:rPr>
        <w:t>(указать уполномоченный орган)</w:t>
      </w:r>
      <w:r w:rsidRPr="001E4575">
        <w:rPr>
          <w:rFonts w:ascii="Times New Roman" w:eastAsia="Times New Roman" w:hAnsi="Times New Roman" w:cs="Times New Roman"/>
          <w:sz w:val="20"/>
          <w:szCs w:val="20"/>
          <w:lang w:eastAsia="ru-RU"/>
        </w:rPr>
        <w:t>, а также в судебном порядке.</w:t>
      </w:r>
    </w:p>
    <w:p w:rsidR="001E4575" w:rsidRPr="001E4575" w:rsidRDefault="001E4575" w:rsidP="001E4575">
      <w:pPr>
        <w:spacing w:after="0" w:line="240" w:lineRule="auto"/>
        <w:ind w:right="-1" w:firstLine="460"/>
        <w:jc w:val="both"/>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Должностное лицо (ФИО)</w:t>
      </w:r>
    </w:p>
    <w:p w:rsidR="001E4575" w:rsidRPr="001E4575" w:rsidRDefault="001E4575" w:rsidP="001E4575">
      <w:pPr>
        <w:pBdr>
          <w:top w:val="single" w:sz="4" w:space="9" w:color="000000"/>
        </w:pBdr>
        <w:spacing w:after="0" w:line="240" w:lineRule="auto"/>
        <w:ind w:left="5670"/>
        <w:jc w:val="center"/>
        <w:rPr>
          <w:rFonts w:ascii="Times New Roman" w:eastAsia="Times New Roman" w:hAnsi="Times New Roman" w:cs="Times New Roman"/>
          <w:sz w:val="20"/>
          <w:szCs w:val="20"/>
          <w:lang w:eastAsia="ru-RU"/>
        </w:rPr>
      </w:pPr>
    </w:p>
    <w:p w:rsidR="001E4575" w:rsidRPr="001E4575" w:rsidRDefault="001E4575" w:rsidP="001E4575">
      <w:pPr>
        <w:pBdr>
          <w:top w:val="single" w:sz="4" w:space="9" w:color="000000"/>
        </w:pBdr>
        <w:spacing w:after="0" w:line="240" w:lineRule="auto"/>
        <w:ind w:left="5670"/>
        <w:jc w:val="center"/>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(подпись должностного лица органа, осуществляющего</w:t>
      </w:r>
      <w:proofErr w:type="gramEnd"/>
    </w:p>
    <w:p w:rsidR="001E4575" w:rsidRPr="001E4575" w:rsidRDefault="001E4575" w:rsidP="001E4575">
      <w:pPr>
        <w:pBdr>
          <w:top w:val="single" w:sz="4" w:space="9" w:color="000000"/>
        </w:pBdr>
        <w:spacing w:after="0" w:line="240" w:lineRule="auto"/>
        <w:ind w:left="5670"/>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предоставление </w:t>
      </w:r>
      <w:proofErr w:type="gramStart"/>
      <w:r w:rsidRPr="001E4575">
        <w:rPr>
          <w:rFonts w:ascii="Times New Roman" w:eastAsia="Times New Roman" w:hAnsi="Times New Roman" w:cs="Times New Roman"/>
          <w:sz w:val="20"/>
          <w:szCs w:val="20"/>
          <w:lang w:eastAsia="ru-RU"/>
        </w:rPr>
        <w:t>государственной</w:t>
      </w:r>
      <w:proofErr w:type="gramEnd"/>
      <w:r w:rsidRPr="001E4575">
        <w:rPr>
          <w:rFonts w:ascii="Times New Roman" w:eastAsia="Times New Roman" w:hAnsi="Times New Roman" w:cs="Times New Roman"/>
          <w:sz w:val="20"/>
          <w:szCs w:val="20"/>
          <w:lang w:eastAsia="ru-RU"/>
        </w:rPr>
        <w:t xml:space="preserve"> </w:t>
      </w:r>
    </w:p>
    <w:p w:rsidR="001E4575" w:rsidRPr="001E4575" w:rsidRDefault="001E4575" w:rsidP="001E4575">
      <w:pPr>
        <w:pBdr>
          <w:top w:val="single" w:sz="4" w:space="9" w:color="000000"/>
        </w:pBdr>
        <w:spacing w:after="0" w:line="240" w:lineRule="auto"/>
        <w:ind w:left="5670"/>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(муниципальной) услуги)</w:t>
      </w:r>
    </w:p>
    <w:p w:rsidR="001E4575" w:rsidRPr="001E4575" w:rsidRDefault="001E4575" w:rsidP="001E4575">
      <w:pPr>
        <w:autoSpaceDE w:val="0"/>
        <w:autoSpaceDN w:val="0"/>
        <w:adjustRightInd w:val="0"/>
        <w:spacing w:after="0" w:line="240" w:lineRule="auto"/>
        <w:rPr>
          <w:rFonts w:ascii="Times New Roman" w:eastAsia="Times New Roman" w:hAnsi="Times New Roman" w:cs="Times New Roman"/>
          <w:spacing w:val="-6"/>
          <w:sz w:val="20"/>
          <w:szCs w:val="20"/>
          <w:lang w:eastAsia="ru-RU"/>
        </w:rPr>
      </w:pPr>
    </w:p>
    <w:p w:rsidR="001E4575" w:rsidRPr="001E4575" w:rsidRDefault="001E4575" w:rsidP="001E4575">
      <w:pPr>
        <w:widowControl w:val="0"/>
        <w:spacing w:after="0" w:line="240" w:lineRule="atLeast"/>
        <w:jc w:val="right"/>
        <w:rPr>
          <w:rFonts w:ascii="Times New Roman" w:eastAsia="Times New Roman" w:hAnsi="Times New Roman" w:cs="Times New Roman"/>
          <w:spacing w:val="-6"/>
          <w:sz w:val="20"/>
          <w:szCs w:val="20"/>
          <w:lang w:eastAsia="ru-RU"/>
        </w:rPr>
      </w:pPr>
      <w:r w:rsidRPr="001E4575">
        <w:rPr>
          <w:rFonts w:ascii="Times New Roman" w:eastAsia="Times New Roman" w:hAnsi="Times New Roman" w:cs="Times New Roman"/>
          <w:spacing w:val="-6"/>
          <w:sz w:val="20"/>
          <w:szCs w:val="20"/>
          <w:lang w:eastAsia="ru-RU"/>
        </w:rPr>
        <w:br w:type="page"/>
      </w:r>
      <w:r w:rsidRPr="001E4575">
        <w:rPr>
          <w:rFonts w:ascii="Times New Roman" w:eastAsia="Times New Roman" w:hAnsi="Times New Roman" w:cs="Times New Roman"/>
          <w:color w:val="000000"/>
          <w:sz w:val="20"/>
          <w:szCs w:val="20"/>
          <w:lang w:eastAsia="ru-RU"/>
        </w:rPr>
        <w:lastRenderedPageBreak/>
        <w:t>Приложение № 5</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к Административному регламенту</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предоставления муниципальной услуги </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«Предоставление разрешения на отклонение </w:t>
      </w:r>
      <w:proofErr w:type="gramStart"/>
      <w:r w:rsidRPr="001E4575">
        <w:rPr>
          <w:rFonts w:ascii="Times New Roman" w:eastAsia="Times New Roman" w:hAnsi="Times New Roman" w:cs="Times New Roman"/>
          <w:sz w:val="20"/>
          <w:szCs w:val="20"/>
          <w:lang w:eastAsia="ru-RU"/>
        </w:rPr>
        <w:t>от</w:t>
      </w:r>
      <w:proofErr w:type="gramEnd"/>
      <w:r w:rsidRPr="001E4575">
        <w:rPr>
          <w:rFonts w:ascii="Times New Roman" w:eastAsia="Times New Roman" w:hAnsi="Times New Roman" w:cs="Times New Roman"/>
          <w:sz w:val="20"/>
          <w:szCs w:val="20"/>
          <w:lang w:eastAsia="ru-RU"/>
        </w:rPr>
        <w:t xml:space="preserve"> </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предельных параметров </w:t>
      </w:r>
      <w:proofErr w:type="gramStart"/>
      <w:r w:rsidRPr="001E4575">
        <w:rPr>
          <w:rFonts w:ascii="Times New Roman" w:eastAsia="Times New Roman" w:hAnsi="Times New Roman" w:cs="Times New Roman"/>
          <w:sz w:val="20"/>
          <w:szCs w:val="20"/>
          <w:lang w:eastAsia="ru-RU"/>
        </w:rPr>
        <w:t>разрешенного</w:t>
      </w:r>
      <w:proofErr w:type="gramEnd"/>
      <w:r w:rsidRPr="001E4575">
        <w:rPr>
          <w:rFonts w:ascii="Times New Roman" w:eastAsia="Times New Roman" w:hAnsi="Times New Roman" w:cs="Times New Roman"/>
          <w:sz w:val="20"/>
          <w:szCs w:val="20"/>
          <w:lang w:eastAsia="ru-RU"/>
        </w:rPr>
        <w:t xml:space="preserve"> </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строительства, реконструкции объектов</w:t>
      </w:r>
    </w:p>
    <w:p w:rsidR="001E4575" w:rsidRPr="001E4575" w:rsidRDefault="001E4575" w:rsidP="001E4575">
      <w:pPr>
        <w:widowControl w:val="0"/>
        <w:spacing w:after="0" w:line="240" w:lineRule="atLeast"/>
        <w:jc w:val="right"/>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 капитального строительства»</w:t>
      </w:r>
    </w:p>
    <w:p w:rsidR="001E4575" w:rsidRPr="001E4575" w:rsidRDefault="001E4575" w:rsidP="001E4575">
      <w:pPr>
        <w:spacing w:after="0" w:line="240" w:lineRule="auto"/>
        <w:rPr>
          <w:rFonts w:ascii="Times New Roman" w:eastAsia="Times New Roman" w:hAnsi="Times New Roman" w:cs="Times New Roman"/>
          <w:bCs/>
          <w:color w:val="000000"/>
          <w:sz w:val="20"/>
          <w:szCs w:val="20"/>
          <w:lang w:eastAsia="ru-RU"/>
        </w:rPr>
      </w:pPr>
    </w:p>
    <w:p w:rsidR="001E4575" w:rsidRPr="001E4575" w:rsidRDefault="001E4575" w:rsidP="001E4575">
      <w:pPr>
        <w:spacing w:after="0" w:line="240" w:lineRule="auto"/>
        <w:jc w:val="right"/>
        <w:rPr>
          <w:rFonts w:ascii="Times New Roman" w:eastAsia="Times New Roman" w:hAnsi="Times New Roman" w:cs="Times New Roman"/>
          <w:bCs/>
          <w:color w:val="000000"/>
          <w:sz w:val="20"/>
          <w:szCs w:val="20"/>
          <w:lang w:eastAsia="ru-RU"/>
        </w:rPr>
      </w:pPr>
    </w:p>
    <w:p w:rsidR="001E4575" w:rsidRPr="001E4575" w:rsidRDefault="001E4575" w:rsidP="001E4575">
      <w:pPr>
        <w:widowControl w:val="0"/>
        <w:tabs>
          <w:tab w:val="left" w:pos="567"/>
        </w:tabs>
        <w:spacing w:after="0" w:line="240" w:lineRule="auto"/>
        <w:ind w:firstLine="426"/>
        <w:jc w:val="center"/>
        <w:rPr>
          <w:rFonts w:ascii="Times New Roman" w:eastAsia="Times New Roman" w:hAnsi="Times New Roman" w:cs="Times New Roman"/>
          <w:b/>
          <w:color w:val="000000"/>
          <w:sz w:val="20"/>
          <w:szCs w:val="20"/>
          <w:lang w:eastAsia="ru-RU"/>
        </w:rPr>
      </w:pPr>
    </w:p>
    <w:p w:rsidR="001E4575" w:rsidRPr="001E4575" w:rsidRDefault="001E4575" w:rsidP="001E4575">
      <w:pPr>
        <w:widowControl w:val="0"/>
        <w:tabs>
          <w:tab w:val="left" w:pos="567"/>
        </w:tabs>
        <w:spacing w:after="0" w:line="240" w:lineRule="auto"/>
        <w:ind w:firstLine="426"/>
        <w:jc w:val="center"/>
        <w:rPr>
          <w:rFonts w:ascii="Times New Roman" w:eastAsia="Times New Roman" w:hAnsi="Times New Roman" w:cs="Times New Roman"/>
          <w:b/>
          <w:color w:val="000000"/>
          <w:sz w:val="20"/>
          <w:szCs w:val="20"/>
          <w:lang w:eastAsia="ru-RU"/>
        </w:rPr>
      </w:pPr>
      <w:r w:rsidRPr="001E4575">
        <w:rPr>
          <w:rFonts w:ascii="Times New Roman" w:eastAsia="Times New Roman" w:hAnsi="Times New Roman" w:cs="Times New Roman"/>
          <w:b/>
          <w:color w:val="000000"/>
          <w:sz w:val="20"/>
          <w:szCs w:val="20"/>
          <w:lang w:eastAsia="ru-RU"/>
        </w:rPr>
        <w:t>Состав, последовательность и сроки выполнения административных процедур (действий) при предоставлении муниципальной услуги</w:t>
      </w:r>
    </w:p>
    <w:p w:rsidR="001E4575" w:rsidRPr="001E4575" w:rsidRDefault="001E4575" w:rsidP="001E4575">
      <w:pPr>
        <w:widowControl w:val="0"/>
        <w:tabs>
          <w:tab w:val="left" w:pos="567"/>
        </w:tabs>
        <w:spacing w:after="0" w:line="240" w:lineRule="auto"/>
        <w:ind w:firstLine="426"/>
        <w:jc w:val="center"/>
        <w:rPr>
          <w:rFonts w:ascii="Times New Roman" w:eastAsia="Times New Roman" w:hAnsi="Times New Roman" w:cs="Times New Roman"/>
          <w:color w:val="000000"/>
          <w:sz w:val="20"/>
          <w:szCs w:val="20"/>
          <w:lang w:eastAsia="ru-RU"/>
        </w:rPr>
      </w:pPr>
    </w:p>
    <w:p w:rsidR="001E4575" w:rsidRPr="001E4575" w:rsidRDefault="001E4575" w:rsidP="001E4575">
      <w:pPr>
        <w:spacing w:after="0" w:line="240" w:lineRule="auto"/>
        <w:rPr>
          <w:rFonts w:ascii="Times New Roman" w:eastAsia="Times New Roman" w:hAnsi="Times New Roman" w:cs="Times New Roman"/>
          <w:bCs/>
          <w:color w:val="000000"/>
          <w:sz w:val="20"/>
          <w:szCs w:val="20"/>
          <w:lang w:eastAsia="ru-RU"/>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973"/>
        <w:gridCol w:w="1571"/>
        <w:gridCol w:w="1171"/>
        <w:gridCol w:w="1472"/>
        <w:gridCol w:w="1071"/>
        <w:gridCol w:w="1446"/>
      </w:tblGrid>
      <w:tr w:rsidR="001E4575" w:rsidRPr="001E4575" w:rsidTr="0064164A">
        <w:trPr>
          <w:jc w:val="center"/>
        </w:trPr>
        <w:tc>
          <w:tcPr>
            <w:tcW w:w="2830" w:type="dxa"/>
          </w:tcPr>
          <w:p w:rsidR="001E4575" w:rsidRPr="001E4575" w:rsidRDefault="001E4575" w:rsidP="001E4575">
            <w:pPr>
              <w:spacing w:after="0" w:line="240" w:lineRule="auto"/>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Основание для начала административной процедуры</w:t>
            </w:r>
          </w:p>
        </w:tc>
        <w:tc>
          <w:tcPr>
            <w:tcW w:w="2694" w:type="dxa"/>
          </w:tcPr>
          <w:p w:rsidR="001E4575" w:rsidRPr="001E4575" w:rsidRDefault="001E4575" w:rsidP="001E4575">
            <w:pPr>
              <w:spacing w:after="0" w:line="240" w:lineRule="auto"/>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Содержание административных действий</w:t>
            </w:r>
          </w:p>
        </w:tc>
        <w:tc>
          <w:tcPr>
            <w:tcW w:w="2126" w:type="dxa"/>
          </w:tcPr>
          <w:p w:rsidR="001E4575" w:rsidRPr="001E4575" w:rsidRDefault="001E4575" w:rsidP="001E4575">
            <w:pPr>
              <w:spacing w:after="0" w:line="240" w:lineRule="auto"/>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 xml:space="preserve">Срок выполнения </w:t>
            </w:r>
            <w:proofErr w:type="spellStart"/>
            <w:proofErr w:type="gramStart"/>
            <w:r w:rsidRPr="001E4575">
              <w:rPr>
                <w:rFonts w:ascii="Times New Roman" w:eastAsia="Times New Roman" w:hAnsi="Times New Roman" w:cs="Times New Roman"/>
                <w:b/>
                <w:sz w:val="20"/>
                <w:szCs w:val="20"/>
                <w:lang w:eastAsia="ru-RU"/>
              </w:rPr>
              <w:t>администра-тивных</w:t>
            </w:r>
            <w:proofErr w:type="spellEnd"/>
            <w:proofErr w:type="gramEnd"/>
            <w:r w:rsidRPr="001E4575">
              <w:rPr>
                <w:rFonts w:ascii="Times New Roman" w:eastAsia="Times New Roman" w:hAnsi="Times New Roman" w:cs="Times New Roman"/>
                <w:b/>
                <w:sz w:val="20"/>
                <w:szCs w:val="20"/>
                <w:lang w:eastAsia="ru-RU"/>
              </w:rPr>
              <w:t xml:space="preserve"> действий</w:t>
            </w:r>
          </w:p>
        </w:tc>
        <w:tc>
          <w:tcPr>
            <w:tcW w:w="1559" w:type="dxa"/>
          </w:tcPr>
          <w:p w:rsidR="001E4575" w:rsidRPr="001E4575" w:rsidRDefault="001E4575" w:rsidP="001E4575">
            <w:pPr>
              <w:spacing w:after="0" w:line="240" w:lineRule="auto"/>
              <w:jc w:val="center"/>
              <w:rPr>
                <w:rFonts w:ascii="Times New Roman" w:eastAsia="Times New Roman" w:hAnsi="Times New Roman" w:cs="Times New Roman"/>
                <w:b/>
                <w:sz w:val="20"/>
                <w:szCs w:val="20"/>
                <w:lang w:eastAsia="ru-RU"/>
              </w:rPr>
            </w:pPr>
            <w:proofErr w:type="spellStart"/>
            <w:proofErr w:type="gramStart"/>
            <w:r w:rsidRPr="001E4575">
              <w:rPr>
                <w:rFonts w:ascii="Times New Roman" w:eastAsia="Times New Roman" w:hAnsi="Times New Roman" w:cs="Times New Roman"/>
                <w:b/>
                <w:sz w:val="20"/>
                <w:szCs w:val="20"/>
                <w:lang w:eastAsia="ru-RU"/>
              </w:rPr>
              <w:t>Должност-ное</w:t>
            </w:r>
            <w:proofErr w:type="spellEnd"/>
            <w:proofErr w:type="gramEnd"/>
            <w:r w:rsidRPr="001E4575">
              <w:rPr>
                <w:rFonts w:ascii="Times New Roman" w:eastAsia="Times New Roman" w:hAnsi="Times New Roman" w:cs="Times New Roman"/>
                <w:b/>
                <w:sz w:val="20"/>
                <w:szCs w:val="20"/>
                <w:lang w:eastAsia="ru-RU"/>
              </w:rPr>
              <w:t xml:space="preserve"> лицо, ответственное за выполнение административного действия</w:t>
            </w:r>
          </w:p>
        </w:tc>
        <w:tc>
          <w:tcPr>
            <w:tcW w:w="1985" w:type="dxa"/>
          </w:tcPr>
          <w:p w:rsidR="001E4575" w:rsidRPr="001E4575" w:rsidRDefault="001E4575" w:rsidP="001E4575">
            <w:pPr>
              <w:spacing w:after="0" w:line="240" w:lineRule="auto"/>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 xml:space="preserve">Место выполнения </w:t>
            </w:r>
            <w:proofErr w:type="gramStart"/>
            <w:r w:rsidRPr="001E4575">
              <w:rPr>
                <w:rFonts w:ascii="Times New Roman" w:eastAsia="Times New Roman" w:hAnsi="Times New Roman" w:cs="Times New Roman"/>
                <w:b/>
                <w:sz w:val="20"/>
                <w:szCs w:val="20"/>
                <w:lang w:eastAsia="ru-RU"/>
              </w:rPr>
              <w:t>административно-го</w:t>
            </w:r>
            <w:proofErr w:type="gramEnd"/>
            <w:r w:rsidRPr="001E4575">
              <w:rPr>
                <w:rFonts w:ascii="Times New Roman" w:eastAsia="Times New Roman" w:hAnsi="Times New Roman" w:cs="Times New Roman"/>
                <w:b/>
                <w:sz w:val="20"/>
                <w:szCs w:val="20"/>
                <w:lang w:eastAsia="ru-RU"/>
              </w:rPr>
              <w:t xml:space="preserve"> действия/ используемая информационная система</w:t>
            </w:r>
          </w:p>
        </w:tc>
        <w:tc>
          <w:tcPr>
            <w:tcW w:w="1418" w:type="dxa"/>
          </w:tcPr>
          <w:p w:rsidR="001E4575" w:rsidRPr="001E4575" w:rsidRDefault="001E4575" w:rsidP="001E4575">
            <w:pPr>
              <w:spacing w:after="0" w:line="240" w:lineRule="auto"/>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Критерии принятия решения</w:t>
            </w:r>
          </w:p>
        </w:tc>
        <w:tc>
          <w:tcPr>
            <w:tcW w:w="1949" w:type="dxa"/>
          </w:tcPr>
          <w:p w:rsidR="001E4575" w:rsidRPr="001E4575" w:rsidRDefault="001E4575" w:rsidP="001E4575">
            <w:pPr>
              <w:spacing w:after="0" w:line="240" w:lineRule="auto"/>
              <w:jc w:val="center"/>
              <w:rPr>
                <w:rFonts w:ascii="Times New Roman" w:eastAsia="Times New Roman" w:hAnsi="Times New Roman" w:cs="Times New Roman"/>
                <w:b/>
                <w:sz w:val="20"/>
                <w:szCs w:val="20"/>
                <w:lang w:eastAsia="ru-RU"/>
              </w:rPr>
            </w:pPr>
            <w:r w:rsidRPr="001E4575">
              <w:rPr>
                <w:rFonts w:ascii="Times New Roman" w:eastAsia="Times New Roman" w:hAnsi="Times New Roman" w:cs="Times New Roman"/>
                <w:b/>
                <w:sz w:val="20"/>
                <w:szCs w:val="20"/>
                <w:lang w:eastAsia="ru-RU"/>
              </w:rPr>
              <w:t>Результат административного действия, способ фиксации</w:t>
            </w:r>
          </w:p>
        </w:tc>
      </w:tr>
      <w:tr w:rsidR="001E4575" w:rsidRPr="001E4575" w:rsidTr="0064164A">
        <w:trPr>
          <w:jc w:val="center"/>
        </w:trPr>
        <w:tc>
          <w:tcPr>
            <w:tcW w:w="2830" w:type="dxa"/>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1</w:t>
            </w:r>
          </w:p>
        </w:tc>
        <w:tc>
          <w:tcPr>
            <w:tcW w:w="2694" w:type="dxa"/>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w:t>
            </w:r>
          </w:p>
        </w:tc>
        <w:tc>
          <w:tcPr>
            <w:tcW w:w="2126" w:type="dxa"/>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w:t>
            </w:r>
          </w:p>
        </w:tc>
        <w:tc>
          <w:tcPr>
            <w:tcW w:w="1559" w:type="dxa"/>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4</w:t>
            </w:r>
          </w:p>
        </w:tc>
        <w:tc>
          <w:tcPr>
            <w:tcW w:w="1985" w:type="dxa"/>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5</w:t>
            </w:r>
          </w:p>
        </w:tc>
        <w:tc>
          <w:tcPr>
            <w:tcW w:w="1418" w:type="dxa"/>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6</w:t>
            </w:r>
          </w:p>
        </w:tc>
        <w:tc>
          <w:tcPr>
            <w:tcW w:w="1949" w:type="dxa"/>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7</w:t>
            </w:r>
          </w:p>
        </w:tc>
      </w:tr>
      <w:tr w:rsidR="001E4575" w:rsidRPr="001E4575" w:rsidTr="0064164A">
        <w:trPr>
          <w:jc w:val="center"/>
        </w:trPr>
        <w:tc>
          <w:tcPr>
            <w:tcW w:w="14561" w:type="dxa"/>
            <w:gridSpan w:val="7"/>
          </w:tcPr>
          <w:p w:rsidR="001E4575" w:rsidRPr="001E4575" w:rsidRDefault="001E4575" w:rsidP="009D326C">
            <w:pPr>
              <w:numPr>
                <w:ilvl w:val="0"/>
                <w:numId w:val="8"/>
              </w:numPr>
              <w:spacing w:after="0" w:line="240" w:lineRule="auto"/>
              <w:contextualSpacing/>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Проверка документов и регистрация заявления</w:t>
            </w:r>
          </w:p>
          <w:p w:rsidR="001E4575" w:rsidRPr="001E4575" w:rsidRDefault="001E4575" w:rsidP="001E4575">
            <w:pPr>
              <w:spacing w:after="0" w:line="240" w:lineRule="auto"/>
              <w:ind w:left="360"/>
              <w:rPr>
                <w:rFonts w:ascii="Times New Roman" w:eastAsia="Times New Roman" w:hAnsi="Times New Roman" w:cs="Times New Roman"/>
                <w:sz w:val="20"/>
                <w:szCs w:val="20"/>
                <w:lang w:eastAsia="ru-RU"/>
              </w:rPr>
            </w:pPr>
          </w:p>
        </w:tc>
      </w:tr>
      <w:tr w:rsidR="001E4575" w:rsidRPr="001E4575" w:rsidTr="0064164A">
        <w:trPr>
          <w:jc w:val="center"/>
        </w:trPr>
        <w:tc>
          <w:tcPr>
            <w:tcW w:w="2830" w:type="dxa"/>
            <w:vMerge w:val="restart"/>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Поступление заявления и документов для предоставления муниципальной услуги в Уполномоченный орган</w:t>
            </w:r>
          </w:p>
        </w:tc>
        <w:tc>
          <w:tcPr>
            <w:tcW w:w="2694"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 1 рабочего дня</w:t>
            </w:r>
          </w:p>
        </w:tc>
        <w:tc>
          <w:tcPr>
            <w:tcW w:w="1559"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Уполномоченного органа, ответственное за предоставление муниципальной услуги</w:t>
            </w:r>
            <w:proofErr w:type="gramEnd"/>
          </w:p>
        </w:tc>
        <w:tc>
          <w:tcPr>
            <w:tcW w:w="1985"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Уполномоченный орган / ГИС / ПГС</w:t>
            </w:r>
          </w:p>
        </w:tc>
        <w:tc>
          <w:tcPr>
            <w:tcW w:w="1418"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949"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регистрация заявления и документов в ГИС (присвоение номера и датирование); </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назначение должностного лица, ответственного за предоставление муниципальной услуги, и передача ему документов</w:t>
            </w:r>
          </w:p>
        </w:tc>
      </w:tr>
      <w:tr w:rsidR="001E4575" w:rsidRPr="001E4575" w:rsidTr="0064164A">
        <w:trPr>
          <w:jc w:val="center"/>
        </w:trPr>
        <w:tc>
          <w:tcPr>
            <w:tcW w:w="2830" w:type="dxa"/>
            <w:vMerge/>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2694"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Принятие решения об отказе в приеме документов, в случае выявления оснований для отказа в приеме документов</w:t>
            </w:r>
          </w:p>
        </w:tc>
        <w:tc>
          <w:tcPr>
            <w:tcW w:w="2126"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559"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985"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418"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949"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r>
      <w:tr w:rsidR="001E4575" w:rsidRPr="001E4575" w:rsidTr="0064164A">
        <w:trPr>
          <w:jc w:val="center"/>
        </w:trPr>
        <w:tc>
          <w:tcPr>
            <w:tcW w:w="2830" w:type="dxa"/>
            <w:vMerge/>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2694"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Регистрация заявления, в случае отсутствия оснований для отказа в приеме документов</w:t>
            </w:r>
          </w:p>
        </w:tc>
        <w:tc>
          <w:tcPr>
            <w:tcW w:w="2126"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559"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Должностное лицо Уполномоченного органа, ответственное за регистрацию корреспонденции</w:t>
            </w:r>
          </w:p>
        </w:tc>
        <w:tc>
          <w:tcPr>
            <w:tcW w:w="1985"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Уполномоченный орган/ГИС</w:t>
            </w:r>
          </w:p>
        </w:tc>
        <w:tc>
          <w:tcPr>
            <w:tcW w:w="1418"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949"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r>
      <w:tr w:rsidR="001E4575" w:rsidRPr="001E4575" w:rsidTr="0064164A">
        <w:trPr>
          <w:jc w:val="center"/>
        </w:trPr>
        <w:tc>
          <w:tcPr>
            <w:tcW w:w="14561" w:type="dxa"/>
            <w:gridSpan w:val="7"/>
          </w:tcPr>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2.</w:t>
            </w:r>
            <w:r w:rsidRPr="001E4575">
              <w:rPr>
                <w:rFonts w:ascii="Times New Roman" w:eastAsia="Times New Roman" w:hAnsi="Times New Roman" w:cs="Times New Roman"/>
                <w:sz w:val="20"/>
                <w:szCs w:val="20"/>
                <w:lang w:eastAsia="ru-RU"/>
              </w:rPr>
              <w:tab/>
              <w:t>Получение сведений посредством СМЭВ</w:t>
            </w:r>
          </w:p>
          <w:p w:rsidR="001E4575" w:rsidRPr="001E4575" w:rsidRDefault="001E4575" w:rsidP="001E4575">
            <w:pPr>
              <w:spacing w:after="0" w:line="240" w:lineRule="auto"/>
              <w:jc w:val="center"/>
              <w:rPr>
                <w:rFonts w:ascii="Times New Roman" w:eastAsia="Times New Roman" w:hAnsi="Times New Roman" w:cs="Times New Roman"/>
                <w:sz w:val="20"/>
                <w:szCs w:val="20"/>
                <w:lang w:eastAsia="ru-RU"/>
              </w:rPr>
            </w:pPr>
          </w:p>
        </w:tc>
      </w:tr>
      <w:tr w:rsidR="001E4575" w:rsidRPr="001E4575" w:rsidTr="0064164A">
        <w:trPr>
          <w:jc w:val="center"/>
        </w:trPr>
        <w:tc>
          <w:tcPr>
            <w:tcW w:w="2830"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пакет зарегистрированных документов, поступивших должностному лицу,</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ответственному</w:t>
            </w:r>
            <w:proofErr w:type="gramEnd"/>
            <w:r w:rsidRPr="001E4575">
              <w:rPr>
                <w:rFonts w:ascii="Times New Roman" w:eastAsia="Times New Roman" w:hAnsi="Times New Roman" w:cs="Times New Roman"/>
                <w:sz w:val="20"/>
                <w:szCs w:val="20"/>
                <w:lang w:eastAsia="ru-RU"/>
              </w:rPr>
              <w:t xml:space="preserve"> за предоставление  муниципальной  услуги</w:t>
            </w:r>
          </w:p>
        </w:tc>
        <w:tc>
          <w:tcPr>
            <w:tcW w:w="2694"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направление межведомственных запросов в органы и организации</w:t>
            </w:r>
          </w:p>
        </w:tc>
        <w:tc>
          <w:tcPr>
            <w:tcW w:w="2126"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в день регистрации заявления и документов</w:t>
            </w:r>
          </w:p>
        </w:tc>
        <w:tc>
          <w:tcPr>
            <w:tcW w:w="1559"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85"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Уполномоченный орган/ГИС/ ПГС / СМЭВ</w:t>
            </w:r>
          </w:p>
        </w:tc>
        <w:tc>
          <w:tcPr>
            <w:tcW w:w="1418"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1E4575" w:rsidRPr="001E4575" w:rsidTr="0064164A">
        <w:trPr>
          <w:jc w:val="center"/>
        </w:trPr>
        <w:tc>
          <w:tcPr>
            <w:tcW w:w="2830"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2694"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получение ответов на межведомственные запросы, формирование полного комплекта документов</w:t>
            </w:r>
          </w:p>
        </w:tc>
        <w:tc>
          <w:tcPr>
            <w:tcW w:w="2126"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85"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Уполномоченный орган) /ГИС/ ПГС / СМЭВ</w:t>
            </w:r>
            <w:proofErr w:type="gramEnd"/>
          </w:p>
        </w:tc>
        <w:tc>
          <w:tcPr>
            <w:tcW w:w="1418"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949"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получение документов (сведений), необходимых для предоставления  муниципальной  услуги</w:t>
            </w:r>
          </w:p>
        </w:tc>
      </w:tr>
      <w:tr w:rsidR="001E4575" w:rsidRPr="001E4575" w:rsidTr="0064164A">
        <w:trPr>
          <w:jc w:val="center"/>
        </w:trPr>
        <w:tc>
          <w:tcPr>
            <w:tcW w:w="14561" w:type="dxa"/>
            <w:gridSpan w:val="7"/>
          </w:tcPr>
          <w:p w:rsidR="001E4575" w:rsidRPr="001E4575" w:rsidRDefault="001E4575" w:rsidP="009D326C">
            <w:pPr>
              <w:numPr>
                <w:ilvl w:val="0"/>
                <w:numId w:val="9"/>
              </w:numPr>
              <w:spacing w:after="0" w:line="240" w:lineRule="auto"/>
              <w:contextualSpacing/>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Рассмотрение документов и сведений, проведение публичных слушаний или общественных обсуждений</w:t>
            </w:r>
          </w:p>
          <w:p w:rsidR="001E4575" w:rsidRPr="001E4575" w:rsidRDefault="001E4575" w:rsidP="001E4575">
            <w:pPr>
              <w:spacing w:after="0" w:line="240" w:lineRule="auto"/>
              <w:ind w:left="720"/>
              <w:contextualSpacing/>
              <w:rPr>
                <w:rFonts w:ascii="Times New Roman" w:eastAsia="Times New Roman" w:hAnsi="Times New Roman" w:cs="Times New Roman"/>
                <w:sz w:val="20"/>
                <w:szCs w:val="20"/>
                <w:lang w:eastAsia="ru-RU"/>
              </w:rPr>
            </w:pPr>
          </w:p>
        </w:tc>
      </w:tr>
      <w:tr w:rsidR="001E4575" w:rsidRPr="001E4575" w:rsidTr="0064164A">
        <w:trPr>
          <w:jc w:val="center"/>
        </w:trPr>
        <w:tc>
          <w:tcPr>
            <w:tcW w:w="2830"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пакет зарегистрированных документов, поступивших должностному лицу,</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ответственному</w:t>
            </w:r>
            <w:proofErr w:type="gramEnd"/>
            <w:r w:rsidRPr="001E4575">
              <w:rPr>
                <w:rFonts w:ascii="Times New Roman" w:eastAsia="Times New Roman" w:hAnsi="Times New Roman" w:cs="Times New Roman"/>
                <w:sz w:val="20"/>
                <w:szCs w:val="20"/>
                <w:lang w:eastAsia="ru-RU"/>
              </w:rPr>
              <w:t xml:space="preserve"> за предоставление  муниципальной  услуги</w:t>
            </w:r>
          </w:p>
        </w:tc>
        <w:tc>
          <w:tcPr>
            <w:tcW w:w="2694"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 5 рабочих дней</w:t>
            </w:r>
          </w:p>
        </w:tc>
        <w:tc>
          <w:tcPr>
            <w:tcW w:w="1559"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государственной муниципальной услуги</w:t>
            </w:r>
          </w:p>
        </w:tc>
        <w:tc>
          <w:tcPr>
            <w:tcW w:w="1985"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 xml:space="preserve">Уполномоченный орган)/ГИС / </w:t>
            </w:r>
            <w:proofErr w:type="gramEnd"/>
          </w:p>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ПГС</w:t>
            </w:r>
          </w:p>
        </w:tc>
        <w:tc>
          <w:tcPr>
            <w:tcW w:w="1418"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основания отказа в предоставлении  муниципальной услуги, предусмотренные пунктом 2.9 Административного регламента</w:t>
            </w:r>
          </w:p>
        </w:tc>
        <w:tc>
          <w:tcPr>
            <w:tcW w:w="1949"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Принятие решения о проведении проведение публичных слушаний или общественных обсуждений</w:t>
            </w:r>
          </w:p>
        </w:tc>
      </w:tr>
      <w:tr w:rsidR="001E4575" w:rsidRPr="001E4575" w:rsidTr="0064164A">
        <w:trPr>
          <w:jc w:val="center"/>
        </w:trPr>
        <w:tc>
          <w:tcPr>
            <w:tcW w:w="2830"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соответствие документов и сведений требованиям нормативных правовых актов предоставления муниципальной  услуги</w:t>
            </w:r>
          </w:p>
        </w:tc>
        <w:tc>
          <w:tcPr>
            <w:tcW w:w="2694"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проведение публичных слушаний или общественных обсуждений</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2126"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 xml:space="preserve">не более 30 дней со дня оповещения жителей муниципального образования о проведении публичных слушаний или </w:t>
            </w:r>
            <w:r w:rsidRPr="001E4575">
              <w:rPr>
                <w:rFonts w:ascii="Times New Roman" w:eastAsia="Times New Roman" w:hAnsi="Times New Roman" w:cs="Times New Roman"/>
                <w:sz w:val="20"/>
                <w:szCs w:val="20"/>
                <w:lang w:eastAsia="ru-RU"/>
              </w:rPr>
              <w:lastRenderedPageBreak/>
              <w:t>общественных обсуждений</w:t>
            </w:r>
          </w:p>
        </w:tc>
        <w:tc>
          <w:tcPr>
            <w:tcW w:w="1559"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 xml:space="preserve">должностное лицо </w:t>
            </w:r>
            <w:proofErr w:type="spellStart"/>
            <w:proofErr w:type="gramStart"/>
            <w:r w:rsidRPr="001E4575">
              <w:rPr>
                <w:rFonts w:ascii="Times New Roman" w:eastAsia="Times New Roman" w:hAnsi="Times New Roman" w:cs="Times New Roman"/>
                <w:sz w:val="20"/>
                <w:szCs w:val="20"/>
                <w:lang w:eastAsia="ru-RU"/>
              </w:rPr>
              <w:t>Уполномо-ченного</w:t>
            </w:r>
            <w:proofErr w:type="spellEnd"/>
            <w:proofErr w:type="gramEnd"/>
            <w:r w:rsidRPr="001E4575">
              <w:rPr>
                <w:rFonts w:ascii="Times New Roman" w:eastAsia="Times New Roman" w:hAnsi="Times New Roman" w:cs="Times New Roman"/>
                <w:sz w:val="20"/>
                <w:szCs w:val="20"/>
                <w:lang w:eastAsia="ru-RU"/>
              </w:rPr>
              <w:t xml:space="preserve"> органа, ответствен-</w:t>
            </w:r>
            <w:proofErr w:type="spellStart"/>
            <w:r w:rsidRPr="001E4575">
              <w:rPr>
                <w:rFonts w:ascii="Times New Roman" w:eastAsia="Times New Roman" w:hAnsi="Times New Roman" w:cs="Times New Roman"/>
                <w:sz w:val="20"/>
                <w:szCs w:val="20"/>
                <w:lang w:eastAsia="ru-RU"/>
              </w:rPr>
              <w:t>ное</w:t>
            </w:r>
            <w:proofErr w:type="spellEnd"/>
            <w:r w:rsidRPr="001E4575">
              <w:rPr>
                <w:rFonts w:ascii="Times New Roman" w:eastAsia="Times New Roman" w:hAnsi="Times New Roman" w:cs="Times New Roman"/>
                <w:sz w:val="20"/>
                <w:szCs w:val="20"/>
                <w:lang w:eastAsia="ru-RU"/>
              </w:rPr>
              <w:t xml:space="preserve"> за предоставление </w:t>
            </w:r>
            <w:r w:rsidRPr="001E4575">
              <w:rPr>
                <w:rFonts w:ascii="Times New Roman" w:eastAsia="Times New Roman" w:hAnsi="Times New Roman" w:cs="Times New Roman"/>
                <w:sz w:val="20"/>
                <w:szCs w:val="20"/>
                <w:lang w:eastAsia="ru-RU"/>
              </w:rPr>
              <w:lastRenderedPageBreak/>
              <w:t>муниципальной услуги</w:t>
            </w:r>
          </w:p>
        </w:tc>
        <w:tc>
          <w:tcPr>
            <w:tcW w:w="1985"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418"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949"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подготовка рекомендаций Комиссии</w:t>
            </w:r>
          </w:p>
        </w:tc>
      </w:tr>
      <w:tr w:rsidR="001E4575" w:rsidRPr="001E4575" w:rsidTr="0064164A">
        <w:trPr>
          <w:jc w:val="center"/>
        </w:trPr>
        <w:tc>
          <w:tcPr>
            <w:tcW w:w="14561" w:type="dxa"/>
            <w:gridSpan w:val="7"/>
          </w:tcPr>
          <w:p w:rsidR="001E4575" w:rsidRPr="001E4575" w:rsidRDefault="001E4575" w:rsidP="009D326C">
            <w:pPr>
              <w:numPr>
                <w:ilvl w:val="0"/>
                <w:numId w:val="9"/>
              </w:numPr>
              <w:spacing w:after="0" w:line="240" w:lineRule="auto"/>
              <w:contextualSpacing/>
              <w:jc w:val="center"/>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lastRenderedPageBreak/>
              <w:t>Принятие решения</w:t>
            </w:r>
          </w:p>
          <w:p w:rsidR="001E4575" w:rsidRPr="001E4575" w:rsidRDefault="001E4575" w:rsidP="001E4575">
            <w:pPr>
              <w:spacing w:after="0" w:line="240" w:lineRule="auto"/>
              <w:ind w:left="720"/>
              <w:contextualSpacing/>
              <w:rPr>
                <w:rFonts w:ascii="Times New Roman" w:eastAsia="Times New Roman" w:hAnsi="Times New Roman" w:cs="Times New Roman"/>
                <w:sz w:val="20"/>
                <w:szCs w:val="20"/>
                <w:lang w:eastAsia="ru-RU"/>
              </w:rPr>
            </w:pPr>
          </w:p>
        </w:tc>
      </w:tr>
      <w:tr w:rsidR="001E4575" w:rsidRPr="001E4575" w:rsidTr="0064164A">
        <w:trPr>
          <w:jc w:val="center"/>
        </w:trPr>
        <w:tc>
          <w:tcPr>
            <w:tcW w:w="2830" w:type="dxa"/>
            <w:vMerge w:val="restart"/>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проект результата предоставления муниципальной  услуги</w:t>
            </w:r>
          </w:p>
        </w:tc>
        <w:tc>
          <w:tcPr>
            <w:tcW w:w="2694"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Принятие решения о предоставления муниципальной услуги</w:t>
            </w:r>
          </w:p>
        </w:tc>
        <w:tc>
          <w:tcPr>
            <w:tcW w:w="2126"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Не более 7 дней со дня поступления рекомендаций Комиссии</w:t>
            </w:r>
          </w:p>
        </w:tc>
        <w:tc>
          <w:tcPr>
            <w:tcW w:w="1559" w:type="dxa"/>
            <w:vMerge w:val="restart"/>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Руководи-</w:t>
            </w:r>
            <w:proofErr w:type="spellStart"/>
            <w:r w:rsidRPr="001E4575">
              <w:rPr>
                <w:rFonts w:ascii="Times New Roman" w:eastAsia="Times New Roman" w:hAnsi="Times New Roman" w:cs="Times New Roman"/>
                <w:sz w:val="20"/>
                <w:szCs w:val="20"/>
                <w:lang w:eastAsia="ru-RU"/>
              </w:rPr>
              <w:t>тель</w:t>
            </w:r>
            <w:proofErr w:type="spellEnd"/>
            <w:proofErr w:type="gramEnd"/>
            <w:r w:rsidRPr="001E4575">
              <w:rPr>
                <w:rFonts w:ascii="Times New Roman" w:eastAsia="Times New Roman" w:hAnsi="Times New Roman" w:cs="Times New Roman"/>
                <w:sz w:val="20"/>
                <w:szCs w:val="20"/>
                <w:lang w:eastAsia="ru-RU"/>
              </w:rPr>
              <w:t xml:space="preserve"> </w:t>
            </w:r>
            <w:proofErr w:type="spellStart"/>
            <w:r w:rsidRPr="001E4575">
              <w:rPr>
                <w:rFonts w:ascii="Times New Roman" w:eastAsia="Times New Roman" w:hAnsi="Times New Roman" w:cs="Times New Roman"/>
                <w:sz w:val="20"/>
                <w:szCs w:val="20"/>
                <w:lang w:eastAsia="ru-RU"/>
              </w:rPr>
              <w:t>Уполномо-ченного</w:t>
            </w:r>
            <w:proofErr w:type="spellEnd"/>
            <w:r w:rsidRPr="001E4575">
              <w:rPr>
                <w:rFonts w:ascii="Times New Roman" w:eastAsia="Times New Roman" w:hAnsi="Times New Roman" w:cs="Times New Roman"/>
                <w:sz w:val="20"/>
                <w:szCs w:val="20"/>
                <w:lang w:eastAsia="ru-RU"/>
              </w:rPr>
              <w:t xml:space="preserve"> органа или иное </w:t>
            </w:r>
            <w:proofErr w:type="spellStart"/>
            <w:r w:rsidRPr="001E4575">
              <w:rPr>
                <w:rFonts w:ascii="Times New Roman" w:eastAsia="Times New Roman" w:hAnsi="Times New Roman" w:cs="Times New Roman"/>
                <w:sz w:val="20"/>
                <w:szCs w:val="20"/>
                <w:lang w:eastAsia="ru-RU"/>
              </w:rPr>
              <w:t>уполномо-ченное</w:t>
            </w:r>
            <w:proofErr w:type="spellEnd"/>
            <w:r w:rsidRPr="001E4575">
              <w:rPr>
                <w:rFonts w:ascii="Times New Roman" w:eastAsia="Times New Roman" w:hAnsi="Times New Roman" w:cs="Times New Roman"/>
                <w:sz w:val="20"/>
                <w:szCs w:val="20"/>
                <w:lang w:eastAsia="ru-RU"/>
              </w:rPr>
              <w:t xml:space="preserve"> им лицо</w:t>
            </w:r>
          </w:p>
        </w:tc>
        <w:tc>
          <w:tcPr>
            <w:tcW w:w="1985" w:type="dxa"/>
            <w:vMerge w:val="restart"/>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roofErr w:type="gramStart"/>
            <w:r w:rsidRPr="001E4575">
              <w:rPr>
                <w:rFonts w:ascii="Times New Roman" w:eastAsia="Times New Roman" w:hAnsi="Times New Roman" w:cs="Times New Roman"/>
                <w:sz w:val="20"/>
                <w:szCs w:val="20"/>
                <w:lang w:eastAsia="ru-RU"/>
              </w:rPr>
              <w:t>Уполномоченный орган) / ГИС / ПГС</w:t>
            </w:r>
            <w:proofErr w:type="gramEnd"/>
          </w:p>
        </w:tc>
        <w:tc>
          <w:tcPr>
            <w:tcW w:w="1418" w:type="dxa"/>
            <w:vMerge w:val="restart"/>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w:t>
            </w:r>
          </w:p>
        </w:tc>
        <w:tc>
          <w:tcPr>
            <w:tcW w:w="1949" w:type="dxa"/>
            <w:vMerge w:val="restart"/>
          </w:tcPr>
          <w:p w:rsidR="001E4575" w:rsidRPr="001E4575" w:rsidRDefault="001E4575" w:rsidP="001E4575">
            <w:pPr>
              <w:spacing w:after="0" w:line="240" w:lineRule="auto"/>
              <w:rPr>
                <w:rFonts w:ascii="Times New Roman" w:eastAsia="Times New Roman" w:hAnsi="Times New Roman" w:cs="Times New Roman"/>
                <w:color w:val="000000"/>
                <w:sz w:val="20"/>
                <w:szCs w:val="20"/>
                <w:lang w:eastAsia="ru-RU"/>
              </w:rPr>
            </w:pPr>
            <w:r w:rsidRPr="001E4575">
              <w:rPr>
                <w:rFonts w:ascii="Times New Roman" w:eastAsia="Times New Roman" w:hAnsi="Times New Roman" w:cs="Times New Roman"/>
                <w:color w:val="000000"/>
                <w:sz w:val="20"/>
                <w:szCs w:val="20"/>
                <w:lang w:eastAsia="ru-RU"/>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r>
      <w:tr w:rsidR="001E4575" w:rsidRPr="001E4575" w:rsidTr="0064164A">
        <w:trPr>
          <w:jc w:val="center"/>
        </w:trPr>
        <w:tc>
          <w:tcPr>
            <w:tcW w:w="2830" w:type="dxa"/>
            <w:vMerge/>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2694"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Формирование решения о предоставлении муниципальной  услуги</w:t>
            </w:r>
          </w:p>
        </w:tc>
        <w:tc>
          <w:tcPr>
            <w:tcW w:w="2126" w:type="dxa"/>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r w:rsidRPr="001E4575">
              <w:rPr>
                <w:rFonts w:ascii="Times New Roman" w:eastAsia="Times New Roman" w:hAnsi="Times New Roman" w:cs="Times New Roman"/>
                <w:sz w:val="20"/>
                <w:szCs w:val="20"/>
                <w:lang w:eastAsia="ru-RU"/>
              </w:rPr>
              <w:t>До 1 часа</w:t>
            </w:r>
          </w:p>
        </w:tc>
        <w:tc>
          <w:tcPr>
            <w:tcW w:w="1559" w:type="dxa"/>
            <w:vMerge/>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985" w:type="dxa"/>
            <w:vMerge/>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418" w:type="dxa"/>
            <w:vMerge/>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c>
          <w:tcPr>
            <w:tcW w:w="1949" w:type="dxa"/>
            <w:vMerge/>
          </w:tcPr>
          <w:p w:rsidR="001E4575" w:rsidRPr="001E4575" w:rsidRDefault="001E4575" w:rsidP="001E4575">
            <w:pPr>
              <w:spacing w:after="0" w:line="240" w:lineRule="auto"/>
              <w:rPr>
                <w:rFonts w:ascii="Times New Roman" w:eastAsia="Times New Roman" w:hAnsi="Times New Roman" w:cs="Times New Roman"/>
                <w:sz w:val="20"/>
                <w:szCs w:val="20"/>
                <w:lang w:eastAsia="ru-RU"/>
              </w:rPr>
            </w:pPr>
          </w:p>
        </w:tc>
      </w:tr>
    </w:tbl>
    <w:p w:rsidR="001E4575" w:rsidRPr="001E4575" w:rsidRDefault="001E4575" w:rsidP="001E4575">
      <w:pPr>
        <w:autoSpaceDE w:val="0"/>
        <w:autoSpaceDN w:val="0"/>
        <w:adjustRightInd w:val="0"/>
        <w:spacing w:after="0" w:line="240" w:lineRule="auto"/>
        <w:ind w:right="-1"/>
        <w:rPr>
          <w:rFonts w:ascii="Times New Roman" w:eastAsia="Times New Roman" w:hAnsi="Times New Roman" w:cs="Times New Roman"/>
          <w:sz w:val="20"/>
          <w:szCs w:val="20"/>
          <w:lang w:eastAsia="ru-RU"/>
        </w:rPr>
      </w:pPr>
    </w:p>
    <w:p w:rsidR="001E4575" w:rsidRPr="001E4575" w:rsidRDefault="001E4575" w:rsidP="001E4575">
      <w:pPr>
        <w:autoSpaceDE w:val="0"/>
        <w:autoSpaceDN w:val="0"/>
        <w:adjustRightInd w:val="0"/>
        <w:spacing w:after="0" w:line="240" w:lineRule="auto"/>
        <w:rPr>
          <w:rFonts w:ascii="Times New Roman" w:eastAsia="Times New Roman" w:hAnsi="Times New Roman" w:cs="Times New Roman"/>
          <w:spacing w:val="-6"/>
          <w:sz w:val="20"/>
          <w:szCs w:val="20"/>
          <w:lang w:eastAsia="ru-RU"/>
        </w:rPr>
      </w:pPr>
    </w:p>
    <w:p w:rsidR="001E4575" w:rsidRPr="001E4575" w:rsidRDefault="001E4575" w:rsidP="001E4575">
      <w:pPr>
        <w:rPr>
          <w:rFonts w:ascii="Times New Roman" w:eastAsia="Times New Roman" w:hAnsi="Times New Roman" w:cs="Times New Roman"/>
          <w:b/>
          <w:bCs/>
          <w:sz w:val="20"/>
          <w:szCs w:val="20"/>
          <w:lang w:eastAsia="zh-CN"/>
        </w:rPr>
      </w:pPr>
    </w:p>
    <w:p w:rsidR="000D5D92" w:rsidRPr="001E4575" w:rsidRDefault="000D5D92" w:rsidP="000D5D92">
      <w:pPr>
        <w:suppressAutoHyphens/>
        <w:spacing w:after="0" w:line="240" w:lineRule="auto"/>
        <w:jc w:val="both"/>
        <w:rPr>
          <w:rFonts w:ascii="Times New Roman" w:eastAsia="Calibri" w:hAnsi="Times New Roman" w:cs="Times New Roman"/>
          <w:sz w:val="20"/>
          <w:szCs w:val="20"/>
        </w:rPr>
      </w:pPr>
    </w:p>
    <w:p w:rsidR="000D5D92" w:rsidRPr="001E4575" w:rsidRDefault="000D5D92" w:rsidP="000D5D92">
      <w:pPr>
        <w:suppressAutoHyphens/>
        <w:spacing w:after="0" w:line="240" w:lineRule="auto"/>
        <w:jc w:val="both"/>
        <w:rPr>
          <w:rFonts w:ascii="Times New Roman" w:eastAsia="Times New Roman" w:hAnsi="Times New Roman" w:cs="Times New Roman"/>
          <w:sz w:val="20"/>
          <w:szCs w:val="20"/>
          <w:lang w:eastAsia="zh-CN"/>
        </w:rPr>
      </w:pPr>
      <w:bookmarkStart w:id="11" w:name="_GoBack"/>
      <w:bookmarkEnd w:id="11"/>
    </w:p>
    <w:tbl>
      <w:tblPr>
        <w:tblpPr w:leftFromText="180" w:rightFromText="180" w:bottomFromText="200" w:vertAnchor="text" w:horzAnchor="margin" w:tblpXSpec="right" w:tblpY="58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2850"/>
        <w:gridCol w:w="2552"/>
      </w:tblGrid>
      <w:tr w:rsidR="001E4575" w:rsidRPr="001E4575" w:rsidTr="001E4575">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1E4575" w:rsidRPr="001E4575" w:rsidRDefault="001E4575" w:rsidP="001E4575">
            <w:pPr>
              <w:widowControl w:val="0"/>
              <w:tabs>
                <w:tab w:val="left" w:pos="4290"/>
                <w:tab w:val="center" w:pos="4677"/>
              </w:tabs>
              <w:suppressAutoHyphens/>
              <w:spacing w:after="0" w:line="240" w:lineRule="auto"/>
              <w:ind w:left="142" w:right="318"/>
              <w:jc w:val="both"/>
              <w:rPr>
                <w:rFonts w:ascii="Times New Roman" w:eastAsia="MS Mincho" w:hAnsi="Times New Roman" w:cs="Times New Roman"/>
                <w:b/>
                <w:kern w:val="2"/>
                <w:sz w:val="16"/>
                <w:szCs w:val="16"/>
                <w:lang w:eastAsia="zh-CN" w:bidi="hi-IN"/>
              </w:rPr>
            </w:pPr>
            <w:r w:rsidRPr="001E4575">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1E4575">
              <w:rPr>
                <w:rFonts w:ascii="Times New Roman" w:eastAsia="SimSun" w:hAnsi="Times New Roman" w:cs="Times New Roman"/>
                <w:b/>
                <w:kern w:val="2"/>
                <w:sz w:val="16"/>
                <w:szCs w:val="16"/>
                <w:lang w:eastAsia="zh-CN" w:bidi="hi-IN"/>
              </w:rPr>
              <w:t xml:space="preserve"> Т</w:t>
            </w:r>
            <w:proofErr w:type="gramEnd"/>
            <w:r w:rsidRPr="001E4575">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1E4575" w:rsidRPr="001E4575" w:rsidRDefault="001E4575" w:rsidP="001E4575">
            <w:pPr>
              <w:widowControl w:val="0"/>
              <w:tabs>
                <w:tab w:val="center" w:pos="4677"/>
                <w:tab w:val="right" w:pos="9355"/>
              </w:tabs>
              <w:suppressAutoHyphens/>
              <w:spacing w:after="0" w:line="240" w:lineRule="auto"/>
              <w:ind w:left="57" w:right="318"/>
              <w:jc w:val="both"/>
              <w:rPr>
                <w:rFonts w:ascii="Times New Roman" w:eastAsia="MS Mincho" w:hAnsi="Times New Roman" w:cs="Times New Roman"/>
                <w:b/>
                <w:kern w:val="2"/>
                <w:sz w:val="16"/>
                <w:szCs w:val="16"/>
                <w:lang w:eastAsia="zh-CN" w:bidi="hi-IN"/>
              </w:rPr>
            </w:pPr>
            <w:r w:rsidRPr="001E4575">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1E4575">
              <w:rPr>
                <w:rFonts w:ascii="Times New Roman" w:eastAsia="SimSun" w:hAnsi="Times New Roman" w:cs="Times New Roman"/>
                <w:b/>
                <w:kern w:val="2"/>
                <w:sz w:val="16"/>
                <w:szCs w:val="16"/>
                <w:lang w:eastAsia="zh-CN" w:bidi="hi-IN"/>
              </w:rPr>
              <w:t xml:space="preserve"> Т</w:t>
            </w:r>
            <w:proofErr w:type="gramEnd"/>
            <w:r w:rsidRPr="001E4575">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1E4575" w:rsidRPr="001E4575" w:rsidTr="001E4575">
        <w:trPr>
          <w:trHeight w:val="321"/>
        </w:trPr>
        <w:tc>
          <w:tcPr>
            <w:tcW w:w="4204" w:type="dxa"/>
            <w:tcBorders>
              <w:top w:val="single" w:sz="4" w:space="0" w:color="auto"/>
              <w:left w:val="single" w:sz="4" w:space="0" w:color="auto"/>
              <w:bottom w:val="single" w:sz="4" w:space="0" w:color="auto"/>
              <w:right w:val="single" w:sz="4" w:space="0" w:color="auto"/>
            </w:tcBorders>
            <w:hideMark/>
          </w:tcPr>
          <w:p w:rsidR="001E4575" w:rsidRPr="001E4575" w:rsidRDefault="001E4575" w:rsidP="001E4575">
            <w:pPr>
              <w:widowControl w:val="0"/>
              <w:tabs>
                <w:tab w:val="center" w:pos="4677"/>
                <w:tab w:val="right" w:pos="9355"/>
              </w:tabs>
              <w:suppressAutoHyphens/>
              <w:spacing w:after="0" w:line="240" w:lineRule="auto"/>
              <w:ind w:left="57" w:right="-113"/>
              <w:jc w:val="both"/>
              <w:rPr>
                <w:rFonts w:ascii="Times New Roman" w:eastAsia="MS Mincho" w:hAnsi="Times New Roman" w:cs="Times New Roman"/>
                <w:kern w:val="2"/>
                <w:sz w:val="16"/>
                <w:szCs w:val="16"/>
                <w:lang w:eastAsia="zh-CN" w:bidi="hi-IN"/>
              </w:rPr>
            </w:pPr>
            <w:r w:rsidRPr="001E4575">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1E4575">
              <w:rPr>
                <w:rFonts w:ascii="Times New Roman" w:eastAsia="SimSun" w:hAnsi="Times New Roman" w:cs="Times New Roman"/>
                <w:kern w:val="2"/>
                <w:sz w:val="16"/>
                <w:szCs w:val="16"/>
                <w:lang w:eastAsia="zh-CN" w:bidi="hi-IN"/>
              </w:rPr>
              <w:t xml:space="preserve"> Т</w:t>
            </w:r>
            <w:proofErr w:type="gramEnd"/>
            <w:r w:rsidRPr="001E4575">
              <w:rPr>
                <w:rFonts w:ascii="Times New Roman" w:eastAsia="SimSun" w:hAnsi="Times New Roman" w:cs="Times New Roman"/>
                <w:kern w:val="2"/>
                <w:sz w:val="16"/>
                <w:szCs w:val="16"/>
                <w:lang w:eastAsia="zh-CN" w:bidi="hi-IN"/>
              </w:rPr>
              <w:t>олкай, ул. Молодежна,2 тел. 8(846-56) 54-1-40</w:t>
            </w:r>
          </w:p>
        </w:tc>
        <w:tc>
          <w:tcPr>
            <w:tcW w:w="2850" w:type="dxa"/>
            <w:tcBorders>
              <w:top w:val="single" w:sz="4" w:space="0" w:color="auto"/>
              <w:left w:val="single" w:sz="4" w:space="0" w:color="auto"/>
              <w:bottom w:val="single" w:sz="4" w:space="0" w:color="auto"/>
              <w:right w:val="single" w:sz="4" w:space="0" w:color="auto"/>
            </w:tcBorders>
            <w:hideMark/>
          </w:tcPr>
          <w:p w:rsidR="001E4575" w:rsidRPr="001E4575" w:rsidRDefault="001E4575" w:rsidP="001E4575">
            <w:pPr>
              <w:widowControl w:val="0"/>
              <w:tabs>
                <w:tab w:val="center" w:pos="4677"/>
                <w:tab w:val="right" w:pos="9355"/>
              </w:tabs>
              <w:suppressAutoHyphens/>
              <w:spacing w:after="0" w:line="240" w:lineRule="auto"/>
              <w:ind w:left="57" w:right="-113"/>
              <w:jc w:val="both"/>
              <w:rPr>
                <w:rFonts w:ascii="Times New Roman" w:eastAsia="MS Mincho" w:hAnsi="Times New Roman" w:cs="Times New Roman"/>
                <w:kern w:val="2"/>
                <w:sz w:val="16"/>
                <w:szCs w:val="16"/>
                <w:lang w:eastAsia="zh-CN" w:bidi="hi-IN"/>
              </w:rPr>
            </w:pPr>
            <w:r w:rsidRPr="001E4575">
              <w:rPr>
                <w:rFonts w:ascii="Times New Roman" w:eastAsia="SimSun" w:hAnsi="Times New Roman" w:cs="Times New Roman"/>
                <w:kern w:val="2"/>
                <w:sz w:val="16"/>
                <w:szCs w:val="16"/>
                <w:lang w:eastAsia="zh-CN" w:bidi="hi-IN"/>
              </w:rPr>
              <w:t xml:space="preserve">Тираж 100 экз. Подписано в печать </w:t>
            </w:r>
          </w:p>
        </w:tc>
        <w:tc>
          <w:tcPr>
            <w:tcW w:w="2552" w:type="dxa"/>
            <w:tcBorders>
              <w:top w:val="single" w:sz="4" w:space="0" w:color="auto"/>
              <w:left w:val="single" w:sz="4" w:space="0" w:color="auto"/>
              <w:bottom w:val="single" w:sz="4" w:space="0" w:color="auto"/>
              <w:right w:val="single" w:sz="4" w:space="0" w:color="auto"/>
            </w:tcBorders>
            <w:hideMark/>
          </w:tcPr>
          <w:p w:rsidR="001E4575" w:rsidRPr="001E4575" w:rsidRDefault="001E4575" w:rsidP="001E4575">
            <w:pPr>
              <w:widowControl w:val="0"/>
              <w:tabs>
                <w:tab w:val="center" w:pos="4677"/>
                <w:tab w:val="right" w:pos="9355"/>
              </w:tabs>
              <w:suppressAutoHyphens/>
              <w:spacing w:after="0" w:line="240" w:lineRule="auto"/>
              <w:ind w:left="57" w:right="85"/>
              <w:jc w:val="both"/>
              <w:rPr>
                <w:rFonts w:ascii="Times New Roman" w:eastAsia="MS Mincho" w:hAnsi="Times New Roman" w:cs="Times New Roman"/>
                <w:kern w:val="2"/>
                <w:sz w:val="16"/>
                <w:szCs w:val="16"/>
                <w:lang w:eastAsia="zh-CN" w:bidi="hi-IN"/>
              </w:rPr>
            </w:pPr>
            <w:r w:rsidRPr="001E4575">
              <w:rPr>
                <w:rFonts w:ascii="Times New Roman" w:eastAsia="SimSun" w:hAnsi="Times New Roman" w:cs="Times New Roman"/>
                <w:kern w:val="2"/>
                <w:sz w:val="16"/>
                <w:szCs w:val="16"/>
                <w:lang w:eastAsia="zh-CN" w:bidi="hi-IN"/>
              </w:rPr>
              <w:t>Редактор Ефремова Ю.С.</w:t>
            </w:r>
          </w:p>
        </w:tc>
      </w:tr>
    </w:tbl>
    <w:p w:rsidR="00015770" w:rsidRPr="001E4575" w:rsidRDefault="00015770" w:rsidP="000D5D92">
      <w:pPr>
        <w:tabs>
          <w:tab w:val="left" w:pos="1140"/>
        </w:tabs>
        <w:rPr>
          <w:rFonts w:ascii="Times New Roman" w:hAnsi="Times New Roman" w:cs="Times New Roman"/>
          <w:sz w:val="20"/>
          <w:szCs w:val="20"/>
        </w:rPr>
      </w:pPr>
    </w:p>
    <w:sectPr w:rsidR="00015770" w:rsidRPr="001E4575" w:rsidSect="000D5D92">
      <w:headerReference w:type="first" r:id="rId22"/>
      <w:footerReference w:type="first" r:id="rId23"/>
      <w:type w:val="continuous"/>
      <w:pgSz w:w="11906" w:h="16838"/>
      <w:pgMar w:top="720" w:right="720" w:bottom="720"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6C" w:rsidRDefault="009D326C" w:rsidP="00D75740">
      <w:pPr>
        <w:spacing w:after="0" w:line="240" w:lineRule="auto"/>
      </w:pPr>
      <w:r>
        <w:separator/>
      </w:r>
    </w:p>
  </w:endnote>
  <w:endnote w:type="continuationSeparator" w:id="0">
    <w:p w:rsidR="009D326C" w:rsidRDefault="009D326C"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48851"/>
      <w:docPartObj>
        <w:docPartGallery w:val="Page Numbers (Bottom of Page)"/>
        <w:docPartUnique/>
      </w:docPartObj>
    </w:sdtPr>
    <w:sdtEndPr/>
    <w:sdtContent>
      <w:p w:rsidR="009663ED" w:rsidRDefault="009663ED">
        <w:pPr>
          <w:pStyle w:val="ab"/>
          <w:jc w:val="right"/>
        </w:pPr>
        <w:r>
          <w:fldChar w:fldCharType="begin"/>
        </w:r>
        <w:r>
          <w:instrText>PAGE   \* MERGEFORMAT</w:instrText>
        </w:r>
        <w:r>
          <w:fldChar w:fldCharType="separate"/>
        </w:r>
        <w:r w:rsidR="001E4575" w:rsidRPr="001E4575">
          <w:rPr>
            <w:noProof/>
            <w:lang w:val="ru-RU"/>
          </w:rPr>
          <w:t>57</w:t>
        </w:r>
        <w:r>
          <w:fldChar w:fldCharType="end"/>
        </w:r>
      </w:p>
    </w:sdtContent>
  </w:sdt>
  <w:p w:rsidR="009663ED" w:rsidRDefault="009663E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92" w:rsidRDefault="000D5D9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6C" w:rsidRDefault="009D326C" w:rsidP="00D75740">
      <w:pPr>
        <w:spacing w:after="0" w:line="240" w:lineRule="auto"/>
      </w:pPr>
      <w:r>
        <w:separator/>
      </w:r>
    </w:p>
  </w:footnote>
  <w:footnote w:type="continuationSeparator" w:id="0">
    <w:p w:rsidR="009D326C" w:rsidRDefault="009D326C" w:rsidP="00D7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92" w:rsidRDefault="000D5D9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3"/>
    <w:lvl w:ilvl="0">
      <w:start w:val="1"/>
      <w:numFmt w:val="decimal"/>
      <w:lvlText w:val="%1."/>
      <w:lvlJc w:val="left"/>
      <w:pPr>
        <w:tabs>
          <w:tab w:val="num" w:pos="0"/>
        </w:tabs>
        <w:ind w:left="644" w:hanging="360"/>
      </w:pPr>
      <w:rPr>
        <w:rFonts w:hint="default"/>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5"/>
    <w:lvl w:ilvl="0">
      <w:start w:val="1"/>
      <w:numFmt w:val="decimal"/>
      <w:lvlText w:val="%1."/>
      <w:lvlJc w:val="left"/>
      <w:pPr>
        <w:tabs>
          <w:tab w:val="num" w:pos="0"/>
        </w:tabs>
        <w:ind w:left="786" w:hanging="360"/>
      </w:pPr>
      <w:rPr>
        <w:rFonts w:hint="default"/>
      </w:rPr>
    </w:lvl>
  </w:abstractNum>
  <w:abstractNum w:abstractNumId="4">
    <w:nsid w:val="03E0519A"/>
    <w:multiLevelType w:val="hybridMultilevel"/>
    <w:tmpl w:val="3B6AB7F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D96A38"/>
    <w:multiLevelType w:val="hybridMultilevel"/>
    <w:tmpl w:val="7B969D36"/>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1462A97"/>
    <w:multiLevelType w:val="hybridMultilevel"/>
    <w:tmpl w:val="E61E8A9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94D3402"/>
    <w:multiLevelType w:val="multilevel"/>
    <w:tmpl w:val="E0E8A53C"/>
    <w:lvl w:ilvl="0">
      <w:start w:val="1"/>
      <w:numFmt w:val="decimal"/>
      <w:lvlText w:val="%1."/>
      <w:lvlJc w:val="left"/>
      <w:pPr>
        <w:ind w:left="1068" w:hanging="360"/>
      </w:pPr>
      <w:rPr>
        <w:rFonts w:ascii="Times New Roman" w:hAnsi="Times New Roman" w:cs="Times New Roman" w:hint="default"/>
        <w:color w:val="auto"/>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577569B4"/>
    <w:multiLevelType w:val="hybridMultilevel"/>
    <w:tmpl w:val="F20C3896"/>
    <w:lvl w:ilvl="0" w:tplc="3702A1C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F2434ED"/>
    <w:multiLevelType w:val="hybridMultilevel"/>
    <w:tmpl w:val="386C13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5FFC1CC7"/>
    <w:multiLevelType w:val="hybridMultilevel"/>
    <w:tmpl w:val="7B6E92B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9"/>
  </w:num>
  <w:num w:numId="2">
    <w:abstractNumId w:val="7"/>
  </w:num>
  <w:num w:numId="3">
    <w:abstractNumId w:val="8"/>
  </w:num>
  <w:num w:numId="4">
    <w:abstractNumId w:val="11"/>
  </w:num>
  <w:num w:numId="5">
    <w:abstractNumId w:val="6"/>
  </w:num>
  <w:num w:numId="6">
    <w:abstractNumId w:val="12"/>
  </w:num>
  <w:num w:numId="7">
    <w:abstractNumId w:val="5"/>
  </w:num>
  <w:num w:numId="8">
    <w:abstractNumId w:val="1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15770"/>
    <w:rsid w:val="00017704"/>
    <w:rsid w:val="000373B9"/>
    <w:rsid w:val="0004093B"/>
    <w:rsid w:val="00042FE6"/>
    <w:rsid w:val="00052BE4"/>
    <w:rsid w:val="0005562D"/>
    <w:rsid w:val="00067472"/>
    <w:rsid w:val="00080341"/>
    <w:rsid w:val="00083305"/>
    <w:rsid w:val="000D5D92"/>
    <w:rsid w:val="000E4AA4"/>
    <w:rsid w:val="000F2D25"/>
    <w:rsid w:val="000F7B01"/>
    <w:rsid w:val="001115A7"/>
    <w:rsid w:val="001212AF"/>
    <w:rsid w:val="00131483"/>
    <w:rsid w:val="00135930"/>
    <w:rsid w:val="00140CEA"/>
    <w:rsid w:val="00166563"/>
    <w:rsid w:val="00180761"/>
    <w:rsid w:val="00186F2F"/>
    <w:rsid w:val="001C6557"/>
    <w:rsid w:val="001E0437"/>
    <w:rsid w:val="001E362F"/>
    <w:rsid w:val="001E4575"/>
    <w:rsid w:val="001F3F30"/>
    <w:rsid w:val="001F47CB"/>
    <w:rsid w:val="0020060D"/>
    <w:rsid w:val="002748EB"/>
    <w:rsid w:val="00290396"/>
    <w:rsid w:val="00296557"/>
    <w:rsid w:val="002A0B1F"/>
    <w:rsid w:val="002B1875"/>
    <w:rsid w:val="002B1EBB"/>
    <w:rsid w:val="002B60FB"/>
    <w:rsid w:val="002C71D6"/>
    <w:rsid w:val="002C7471"/>
    <w:rsid w:val="002E4B76"/>
    <w:rsid w:val="002F1D32"/>
    <w:rsid w:val="002F5A6B"/>
    <w:rsid w:val="00333DAF"/>
    <w:rsid w:val="00357FD9"/>
    <w:rsid w:val="00391496"/>
    <w:rsid w:val="003A0ADB"/>
    <w:rsid w:val="003D6CC4"/>
    <w:rsid w:val="003F3C36"/>
    <w:rsid w:val="00410D2F"/>
    <w:rsid w:val="0045404E"/>
    <w:rsid w:val="00462D63"/>
    <w:rsid w:val="00467855"/>
    <w:rsid w:val="004861EE"/>
    <w:rsid w:val="004B658F"/>
    <w:rsid w:val="004D0ECC"/>
    <w:rsid w:val="004D7B04"/>
    <w:rsid w:val="005003DD"/>
    <w:rsid w:val="00505BB4"/>
    <w:rsid w:val="00522E3C"/>
    <w:rsid w:val="00527488"/>
    <w:rsid w:val="00537F93"/>
    <w:rsid w:val="00557C09"/>
    <w:rsid w:val="00573575"/>
    <w:rsid w:val="00581F33"/>
    <w:rsid w:val="005931DC"/>
    <w:rsid w:val="005B0B16"/>
    <w:rsid w:val="005D5BF3"/>
    <w:rsid w:val="005E0269"/>
    <w:rsid w:val="00605168"/>
    <w:rsid w:val="006155BB"/>
    <w:rsid w:val="00626E36"/>
    <w:rsid w:val="00646FD1"/>
    <w:rsid w:val="006601F7"/>
    <w:rsid w:val="006666F2"/>
    <w:rsid w:val="0068547A"/>
    <w:rsid w:val="00692B8C"/>
    <w:rsid w:val="00692DF5"/>
    <w:rsid w:val="006A35CD"/>
    <w:rsid w:val="006C16BD"/>
    <w:rsid w:val="006F217A"/>
    <w:rsid w:val="006F776C"/>
    <w:rsid w:val="00712690"/>
    <w:rsid w:val="00712ADA"/>
    <w:rsid w:val="007144CB"/>
    <w:rsid w:val="007209CD"/>
    <w:rsid w:val="00720B65"/>
    <w:rsid w:val="00747383"/>
    <w:rsid w:val="00770003"/>
    <w:rsid w:val="00774E27"/>
    <w:rsid w:val="007C3D87"/>
    <w:rsid w:val="008142A8"/>
    <w:rsid w:val="00834DD5"/>
    <w:rsid w:val="0084487B"/>
    <w:rsid w:val="0086784D"/>
    <w:rsid w:val="00876834"/>
    <w:rsid w:val="00877D1F"/>
    <w:rsid w:val="008A74AC"/>
    <w:rsid w:val="008B012D"/>
    <w:rsid w:val="008C4E28"/>
    <w:rsid w:val="008E2981"/>
    <w:rsid w:val="00920987"/>
    <w:rsid w:val="0094508E"/>
    <w:rsid w:val="00945E49"/>
    <w:rsid w:val="009476E0"/>
    <w:rsid w:val="00951CA5"/>
    <w:rsid w:val="009663ED"/>
    <w:rsid w:val="0097143B"/>
    <w:rsid w:val="009804B5"/>
    <w:rsid w:val="00987314"/>
    <w:rsid w:val="009A07D3"/>
    <w:rsid w:val="009B4D8A"/>
    <w:rsid w:val="009D032E"/>
    <w:rsid w:val="009D326C"/>
    <w:rsid w:val="009E0F62"/>
    <w:rsid w:val="009E4248"/>
    <w:rsid w:val="009F7073"/>
    <w:rsid w:val="00A2641D"/>
    <w:rsid w:val="00A35820"/>
    <w:rsid w:val="00A56137"/>
    <w:rsid w:val="00A75033"/>
    <w:rsid w:val="00A772CA"/>
    <w:rsid w:val="00A815CD"/>
    <w:rsid w:val="00A87E5F"/>
    <w:rsid w:val="00A91385"/>
    <w:rsid w:val="00A92542"/>
    <w:rsid w:val="00A93C33"/>
    <w:rsid w:val="00AE759D"/>
    <w:rsid w:val="00B151FF"/>
    <w:rsid w:val="00B25A02"/>
    <w:rsid w:val="00B30772"/>
    <w:rsid w:val="00B6087C"/>
    <w:rsid w:val="00BA2A5F"/>
    <w:rsid w:val="00BA4D4E"/>
    <w:rsid w:val="00BB3AAC"/>
    <w:rsid w:val="00BE3E64"/>
    <w:rsid w:val="00C01F83"/>
    <w:rsid w:val="00C208C6"/>
    <w:rsid w:val="00C840C5"/>
    <w:rsid w:val="00CA3E10"/>
    <w:rsid w:val="00CC28BD"/>
    <w:rsid w:val="00CF4F5F"/>
    <w:rsid w:val="00D02BAC"/>
    <w:rsid w:val="00D125CC"/>
    <w:rsid w:val="00D12F53"/>
    <w:rsid w:val="00D210B1"/>
    <w:rsid w:val="00D23AEE"/>
    <w:rsid w:val="00D37C4C"/>
    <w:rsid w:val="00D75740"/>
    <w:rsid w:val="00D813A7"/>
    <w:rsid w:val="00D93591"/>
    <w:rsid w:val="00DA60F8"/>
    <w:rsid w:val="00DB64D0"/>
    <w:rsid w:val="00DC333B"/>
    <w:rsid w:val="00DC7CC9"/>
    <w:rsid w:val="00DE0A3E"/>
    <w:rsid w:val="00DF0125"/>
    <w:rsid w:val="00E02CAC"/>
    <w:rsid w:val="00E374AB"/>
    <w:rsid w:val="00E6362F"/>
    <w:rsid w:val="00EB7EEF"/>
    <w:rsid w:val="00EE3F43"/>
    <w:rsid w:val="00EF495D"/>
    <w:rsid w:val="00EF5CF4"/>
    <w:rsid w:val="00F078D1"/>
    <w:rsid w:val="00F15B17"/>
    <w:rsid w:val="00F33D1A"/>
    <w:rsid w:val="00F45682"/>
    <w:rsid w:val="00F467F2"/>
    <w:rsid w:val="00F53438"/>
    <w:rsid w:val="00F6355E"/>
    <w:rsid w:val="00F77D01"/>
    <w:rsid w:val="00F8029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DF012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aliases w:val="_а_Е’__ (дќа) И’ц_1,_а_Е’__ (дќа) И’ц_ И’ц_,___С¬__ (_x_) ÷¬__1,___С¬__ (_x_) ÷¬__ ÷¬__"/>
    <w:basedOn w:val="a"/>
    <w:link w:val="af3"/>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aliases w:val="ТЗ список,Абзац списка нумерованный"/>
    <w:basedOn w:val="a"/>
    <w:link w:val="af5"/>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8">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9">
    <w:name w:val="Hyperlink"/>
    <w:uiPriority w:val="99"/>
    <w:rsid w:val="00920987"/>
    <w:rPr>
      <w:color w:val="000080"/>
      <w:u w:val="single"/>
    </w:rPr>
  </w:style>
  <w:style w:type="paragraph" w:customStyle="1" w:styleId="afa">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llowedHyperlink"/>
    <w:uiPriority w:val="99"/>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qFormat/>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d">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e">
    <w:name w:val="page number"/>
    <w:basedOn w:val="a0"/>
    <w:uiPriority w:val="99"/>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f">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f0">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1">
    <w:name w:val="Заголовок таблицы"/>
    <w:basedOn w:val="afa"/>
    <w:rsid w:val="003A0ADB"/>
    <w:pPr>
      <w:widowControl/>
      <w:jc w:val="center"/>
    </w:pPr>
    <w:rPr>
      <w:rFonts w:ascii="Times New Roman" w:eastAsia="Times New Roman" w:hAnsi="Times New Roman" w:cs="Times New Roman"/>
      <w:b/>
      <w:bCs/>
      <w:kern w:val="0"/>
      <w:lang w:val="en-US" w:eastAsia="ar-SA" w:bidi="ar-SA"/>
    </w:rPr>
  </w:style>
  <w:style w:type="paragraph" w:customStyle="1" w:styleId="aff2">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semiHidden/>
    <w:unhideWhenUsed/>
    <w:rsid w:val="003D6CC4"/>
  </w:style>
  <w:style w:type="numbering" w:customStyle="1" w:styleId="110">
    <w:name w:val="Нет списка11"/>
    <w:next w:val="a2"/>
    <w:semiHidden/>
    <w:rsid w:val="003D6CC4"/>
  </w:style>
  <w:style w:type="paragraph" w:customStyle="1" w:styleId="aff3">
    <w:name w:val="Знак Знак Знак Знак"/>
    <w:basedOn w:val="a"/>
    <w:rsid w:val="003D6CC4"/>
    <w:pPr>
      <w:spacing w:before="100" w:beforeAutospacing="1" w:after="100" w:afterAutospacing="1" w:line="240" w:lineRule="auto"/>
    </w:pPr>
    <w:rPr>
      <w:rFonts w:ascii="Tahoma" w:eastAsia="Times New Roman" w:hAnsi="Tahoma" w:cs="Times New Roman"/>
      <w:sz w:val="20"/>
      <w:szCs w:val="20"/>
      <w:lang w:val="en-US"/>
    </w:rPr>
  </w:style>
  <w:style w:type="table" w:customStyle="1" w:styleId="50">
    <w:name w:val="Сетка таблицы5"/>
    <w:basedOn w:val="a1"/>
    <w:next w:val="a6"/>
    <w:rsid w:val="003D6C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D6CC4"/>
  </w:style>
  <w:style w:type="paragraph" w:styleId="aff4">
    <w:name w:val="footnote text"/>
    <w:basedOn w:val="a"/>
    <w:link w:val="aff5"/>
    <w:uiPriority w:val="99"/>
    <w:unhideWhenUsed/>
    <w:rsid w:val="003D6CC4"/>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uiPriority w:val="99"/>
    <w:rsid w:val="003D6CC4"/>
    <w:rPr>
      <w:rFonts w:ascii="Times New Roman" w:eastAsia="Times New Roman" w:hAnsi="Times New Roman" w:cs="Times New Roman"/>
      <w:sz w:val="20"/>
      <w:szCs w:val="20"/>
      <w:lang w:eastAsia="ru-RU"/>
    </w:rPr>
  </w:style>
  <w:style w:type="paragraph" w:styleId="aff6">
    <w:name w:val="endnote text"/>
    <w:basedOn w:val="a"/>
    <w:link w:val="aff7"/>
    <w:unhideWhenUsed/>
    <w:rsid w:val="003D6CC4"/>
    <w:pPr>
      <w:spacing w:after="0" w:line="240" w:lineRule="auto"/>
      <w:ind w:firstLine="709"/>
      <w:jc w:val="both"/>
    </w:pPr>
    <w:rPr>
      <w:rFonts w:ascii="Times New Roman" w:eastAsia="Calibri" w:hAnsi="Times New Roman" w:cs="Times New Roman"/>
      <w:sz w:val="20"/>
      <w:szCs w:val="20"/>
    </w:rPr>
  </w:style>
  <w:style w:type="character" w:customStyle="1" w:styleId="aff7">
    <w:name w:val="Текст концевой сноски Знак"/>
    <w:basedOn w:val="a0"/>
    <w:link w:val="aff6"/>
    <w:rsid w:val="003D6CC4"/>
    <w:rPr>
      <w:rFonts w:ascii="Times New Roman" w:eastAsia="Calibri" w:hAnsi="Times New Roman" w:cs="Times New Roman"/>
      <w:sz w:val="20"/>
      <w:szCs w:val="20"/>
    </w:rPr>
  </w:style>
  <w:style w:type="paragraph" w:customStyle="1" w:styleId="ConsNormal">
    <w:name w:val="ConsNormal"/>
    <w:rsid w:val="003D6C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f8">
    <w:name w:val="footnote reference"/>
    <w:uiPriority w:val="99"/>
    <w:unhideWhenUsed/>
    <w:rsid w:val="003D6CC4"/>
    <w:rPr>
      <w:vertAlign w:val="superscript"/>
    </w:rPr>
  </w:style>
  <w:style w:type="character" w:styleId="aff9">
    <w:name w:val="endnote reference"/>
    <w:unhideWhenUsed/>
    <w:rsid w:val="003D6CC4"/>
    <w:rPr>
      <w:vertAlign w:val="superscript"/>
    </w:rPr>
  </w:style>
  <w:style w:type="paragraph" w:customStyle="1" w:styleId="ConsNonformat">
    <w:name w:val="ConsNonformat"/>
    <w:rsid w:val="003D6CC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
    <w:name w:val="blk"/>
    <w:rsid w:val="003D6CC4"/>
  </w:style>
  <w:style w:type="numbering" w:customStyle="1" w:styleId="7">
    <w:name w:val="Нет списка7"/>
    <w:next w:val="a2"/>
    <w:semiHidden/>
    <w:unhideWhenUsed/>
    <w:rsid w:val="009F7073"/>
  </w:style>
  <w:style w:type="paragraph" w:customStyle="1" w:styleId="ConsPlusDocList">
    <w:name w:val="ConsPlusDocList"/>
    <w:rsid w:val="009F7073"/>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Page">
    <w:name w:val="ConsPlusTitlePage"/>
    <w:rsid w:val="009F7073"/>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9F7073"/>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9F7073"/>
    <w:pPr>
      <w:widowControl w:val="0"/>
      <w:autoSpaceDE w:val="0"/>
      <w:autoSpaceDN w:val="0"/>
      <w:spacing w:after="0" w:line="240" w:lineRule="auto"/>
    </w:pPr>
    <w:rPr>
      <w:rFonts w:ascii="Arial" w:eastAsia="Calibri" w:hAnsi="Arial" w:cs="Arial"/>
      <w:sz w:val="20"/>
      <w:szCs w:val="20"/>
      <w:lang w:eastAsia="ru-RU"/>
    </w:rPr>
  </w:style>
  <w:style w:type="table" w:customStyle="1" w:styleId="60">
    <w:name w:val="Сетка таблицы6"/>
    <w:basedOn w:val="a1"/>
    <w:next w:val="a6"/>
    <w:rsid w:val="009F70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1E4575"/>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1E4575"/>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1E4575"/>
    <w:pPr>
      <w:ind w:left="720"/>
      <w:contextualSpacing/>
    </w:pPr>
    <w:rPr>
      <w:rFonts w:ascii="Calibri" w:eastAsia="Calibri" w:hAnsi="Calibri" w:cs="Times New Roman"/>
    </w:rPr>
  </w:style>
  <w:style w:type="character" w:styleId="affa">
    <w:name w:val="annotation reference"/>
    <w:uiPriority w:val="99"/>
    <w:rsid w:val="001E4575"/>
    <w:rPr>
      <w:sz w:val="18"/>
      <w:szCs w:val="18"/>
    </w:rPr>
  </w:style>
  <w:style w:type="paragraph" w:styleId="affb">
    <w:name w:val="annotation text"/>
    <w:basedOn w:val="a"/>
    <w:link w:val="affc"/>
    <w:uiPriority w:val="99"/>
    <w:rsid w:val="001E4575"/>
    <w:pPr>
      <w:spacing w:after="0" w:line="240" w:lineRule="auto"/>
    </w:pPr>
    <w:rPr>
      <w:rFonts w:ascii="Times New Roman" w:eastAsia="Times New Roman" w:hAnsi="Times New Roman" w:cs="Times New Roman"/>
      <w:sz w:val="24"/>
      <w:szCs w:val="24"/>
      <w:lang w:val="x-none" w:eastAsia="x-none"/>
    </w:rPr>
  </w:style>
  <w:style w:type="character" w:customStyle="1" w:styleId="affc">
    <w:name w:val="Текст примечания Знак"/>
    <w:basedOn w:val="a0"/>
    <w:link w:val="affb"/>
    <w:uiPriority w:val="99"/>
    <w:rsid w:val="001E4575"/>
    <w:rPr>
      <w:rFonts w:ascii="Times New Roman" w:eastAsia="Times New Roman" w:hAnsi="Times New Roman" w:cs="Times New Roman"/>
      <w:sz w:val="24"/>
      <w:szCs w:val="24"/>
      <w:lang w:val="x-none" w:eastAsia="x-none"/>
    </w:rPr>
  </w:style>
  <w:style w:type="paragraph" w:styleId="affd">
    <w:name w:val="annotation subject"/>
    <w:basedOn w:val="affb"/>
    <w:next w:val="affb"/>
    <w:link w:val="affe"/>
    <w:uiPriority w:val="99"/>
    <w:rsid w:val="001E4575"/>
    <w:rPr>
      <w:b/>
      <w:bCs/>
    </w:rPr>
  </w:style>
  <w:style w:type="character" w:customStyle="1" w:styleId="affe">
    <w:name w:val="Тема примечания Знак"/>
    <w:basedOn w:val="affc"/>
    <w:link w:val="affd"/>
    <w:uiPriority w:val="99"/>
    <w:rsid w:val="001E4575"/>
    <w:rPr>
      <w:rFonts w:ascii="Times New Roman" w:eastAsia="Times New Roman" w:hAnsi="Times New Roman" w:cs="Times New Roman"/>
      <w:b/>
      <w:bCs/>
      <w:sz w:val="24"/>
      <w:szCs w:val="24"/>
      <w:lang w:val="x-none" w:eastAsia="x-none"/>
    </w:rPr>
  </w:style>
  <w:style w:type="paragraph" w:customStyle="1" w:styleId="afff">
    <w:name w:val=" Знак Знак Знак Знак"/>
    <w:basedOn w:val="a"/>
    <w:rsid w:val="001E457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
    <w:name w:val="List Paragraph"/>
    <w:basedOn w:val="a"/>
    <w:rsid w:val="001E457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1E4575"/>
    <w:pPr>
      <w:spacing w:after="0" w:line="240" w:lineRule="auto"/>
    </w:pPr>
    <w:rPr>
      <w:rFonts w:ascii="Times New Roman" w:eastAsia="Times New Roman" w:hAnsi="Times New Roman" w:cs="Times New Roman"/>
      <w:sz w:val="24"/>
      <w:szCs w:val="24"/>
      <w:lang w:eastAsia="ru-RU"/>
    </w:rPr>
  </w:style>
  <w:style w:type="character" w:customStyle="1" w:styleId="1c">
    <w:name w:val="Тема примечания Знак1"/>
    <w:uiPriority w:val="99"/>
    <w:locked/>
    <w:rsid w:val="001E4575"/>
    <w:rPr>
      <w:rFonts w:cs="Times New Roman"/>
      <w:b/>
      <w:bCs/>
      <w:sz w:val="24"/>
      <w:szCs w:val="24"/>
    </w:rPr>
  </w:style>
  <w:style w:type="paragraph" w:customStyle="1" w:styleId="afff0">
    <w:name w:val="÷¬__ ÷¬__ ÷¬__ ÷¬__"/>
    <w:basedOn w:val="a"/>
    <w:rsid w:val="001E4575"/>
    <w:pPr>
      <w:spacing w:before="100" w:beforeAutospacing="1" w:after="100" w:afterAutospacing="1" w:line="240" w:lineRule="auto"/>
    </w:pPr>
    <w:rPr>
      <w:rFonts w:ascii="Tahoma" w:eastAsia="Times New Roman" w:hAnsi="Tahoma" w:cs="Times New Roman"/>
      <w:sz w:val="20"/>
      <w:szCs w:val="20"/>
      <w:lang w:val="en-US"/>
    </w:rPr>
  </w:style>
  <w:style w:type="paragraph" w:styleId="27">
    <w:name w:val="Body Text Indent 2"/>
    <w:basedOn w:val="a"/>
    <w:link w:val="28"/>
    <w:rsid w:val="001E457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0"/>
    <w:link w:val="27"/>
    <w:rsid w:val="001E4575"/>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1E4575"/>
    <w:rPr>
      <w:rFonts w:ascii="Arial" w:eastAsia="Times New Roman" w:hAnsi="Arial" w:cs="Arial"/>
      <w:sz w:val="20"/>
      <w:szCs w:val="20"/>
      <w:lang w:eastAsia="ru-RU"/>
    </w:rPr>
  </w:style>
  <w:style w:type="paragraph" w:customStyle="1" w:styleId="P16">
    <w:name w:val="P16"/>
    <w:basedOn w:val="a"/>
    <w:hidden/>
    <w:rsid w:val="001E457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1E457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1E457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1E457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1E4575"/>
    <w:rPr>
      <w:sz w:val="24"/>
    </w:rPr>
  </w:style>
  <w:style w:type="paragraph" w:styleId="35">
    <w:name w:val="Body Text Indent 3"/>
    <w:basedOn w:val="a"/>
    <w:link w:val="36"/>
    <w:rsid w:val="001E457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rsid w:val="001E4575"/>
    <w:rPr>
      <w:rFonts w:ascii="Times New Roman" w:eastAsia="Times New Roman" w:hAnsi="Times New Roman" w:cs="Times New Roman"/>
      <w:sz w:val="16"/>
      <w:szCs w:val="16"/>
      <w:lang w:val="x-none" w:eastAsia="x-none"/>
    </w:rPr>
  </w:style>
  <w:style w:type="paragraph" w:customStyle="1" w:styleId="Default">
    <w:name w:val="Default"/>
    <w:rsid w:val="001E45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1E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E4575"/>
    <w:rPr>
      <w:rFonts w:ascii="Courier New" w:eastAsia="Times New Roman" w:hAnsi="Courier New" w:cs="Times New Roman"/>
      <w:sz w:val="20"/>
      <w:szCs w:val="20"/>
      <w:lang w:val="x-none" w:eastAsia="x-none"/>
    </w:rPr>
  </w:style>
  <w:style w:type="paragraph" w:customStyle="1" w:styleId="afff1">
    <w:name w:val="МУ Обычный стиль"/>
    <w:basedOn w:val="a"/>
    <w:autoRedefine/>
    <w:rsid w:val="001E457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table" w:customStyle="1" w:styleId="70">
    <w:name w:val="Сетка таблицы7"/>
    <w:basedOn w:val="a1"/>
    <w:next w:val="a6"/>
    <w:uiPriority w:val="59"/>
    <w:rsid w:val="001E457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
    <w:name w:val="Стиль8"/>
    <w:basedOn w:val="a"/>
    <w:rsid w:val="001E4575"/>
    <w:pPr>
      <w:spacing w:after="0" w:line="240" w:lineRule="auto"/>
    </w:pPr>
    <w:rPr>
      <w:rFonts w:ascii="Times New Roman" w:eastAsia="Calibri" w:hAnsi="Times New Roman" w:cs="Times New Roman"/>
      <w:noProof/>
      <w:sz w:val="28"/>
      <w:szCs w:val="28"/>
      <w:lang w:eastAsia="ru-RU"/>
    </w:rPr>
  </w:style>
  <w:style w:type="character" w:customStyle="1" w:styleId="af5">
    <w:name w:val="Абзац списка Знак"/>
    <w:aliases w:val="ТЗ список Знак,Абзац списка нумерованный Знак"/>
    <w:link w:val="af4"/>
    <w:uiPriority w:val="34"/>
    <w:qFormat/>
    <w:locked/>
    <w:rsid w:val="001E4575"/>
    <w:rPr>
      <w:rFonts w:ascii="Times New Roman" w:eastAsia="Times New Roman" w:hAnsi="Times New Roman" w:cs="Times New Roman"/>
      <w:sz w:val="24"/>
      <w:szCs w:val="24"/>
      <w:lang w:eastAsia="ru-RU"/>
    </w:rPr>
  </w:style>
  <w:style w:type="paragraph" w:styleId="afff2">
    <w:name w:val="Revision"/>
    <w:hidden/>
    <w:uiPriority w:val="99"/>
    <w:semiHidden/>
    <w:rsid w:val="001E4575"/>
    <w:pPr>
      <w:spacing w:after="0" w:line="240" w:lineRule="auto"/>
    </w:pPr>
    <w:rPr>
      <w:rFonts w:ascii="Times New Roman" w:eastAsia="Times New Roman" w:hAnsi="Times New Roman" w:cs="Times New Roman"/>
      <w:sz w:val="24"/>
      <w:szCs w:val="24"/>
      <w:lang w:eastAsia="ru-RU"/>
    </w:rPr>
  </w:style>
  <w:style w:type="paragraph" w:styleId="afff3">
    <w:name w:val="Title"/>
    <w:basedOn w:val="a"/>
    <w:next w:val="a"/>
    <w:link w:val="afff4"/>
    <w:qFormat/>
    <w:rsid w:val="001E4575"/>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afff4">
    <w:name w:val="Название Знак"/>
    <w:basedOn w:val="a0"/>
    <w:link w:val="afff3"/>
    <w:rsid w:val="001E4575"/>
    <w:rPr>
      <w:rFonts w:ascii="Calibri Light" w:eastAsia="Times New Roman" w:hAnsi="Calibri Light" w:cs="Times New Roman"/>
      <w:b/>
      <w:bCs/>
      <w:kern w:val="28"/>
      <w:sz w:val="32"/>
      <w:szCs w:val="32"/>
      <w:lang w:val="x-none" w:eastAsia="x-none"/>
    </w:rPr>
  </w:style>
  <w:style w:type="paragraph" w:customStyle="1" w:styleId="afff5">
    <w:name w:val="Стиль заключения Знак"/>
    <w:basedOn w:val="a"/>
    <w:rsid w:val="001E4575"/>
    <w:pPr>
      <w:suppressAutoHyphens/>
      <w:spacing w:after="0" w:line="360" w:lineRule="auto"/>
      <w:ind w:firstLine="720"/>
      <w:jc w:val="both"/>
    </w:pPr>
    <w:rPr>
      <w:rFonts w:ascii="Times New Roman" w:eastAsia="Calibri" w:hAnsi="Times New Roman" w:cs="Times New Roma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DF012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aliases w:val="_а_Е’__ (дќа) И’ц_1,_а_Е’__ (дќа) И’ц_ И’ц_,___С¬__ (_x_) ÷¬__1,___С¬__ (_x_) ÷¬__ ÷¬__"/>
    <w:basedOn w:val="a"/>
    <w:link w:val="af3"/>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aliases w:val="ТЗ список,Абзац списка нумерованный"/>
    <w:basedOn w:val="a"/>
    <w:link w:val="af5"/>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8">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9">
    <w:name w:val="Hyperlink"/>
    <w:uiPriority w:val="99"/>
    <w:rsid w:val="00920987"/>
    <w:rPr>
      <w:color w:val="000080"/>
      <w:u w:val="single"/>
    </w:rPr>
  </w:style>
  <w:style w:type="paragraph" w:customStyle="1" w:styleId="afa">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llowedHyperlink"/>
    <w:uiPriority w:val="99"/>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qFormat/>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d">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e">
    <w:name w:val="page number"/>
    <w:basedOn w:val="a0"/>
    <w:uiPriority w:val="99"/>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f">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f0">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1">
    <w:name w:val="Заголовок таблицы"/>
    <w:basedOn w:val="afa"/>
    <w:rsid w:val="003A0ADB"/>
    <w:pPr>
      <w:widowControl/>
      <w:jc w:val="center"/>
    </w:pPr>
    <w:rPr>
      <w:rFonts w:ascii="Times New Roman" w:eastAsia="Times New Roman" w:hAnsi="Times New Roman" w:cs="Times New Roman"/>
      <w:b/>
      <w:bCs/>
      <w:kern w:val="0"/>
      <w:lang w:val="en-US" w:eastAsia="ar-SA" w:bidi="ar-SA"/>
    </w:rPr>
  </w:style>
  <w:style w:type="paragraph" w:customStyle="1" w:styleId="aff2">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semiHidden/>
    <w:unhideWhenUsed/>
    <w:rsid w:val="003D6CC4"/>
  </w:style>
  <w:style w:type="numbering" w:customStyle="1" w:styleId="110">
    <w:name w:val="Нет списка11"/>
    <w:next w:val="a2"/>
    <w:semiHidden/>
    <w:rsid w:val="003D6CC4"/>
  </w:style>
  <w:style w:type="paragraph" w:customStyle="1" w:styleId="aff3">
    <w:name w:val="Знак Знак Знак Знак"/>
    <w:basedOn w:val="a"/>
    <w:rsid w:val="003D6CC4"/>
    <w:pPr>
      <w:spacing w:before="100" w:beforeAutospacing="1" w:after="100" w:afterAutospacing="1" w:line="240" w:lineRule="auto"/>
    </w:pPr>
    <w:rPr>
      <w:rFonts w:ascii="Tahoma" w:eastAsia="Times New Roman" w:hAnsi="Tahoma" w:cs="Times New Roman"/>
      <w:sz w:val="20"/>
      <w:szCs w:val="20"/>
      <w:lang w:val="en-US"/>
    </w:rPr>
  </w:style>
  <w:style w:type="table" w:customStyle="1" w:styleId="50">
    <w:name w:val="Сетка таблицы5"/>
    <w:basedOn w:val="a1"/>
    <w:next w:val="a6"/>
    <w:rsid w:val="003D6C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D6CC4"/>
  </w:style>
  <w:style w:type="paragraph" w:styleId="aff4">
    <w:name w:val="footnote text"/>
    <w:basedOn w:val="a"/>
    <w:link w:val="aff5"/>
    <w:uiPriority w:val="99"/>
    <w:unhideWhenUsed/>
    <w:rsid w:val="003D6CC4"/>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uiPriority w:val="99"/>
    <w:rsid w:val="003D6CC4"/>
    <w:rPr>
      <w:rFonts w:ascii="Times New Roman" w:eastAsia="Times New Roman" w:hAnsi="Times New Roman" w:cs="Times New Roman"/>
      <w:sz w:val="20"/>
      <w:szCs w:val="20"/>
      <w:lang w:eastAsia="ru-RU"/>
    </w:rPr>
  </w:style>
  <w:style w:type="paragraph" w:styleId="aff6">
    <w:name w:val="endnote text"/>
    <w:basedOn w:val="a"/>
    <w:link w:val="aff7"/>
    <w:unhideWhenUsed/>
    <w:rsid w:val="003D6CC4"/>
    <w:pPr>
      <w:spacing w:after="0" w:line="240" w:lineRule="auto"/>
      <w:ind w:firstLine="709"/>
      <w:jc w:val="both"/>
    </w:pPr>
    <w:rPr>
      <w:rFonts w:ascii="Times New Roman" w:eastAsia="Calibri" w:hAnsi="Times New Roman" w:cs="Times New Roman"/>
      <w:sz w:val="20"/>
      <w:szCs w:val="20"/>
    </w:rPr>
  </w:style>
  <w:style w:type="character" w:customStyle="1" w:styleId="aff7">
    <w:name w:val="Текст концевой сноски Знак"/>
    <w:basedOn w:val="a0"/>
    <w:link w:val="aff6"/>
    <w:rsid w:val="003D6CC4"/>
    <w:rPr>
      <w:rFonts w:ascii="Times New Roman" w:eastAsia="Calibri" w:hAnsi="Times New Roman" w:cs="Times New Roman"/>
      <w:sz w:val="20"/>
      <w:szCs w:val="20"/>
    </w:rPr>
  </w:style>
  <w:style w:type="paragraph" w:customStyle="1" w:styleId="ConsNormal">
    <w:name w:val="ConsNormal"/>
    <w:rsid w:val="003D6C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f8">
    <w:name w:val="footnote reference"/>
    <w:uiPriority w:val="99"/>
    <w:unhideWhenUsed/>
    <w:rsid w:val="003D6CC4"/>
    <w:rPr>
      <w:vertAlign w:val="superscript"/>
    </w:rPr>
  </w:style>
  <w:style w:type="character" w:styleId="aff9">
    <w:name w:val="endnote reference"/>
    <w:unhideWhenUsed/>
    <w:rsid w:val="003D6CC4"/>
    <w:rPr>
      <w:vertAlign w:val="superscript"/>
    </w:rPr>
  </w:style>
  <w:style w:type="paragraph" w:customStyle="1" w:styleId="ConsNonformat">
    <w:name w:val="ConsNonformat"/>
    <w:rsid w:val="003D6CC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
    <w:name w:val="blk"/>
    <w:rsid w:val="003D6CC4"/>
  </w:style>
  <w:style w:type="numbering" w:customStyle="1" w:styleId="7">
    <w:name w:val="Нет списка7"/>
    <w:next w:val="a2"/>
    <w:semiHidden/>
    <w:unhideWhenUsed/>
    <w:rsid w:val="009F7073"/>
  </w:style>
  <w:style w:type="paragraph" w:customStyle="1" w:styleId="ConsPlusDocList">
    <w:name w:val="ConsPlusDocList"/>
    <w:rsid w:val="009F7073"/>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Page">
    <w:name w:val="ConsPlusTitlePage"/>
    <w:rsid w:val="009F7073"/>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9F7073"/>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9F7073"/>
    <w:pPr>
      <w:widowControl w:val="0"/>
      <w:autoSpaceDE w:val="0"/>
      <w:autoSpaceDN w:val="0"/>
      <w:spacing w:after="0" w:line="240" w:lineRule="auto"/>
    </w:pPr>
    <w:rPr>
      <w:rFonts w:ascii="Arial" w:eastAsia="Calibri" w:hAnsi="Arial" w:cs="Arial"/>
      <w:sz w:val="20"/>
      <w:szCs w:val="20"/>
      <w:lang w:eastAsia="ru-RU"/>
    </w:rPr>
  </w:style>
  <w:style w:type="table" w:customStyle="1" w:styleId="60">
    <w:name w:val="Сетка таблицы6"/>
    <w:basedOn w:val="a1"/>
    <w:next w:val="a6"/>
    <w:rsid w:val="009F70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1E4575"/>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1E4575"/>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1E4575"/>
    <w:pPr>
      <w:ind w:left="720"/>
      <w:contextualSpacing/>
    </w:pPr>
    <w:rPr>
      <w:rFonts w:ascii="Calibri" w:eastAsia="Calibri" w:hAnsi="Calibri" w:cs="Times New Roman"/>
    </w:rPr>
  </w:style>
  <w:style w:type="character" w:styleId="affa">
    <w:name w:val="annotation reference"/>
    <w:uiPriority w:val="99"/>
    <w:rsid w:val="001E4575"/>
    <w:rPr>
      <w:sz w:val="18"/>
      <w:szCs w:val="18"/>
    </w:rPr>
  </w:style>
  <w:style w:type="paragraph" w:styleId="affb">
    <w:name w:val="annotation text"/>
    <w:basedOn w:val="a"/>
    <w:link w:val="affc"/>
    <w:uiPriority w:val="99"/>
    <w:rsid w:val="001E4575"/>
    <w:pPr>
      <w:spacing w:after="0" w:line="240" w:lineRule="auto"/>
    </w:pPr>
    <w:rPr>
      <w:rFonts w:ascii="Times New Roman" w:eastAsia="Times New Roman" w:hAnsi="Times New Roman" w:cs="Times New Roman"/>
      <w:sz w:val="24"/>
      <w:szCs w:val="24"/>
      <w:lang w:val="x-none" w:eastAsia="x-none"/>
    </w:rPr>
  </w:style>
  <w:style w:type="character" w:customStyle="1" w:styleId="affc">
    <w:name w:val="Текст примечания Знак"/>
    <w:basedOn w:val="a0"/>
    <w:link w:val="affb"/>
    <w:uiPriority w:val="99"/>
    <w:rsid w:val="001E4575"/>
    <w:rPr>
      <w:rFonts w:ascii="Times New Roman" w:eastAsia="Times New Roman" w:hAnsi="Times New Roman" w:cs="Times New Roman"/>
      <w:sz w:val="24"/>
      <w:szCs w:val="24"/>
      <w:lang w:val="x-none" w:eastAsia="x-none"/>
    </w:rPr>
  </w:style>
  <w:style w:type="paragraph" w:styleId="affd">
    <w:name w:val="annotation subject"/>
    <w:basedOn w:val="affb"/>
    <w:next w:val="affb"/>
    <w:link w:val="affe"/>
    <w:uiPriority w:val="99"/>
    <w:rsid w:val="001E4575"/>
    <w:rPr>
      <w:b/>
      <w:bCs/>
    </w:rPr>
  </w:style>
  <w:style w:type="character" w:customStyle="1" w:styleId="affe">
    <w:name w:val="Тема примечания Знак"/>
    <w:basedOn w:val="affc"/>
    <w:link w:val="affd"/>
    <w:uiPriority w:val="99"/>
    <w:rsid w:val="001E4575"/>
    <w:rPr>
      <w:rFonts w:ascii="Times New Roman" w:eastAsia="Times New Roman" w:hAnsi="Times New Roman" w:cs="Times New Roman"/>
      <w:b/>
      <w:bCs/>
      <w:sz w:val="24"/>
      <w:szCs w:val="24"/>
      <w:lang w:val="x-none" w:eastAsia="x-none"/>
    </w:rPr>
  </w:style>
  <w:style w:type="paragraph" w:customStyle="1" w:styleId="afff">
    <w:name w:val=" Знак Знак Знак Знак"/>
    <w:basedOn w:val="a"/>
    <w:rsid w:val="001E457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
    <w:name w:val="List Paragraph"/>
    <w:basedOn w:val="a"/>
    <w:rsid w:val="001E457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1E4575"/>
    <w:pPr>
      <w:spacing w:after="0" w:line="240" w:lineRule="auto"/>
    </w:pPr>
    <w:rPr>
      <w:rFonts w:ascii="Times New Roman" w:eastAsia="Times New Roman" w:hAnsi="Times New Roman" w:cs="Times New Roman"/>
      <w:sz w:val="24"/>
      <w:szCs w:val="24"/>
      <w:lang w:eastAsia="ru-RU"/>
    </w:rPr>
  </w:style>
  <w:style w:type="character" w:customStyle="1" w:styleId="1c">
    <w:name w:val="Тема примечания Знак1"/>
    <w:uiPriority w:val="99"/>
    <w:locked/>
    <w:rsid w:val="001E4575"/>
    <w:rPr>
      <w:rFonts w:cs="Times New Roman"/>
      <w:b/>
      <w:bCs/>
      <w:sz w:val="24"/>
      <w:szCs w:val="24"/>
    </w:rPr>
  </w:style>
  <w:style w:type="paragraph" w:customStyle="1" w:styleId="afff0">
    <w:name w:val="÷¬__ ÷¬__ ÷¬__ ÷¬__"/>
    <w:basedOn w:val="a"/>
    <w:rsid w:val="001E4575"/>
    <w:pPr>
      <w:spacing w:before="100" w:beforeAutospacing="1" w:after="100" w:afterAutospacing="1" w:line="240" w:lineRule="auto"/>
    </w:pPr>
    <w:rPr>
      <w:rFonts w:ascii="Tahoma" w:eastAsia="Times New Roman" w:hAnsi="Tahoma" w:cs="Times New Roman"/>
      <w:sz w:val="20"/>
      <w:szCs w:val="20"/>
      <w:lang w:val="en-US"/>
    </w:rPr>
  </w:style>
  <w:style w:type="paragraph" w:styleId="27">
    <w:name w:val="Body Text Indent 2"/>
    <w:basedOn w:val="a"/>
    <w:link w:val="28"/>
    <w:rsid w:val="001E457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0"/>
    <w:link w:val="27"/>
    <w:rsid w:val="001E4575"/>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1E4575"/>
    <w:rPr>
      <w:rFonts w:ascii="Arial" w:eastAsia="Times New Roman" w:hAnsi="Arial" w:cs="Arial"/>
      <w:sz w:val="20"/>
      <w:szCs w:val="20"/>
      <w:lang w:eastAsia="ru-RU"/>
    </w:rPr>
  </w:style>
  <w:style w:type="paragraph" w:customStyle="1" w:styleId="P16">
    <w:name w:val="P16"/>
    <w:basedOn w:val="a"/>
    <w:hidden/>
    <w:rsid w:val="001E457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1E457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1E457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1E457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1E4575"/>
    <w:rPr>
      <w:sz w:val="24"/>
    </w:rPr>
  </w:style>
  <w:style w:type="paragraph" w:styleId="35">
    <w:name w:val="Body Text Indent 3"/>
    <w:basedOn w:val="a"/>
    <w:link w:val="36"/>
    <w:rsid w:val="001E457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rsid w:val="001E4575"/>
    <w:rPr>
      <w:rFonts w:ascii="Times New Roman" w:eastAsia="Times New Roman" w:hAnsi="Times New Roman" w:cs="Times New Roman"/>
      <w:sz w:val="16"/>
      <w:szCs w:val="16"/>
      <w:lang w:val="x-none" w:eastAsia="x-none"/>
    </w:rPr>
  </w:style>
  <w:style w:type="paragraph" w:customStyle="1" w:styleId="Default">
    <w:name w:val="Default"/>
    <w:rsid w:val="001E45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1E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E4575"/>
    <w:rPr>
      <w:rFonts w:ascii="Courier New" w:eastAsia="Times New Roman" w:hAnsi="Courier New" w:cs="Times New Roman"/>
      <w:sz w:val="20"/>
      <w:szCs w:val="20"/>
      <w:lang w:val="x-none" w:eastAsia="x-none"/>
    </w:rPr>
  </w:style>
  <w:style w:type="paragraph" w:customStyle="1" w:styleId="afff1">
    <w:name w:val="МУ Обычный стиль"/>
    <w:basedOn w:val="a"/>
    <w:autoRedefine/>
    <w:rsid w:val="001E457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table" w:customStyle="1" w:styleId="70">
    <w:name w:val="Сетка таблицы7"/>
    <w:basedOn w:val="a1"/>
    <w:next w:val="a6"/>
    <w:uiPriority w:val="59"/>
    <w:rsid w:val="001E457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
    <w:name w:val="Стиль8"/>
    <w:basedOn w:val="a"/>
    <w:rsid w:val="001E4575"/>
    <w:pPr>
      <w:spacing w:after="0" w:line="240" w:lineRule="auto"/>
    </w:pPr>
    <w:rPr>
      <w:rFonts w:ascii="Times New Roman" w:eastAsia="Calibri" w:hAnsi="Times New Roman" w:cs="Times New Roman"/>
      <w:noProof/>
      <w:sz w:val="28"/>
      <w:szCs w:val="28"/>
      <w:lang w:eastAsia="ru-RU"/>
    </w:rPr>
  </w:style>
  <w:style w:type="character" w:customStyle="1" w:styleId="af5">
    <w:name w:val="Абзац списка Знак"/>
    <w:aliases w:val="ТЗ список Знак,Абзац списка нумерованный Знак"/>
    <w:link w:val="af4"/>
    <w:uiPriority w:val="34"/>
    <w:qFormat/>
    <w:locked/>
    <w:rsid w:val="001E4575"/>
    <w:rPr>
      <w:rFonts w:ascii="Times New Roman" w:eastAsia="Times New Roman" w:hAnsi="Times New Roman" w:cs="Times New Roman"/>
      <w:sz w:val="24"/>
      <w:szCs w:val="24"/>
      <w:lang w:eastAsia="ru-RU"/>
    </w:rPr>
  </w:style>
  <w:style w:type="paragraph" w:styleId="afff2">
    <w:name w:val="Revision"/>
    <w:hidden/>
    <w:uiPriority w:val="99"/>
    <w:semiHidden/>
    <w:rsid w:val="001E4575"/>
    <w:pPr>
      <w:spacing w:after="0" w:line="240" w:lineRule="auto"/>
    </w:pPr>
    <w:rPr>
      <w:rFonts w:ascii="Times New Roman" w:eastAsia="Times New Roman" w:hAnsi="Times New Roman" w:cs="Times New Roman"/>
      <w:sz w:val="24"/>
      <w:szCs w:val="24"/>
      <w:lang w:eastAsia="ru-RU"/>
    </w:rPr>
  </w:style>
  <w:style w:type="paragraph" w:styleId="afff3">
    <w:name w:val="Title"/>
    <w:basedOn w:val="a"/>
    <w:next w:val="a"/>
    <w:link w:val="afff4"/>
    <w:qFormat/>
    <w:rsid w:val="001E4575"/>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afff4">
    <w:name w:val="Название Знак"/>
    <w:basedOn w:val="a0"/>
    <w:link w:val="afff3"/>
    <w:rsid w:val="001E4575"/>
    <w:rPr>
      <w:rFonts w:ascii="Calibri Light" w:eastAsia="Times New Roman" w:hAnsi="Calibri Light" w:cs="Times New Roman"/>
      <w:b/>
      <w:bCs/>
      <w:kern w:val="28"/>
      <w:sz w:val="32"/>
      <w:szCs w:val="32"/>
      <w:lang w:val="x-none" w:eastAsia="x-none"/>
    </w:rPr>
  </w:style>
  <w:style w:type="paragraph" w:customStyle="1" w:styleId="afff5">
    <w:name w:val="Стиль заключения Знак"/>
    <w:basedOn w:val="a"/>
    <w:rsid w:val="001E4575"/>
    <w:pPr>
      <w:suppressAutoHyphens/>
      <w:spacing w:after="0" w:line="360" w:lineRule="auto"/>
      <w:ind w:firstLine="720"/>
      <w:jc w:val="both"/>
    </w:pPr>
    <w:rPr>
      <w:rFonts w:ascii="Times New Roman" w:eastAsia="Calibri"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269356363">
      <w:bodyDiv w:val="1"/>
      <w:marLeft w:val="0"/>
      <w:marRight w:val="0"/>
      <w:marTop w:val="0"/>
      <w:marBottom w:val="0"/>
      <w:divBdr>
        <w:top w:val="none" w:sz="0" w:space="0" w:color="auto"/>
        <w:left w:val="none" w:sz="0" w:space="0" w:color="auto"/>
        <w:bottom w:val="none" w:sz="0" w:space="0" w:color="auto"/>
        <w:right w:val="none" w:sz="0" w:space="0" w:color="auto"/>
      </w:divBdr>
    </w:div>
    <w:div w:id="406806483">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80414053">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061636859">
      <w:bodyDiv w:val="1"/>
      <w:marLeft w:val="0"/>
      <w:marRight w:val="0"/>
      <w:marTop w:val="0"/>
      <w:marBottom w:val="0"/>
      <w:divBdr>
        <w:top w:val="none" w:sz="0" w:space="0" w:color="auto"/>
        <w:left w:val="none" w:sz="0" w:space="0" w:color="auto"/>
        <w:bottom w:val="none" w:sz="0" w:space="0" w:color="auto"/>
        <w:right w:val="none" w:sz="0" w:space="0" w:color="auto"/>
      </w:divBdr>
    </w:div>
    <w:div w:id="1106997225">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0801506">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229879799">
      <w:bodyDiv w:val="1"/>
      <w:marLeft w:val="0"/>
      <w:marRight w:val="0"/>
      <w:marTop w:val="0"/>
      <w:marBottom w:val="0"/>
      <w:divBdr>
        <w:top w:val="none" w:sz="0" w:space="0" w:color="auto"/>
        <w:left w:val="none" w:sz="0" w:space="0" w:color="auto"/>
        <w:bottom w:val="none" w:sz="0" w:space="0" w:color="auto"/>
        <w:right w:val="none" w:sz="0" w:space="0" w:color="auto"/>
      </w:divBdr>
    </w:div>
    <w:div w:id="1264459536">
      <w:bodyDiv w:val="1"/>
      <w:marLeft w:val="0"/>
      <w:marRight w:val="0"/>
      <w:marTop w:val="0"/>
      <w:marBottom w:val="0"/>
      <w:divBdr>
        <w:top w:val="none" w:sz="0" w:space="0" w:color="auto"/>
        <w:left w:val="none" w:sz="0" w:space="0" w:color="auto"/>
        <w:bottom w:val="none" w:sz="0" w:space="0" w:color="auto"/>
        <w:right w:val="none" w:sz="0" w:space="0" w:color="auto"/>
      </w:divBdr>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573005406">
      <w:bodyDiv w:val="1"/>
      <w:marLeft w:val="0"/>
      <w:marRight w:val="0"/>
      <w:marTop w:val="0"/>
      <w:marBottom w:val="0"/>
      <w:divBdr>
        <w:top w:val="none" w:sz="0" w:space="0" w:color="auto"/>
        <w:left w:val="none" w:sz="0" w:space="0" w:color="auto"/>
        <w:bottom w:val="none" w:sz="0" w:space="0" w:color="auto"/>
        <w:right w:val="none" w:sz="0" w:space="0" w:color="auto"/>
      </w:divBdr>
    </w:div>
    <w:div w:id="1579558562">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yperlink" Target="http://www.uslugi.samregion.ru" TargetMode="External"/><Relationship Id="rId3" Type="http://schemas.openxmlformats.org/officeDocument/2006/relationships/styles" Target="styles.xml"/><Relationship Id="rId21" Type="http://schemas.openxmlformats.org/officeDocument/2006/relationships/hyperlink" Target="http://mfc63.samregion.ru"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www.pgu.samregio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mailto:e-mailmfc-poh-r@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poh-r@mai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0.10.32.30:81/cons/cgi/online.cgi?rnd=C271C445A3B072A3BEB52332C16D81FD&amp;req=doc&amp;base=LAW&amp;n=359152&amp;dst=100188&amp;fld=134"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mailto:m-tolkai@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397FE100A04CF436DCCCECBCB31C68B42BE200191B8B806F655A1EE54601F0A8CDCC862B6B13B1233FA6C374EFDx9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E621-DDBD-438B-8AC5-CF2D4805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58</Pages>
  <Words>25442</Words>
  <Characters>145022</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58</cp:revision>
  <cp:lastPrinted>2022-01-27T09:13:00Z</cp:lastPrinted>
  <dcterms:created xsi:type="dcterms:W3CDTF">2020-02-28T05:22:00Z</dcterms:created>
  <dcterms:modified xsi:type="dcterms:W3CDTF">2022-01-27T09:14:00Z</dcterms:modified>
</cp:coreProperties>
</file>